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02223696"/>
        <w:docPartObj>
          <w:docPartGallery w:val="Cover Pages"/>
          <w:docPartUnique/>
        </w:docPartObj>
      </w:sdtPr>
      <w:sdtContent>
        <w:p w14:paraId="1D4D4DFA" w14:textId="77777777" w:rsidR="002C0D98" w:rsidRDefault="002C0D98" w:rsidP="002C0D98">
          <w:r>
            <w:rPr>
              <w:noProof/>
              <w:lang w:val="nl-NL" w:eastAsia="nl-NL"/>
            </w:rPr>
            <mc:AlternateContent>
              <mc:Choice Requires="wps">
                <w:drawing>
                  <wp:anchor distT="0" distB="0" distL="114300" distR="114300" simplePos="0" relativeHeight="251651072" behindDoc="0" locked="0" layoutInCell="0" allowOverlap="1" wp14:anchorId="278DBD68" wp14:editId="25A5F7B7">
                    <wp:simplePos x="0" y="0"/>
                    <wp:positionH relativeFrom="page">
                      <wp:posOffset>13853</wp:posOffset>
                    </wp:positionH>
                    <wp:positionV relativeFrom="page">
                      <wp:posOffset>1257300</wp:posOffset>
                    </wp:positionV>
                    <wp:extent cx="4533900" cy="1647825"/>
                    <wp:effectExtent l="0" t="0" r="19050" b="2857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647825"/>
                            </a:xfrm>
                            <a:prstGeom prst="rect">
                              <a:avLst/>
                            </a:prstGeom>
                            <a:solidFill>
                              <a:schemeClr val="bg1">
                                <a:lumMod val="95000"/>
                              </a:schemeClr>
                            </a:solidFill>
                            <a:ln w="19050">
                              <a:solidFill>
                                <a:schemeClr val="bg2">
                                  <a:lumMod val="75000"/>
                                </a:schemeClr>
                              </a:solidFill>
                              <a:miter lim="800000"/>
                              <a:headEnd/>
                              <a:tailEnd/>
                            </a:ln>
                          </wps:spPr>
                          <wps:txbx>
                            <w:txbxContent>
                              <w:sdt>
                                <w:sdtPr>
                                  <w:rPr>
                                    <w:rFonts w:ascii="Blackadder ITC" w:hAnsi="Blackadder ITC" w:cs="font292"/>
                                    <w:color w:val="FF0000"/>
                                    <w:sz w:val="72"/>
                                    <w:szCs w:val="72"/>
                                    <w:lang w:val="en-GB" w:eastAsia="ar-SA"/>
                                  </w:rPr>
                                  <w:alias w:val="Titel"/>
                                  <w:id w:val="-981918947"/>
                                  <w:dataBinding w:prefixMappings="xmlns:ns0='http://schemas.openxmlformats.org/package/2006/metadata/core-properties' xmlns:ns1='http://purl.org/dc/elements/1.1/'" w:xpath="/ns0:coreProperties[1]/ns1:title[1]" w:storeItemID="{6C3C8BC8-F283-45AE-878A-BAB7291924A1}"/>
                                  <w:text/>
                                </w:sdtPr>
                                <w:sdtContent>
                                  <w:p w14:paraId="6A3C2CCD" w14:textId="018E0FA5" w:rsidR="00B60952" w:rsidRPr="00081E64" w:rsidRDefault="00B60952" w:rsidP="002C0D98">
                                    <w:pPr>
                                      <w:pStyle w:val="Geenafstand"/>
                                      <w:shd w:val="clear" w:color="auto" w:fill="F2F2F2" w:themeFill="background1" w:themeFillShade="F2"/>
                                      <w:jc w:val="center"/>
                                      <w:rPr>
                                        <w:color w:val="234F77" w:themeColor="accent1" w:themeShade="80"/>
                                        <w:sz w:val="72"/>
                                        <w:szCs w:val="72"/>
                                        <w:lang w:val="en-GB"/>
                                      </w:rPr>
                                    </w:pPr>
                                    <w:r w:rsidRPr="007D4711">
                                      <w:rPr>
                                        <w:rFonts w:ascii="Blackadder ITC" w:hAnsi="Blackadder ITC" w:cs="font292"/>
                                        <w:color w:val="FF0000"/>
                                        <w:sz w:val="72"/>
                                        <w:szCs w:val="72"/>
                                        <w:lang w:val="en-GB" w:eastAsia="ar-SA"/>
                                      </w:rPr>
                                      <w:t xml:space="preserve">The treatment for a </w:t>
                                    </w:r>
                                    <w:r w:rsidR="00B812CE" w:rsidRPr="007D4711">
                                      <w:rPr>
                                        <w:rFonts w:ascii="Blackadder ITC" w:hAnsi="Blackadder ITC" w:cs="font292"/>
                                        <w:color w:val="FF0000"/>
                                        <w:sz w:val="72"/>
                                        <w:szCs w:val="72"/>
                                        <w:lang w:val="en-GB" w:eastAsia="ar-SA"/>
                                      </w:rPr>
                                      <w:t>worldwide</w:t>
                                    </w:r>
                                    <w:r w:rsidRPr="007D4711">
                                      <w:rPr>
                                        <w:rFonts w:ascii="Blackadder ITC" w:hAnsi="Blackadder ITC" w:cs="font292"/>
                                        <w:color w:val="FF0000"/>
                                        <w:sz w:val="72"/>
                                        <w:szCs w:val="72"/>
                                        <w:lang w:val="en-GB" w:eastAsia="ar-SA"/>
                                      </w:rPr>
                                      <w:t xml:space="preserve"> disease…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8DBD68" id="Rechthoek 16" o:spid="_x0000_s1026" style="position:absolute;margin-left:1.1pt;margin-top:99pt;width:357pt;height:12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" o:allowincell="f" fillcolor="#f2f2f2 [3052]" strokecolor="#498cf1 [2414]" strokeweight="1.5pt">
                    <v:textbox inset="14.4pt,,14.4pt">
                      <w:txbxContent>
                        <w:sdt>
                          <w:sdtPr>
                            <w:rPr>
                              <w:rFonts w:ascii="Blackadder ITC" w:hAnsi="Blackadder ITC" w:cs="font292"/>
                              <w:color w:val="FF0000"/>
                              <w:sz w:val="72"/>
                              <w:szCs w:val="72"/>
                              <w:lang w:val="en-GB" w:eastAsia="ar-SA"/>
                            </w:rPr>
                            <w:alias w:val="Titel"/>
                            <w:id w:val="-981918947"/>
                            <w:dataBinding w:prefixMappings="xmlns:ns0='http://schemas.openxmlformats.org/package/2006/metadata/core-properties' xmlns:ns1='http://purl.org/dc/elements/1.1/'" w:xpath="/ns0:coreProperties[1]/ns1:title[1]" w:storeItemID="{6C3C8BC8-F283-45AE-878A-BAB7291924A1}"/>
                            <w:text/>
                          </w:sdtPr>
                          <w:sdtContent>
                            <w:p w14:paraId="6A3C2CCD" w14:textId="018E0FA5" w:rsidR="00B60952" w:rsidRPr="00081E64" w:rsidRDefault="00B60952" w:rsidP="002C0D98">
                              <w:pPr>
                                <w:pStyle w:val="Geenafstand"/>
                                <w:shd w:val="clear" w:color="auto" w:fill="F2F2F2" w:themeFill="background1" w:themeFillShade="F2"/>
                                <w:jc w:val="center"/>
                                <w:rPr>
                                  <w:color w:val="234F77" w:themeColor="accent1" w:themeShade="80"/>
                                  <w:sz w:val="72"/>
                                  <w:szCs w:val="72"/>
                                  <w:lang w:val="en-GB"/>
                                </w:rPr>
                              </w:pPr>
                              <w:r w:rsidRPr="007D4711">
                                <w:rPr>
                                  <w:rFonts w:ascii="Blackadder ITC" w:hAnsi="Blackadder ITC" w:cs="font292"/>
                                  <w:color w:val="FF0000"/>
                                  <w:sz w:val="72"/>
                                  <w:szCs w:val="72"/>
                                  <w:lang w:val="en-GB" w:eastAsia="ar-SA"/>
                                </w:rPr>
                                <w:t xml:space="preserve">The treatment for a </w:t>
                              </w:r>
                              <w:r w:rsidR="00B812CE" w:rsidRPr="007D4711">
                                <w:rPr>
                                  <w:rFonts w:ascii="Blackadder ITC" w:hAnsi="Blackadder ITC" w:cs="font292"/>
                                  <w:color w:val="FF0000"/>
                                  <w:sz w:val="72"/>
                                  <w:szCs w:val="72"/>
                                  <w:lang w:val="en-GB" w:eastAsia="ar-SA"/>
                                </w:rPr>
                                <w:t>worldwide</w:t>
                              </w:r>
                              <w:r w:rsidRPr="007D4711">
                                <w:rPr>
                                  <w:rFonts w:ascii="Blackadder ITC" w:hAnsi="Blackadder ITC" w:cs="font292"/>
                                  <w:color w:val="FF0000"/>
                                  <w:sz w:val="72"/>
                                  <w:szCs w:val="72"/>
                                  <w:lang w:val="en-GB" w:eastAsia="ar-SA"/>
                                </w:rPr>
                                <w:t xml:space="preserve"> disease…</w:t>
                              </w:r>
                            </w:p>
                          </w:sdtContent>
                        </w:sdt>
                      </w:txbxContent>
                    </v:textbox>
                    <w10:wrap anchorx="page" anchory="page"/>
                  </v:rect>
                </w:pict>
              </mc:Fallback>
            </mc:AlternateContent>
          </w:r>
          <w:r w:rsidRPr="00C51CEA">
            <w:rPr>
              <w:noProof/>
              <w:lang w:val="nl-NL" w:eastAsia="nl-NL"/>
            </w:rPr>
            <mc:AlternateContent>
              <mc:Choice Requires="wpg">
                <w:drawing>
                  <wp:anchor distT="0" distB="0" distL="114300" distR="114300" simplePos="0" relativeHeight="251646976" behindDoc="1" locked="0" layoutInCell="1" allowOverlap="1" wp14:anchorId="5DDD35F3" wp14:editId="5EAAFFE7">
                    <wp:simplePos x="0" y="0"/>
                    <wp:positionH relativeFrom="page">
                      <wp:posOffset>4533900</wp:posOffset>
                    </wp:positionH>
                    <wp:positionV relativeFrom="page">
                      <wp:posOffset>0</wp:posOffset>
                    </wp:positionV>
                    <wp:extent cx="3113405"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405"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4">
                                  <a:lumMod val="40000"/>
                                  <a:lumOff val="6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0000"/>
                                      <w:sz w:val="96"/>
                                      <w:szCs w:val="96"/>
                                    </w:rPr>
                                    <w:alias w:val="Jaar"/>
                                    <w:id w:val="2120014980"/>
                                    <w:dataBinding w:prefixMappings="xmlns:ns0='http://schemas.microsoft.com/office/2006/coverPageProps'" w:xpath="/ns0:CoverPageProperties[1]/ns0:PublishDate[1]" w:storeItemID="{55AF091B-3C7A-41E3-B477-F2FDAA23CFDA}"/>
                                    <w:date w:fullDate="2015-06-18T00:00:00Z">
                                      <w:dateFormat w:val="yyyy"/>
                                      <w:lid w:val="nl-NL"/>
                                      <w:storeMappedDataAs w:val="dateTime"/>
                                      <w:calendar w:val="gregorian"/>
                                    </w:date>
                                  </w:sdtPr>
                                  <w:sdtContent>
                                    <w:p w14:paraId="218F9B80" w14:textId="1DA5265B" w:rsidR="00B60952" w:rsidRPr="007D4711" w:rsidRDefault="00B60952" w:rsidP="002C0D98">
                                      <w:pPr>
                                        <w:pStyle w:val="Geenafstand"/>
                                        <w:rPr>
                                          <w:color w:val="FF0000"/>
                                          <w:sz w:val="96"/>
                                          <w:szCs w:val="96"/>
                                        </w:rPr>
                                      </w:pPr>
                                      <w:r w:rsidRPr="007D4711">
                                        <w:rPr>
                                          <w:color w:val="FF0000"/>
                                          <w:sz w:val="96"/>
                                          <w:szCs w:val="96"/>
                                        </w:rPr>
                                        <w:t>2015</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D35F3" id="Groep 453" o:spid="_x0000_s1027" style="position:absolute;margin-left:357pt;margin-top:0;width:245.15pt;height:11in;z-index:-251669504;mso-position-horizontal-relative:page;mso-position-vertical-relative:page"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">
                    <v:rect id="Rechthoek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c4bcc6 [1945]" stroked="f" strokecolor="white" strokeweight="1pt">
                      <v:fill r:id="rId9" o:title="" opacity="52428f" color2="white [3212]" o:opacity2="52428f" type="pattern"/>
                      <v:shadow color="#d8d8d8" offset="3pt,3pt"/>
                    </v:rect>
                    <v:rect id="Rechthoek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xzsEA&#10;AADcAAAADwAAAGRycy9kb3ducmV2LnhtbERP3WrCMBS+F/YO4Qx2p+nGVkZnWkQYjsIuqj7AWXPW&#10;RpuTkkRb395cDHb58f2vq9kO4ko+GMcKnlcZCOLWacOdguPhc/kOIkRkjYNjUnCjAFX5sFhjod3E&#10;DV33sRMphEOBCvoYx0LK0PZkMazcSJy4X+ctxgR9J7XHKYXbQb5kWS4tGk4NPY607ak97y9WgZSN&#10;/jHttr54szm9Hb457uqdUk+P8+YDRKQ5/ov/3F9awWue5qcz6Qj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4Mc7BAAAA3AAAAA8AAAAAAAAAAAAAAAAAmAIAAGRycy9kb3du&#10;cmV2LnhtbFBLBQYAAAAABAAEAPUAAACGAwAAAAA=&#10;" fillcolor="#b5c0df [1303]" stroked="f" strokecolor="#d8d8d8"/>
                    <v:rect id="Rechthoek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sdt>
                            <w:sdtPr>
                              <w:rPr>
                                <w:color w:val="FF0000"/>
                                <w:sz w:val="96"/>
                                <w:szCs w:val="96"/>
                              </w:rPr>
                              <w:alias w:val="Jaar"/>
                              <w:id w:val="2120014980"/>
                              <w:dataBinding w:prefixMappings="xmlns:ns0='http://schemas.microsoft.com/office/2006/coverPageProps'" w:xpath="/ns0:CoverPageProperties[1]/ns0:PublishDate[1]" w:storeItemID="{55AF091B-3C7A-41E3-B477-F2FDAA23CFDA}"/>
                              <w:date w:fullDate="2015-06-18T00:00:00Z">
                                <w:dateFormat w:val="yyyy"/>
                                <w:lid w:val="nl-NL"/>
                                <w:storeMappedDataAs w:val="dateTime"/>
                                <w:calendar w:val="gregorian"/>
                              </w:date>
                            </w:sdtPr>
                            <w:sdtContent>
                              <w:p w14:paraId="218F9B80" w14:textId="1DA5265B" w:rsidR="00B60952" w:rsidRPr="007D4711" w:rsidRDefault="00B60952" w:rsidP="002C0D98">
                                <w:pPr>
                                  <w:pStyle w:val="Geenafstand"/>
                                  <w:rPr>
                                    <w:color w:val="FF0000"/>
                                    <w:sz w:val="96"/>
                                    <w:szCs w:val="96"/>
                                  </w:rPr>
                                </w:pPr>
                                <w:r w:rsidRPr="007D4711">
                                  <w:rPr>
                                    <w:color w:val="FF0000"/>
                                    <w:sz w:val="96"/>
                                    <w:szCs w:val="96"/>
                                  </w:rPr>
                                  <w:t>2015</w:t>
                                </w:r>
                              </w:p>
                            </w:sdtContent>
                          </w:sdt>
                        </w:txbxContent>
                      </v:textbox>
                    </v:rect>
                    <w10:wrap anchorx="page" anchory="page"/>
                  </v:group>
                </w:pict>
              </mc:Fallback>
            </mc:AlternateContent>
          </w:r>
        </w:p>
        <w:p w14:paraId="39B52672" w14:textId="61F982AF" w:rsidR="002C0D98" w:rsidRDefault="002C0D98" w:rsidP="002C0D98">
          <w:pPr>
            <w:suppressAutoHyphens w:val="0"/>
            <w:spacing w:after="0" w:line="240" w:lineRule="auto"/>
          </w:pPr>
        </w:p>
      </w:sdtContent>
    </w:sdt>
    <w:p w14:paraId="7590A6D9" w14:textId="77777777" w:rsidR="002C0D98" w:rsidRDefault="002C0D98" w:rsidP="002C0D98">
      <w:pPr>
        <w:suppressAutoHyphens w:val="0"/>
        <w:spacing w:after="0" w:line="240" w:lineRule="auto"/>
      </w:pPr>
    </w:p>
    <w:p w14:paraId="495DBEF4" w14:textId="77777777" w:rsidR="002C0D98" w:rsidRDefault="002C0D98" w:rsidP="002C0D98">
      <w:pPr>
        <w:suppressAutoHyphens w:val="0"/>
        <w:spacing w:after="0" w:line="240" w:lineRule="auto"/>
      </w:pPr>
    </w:p>
    <w:p w14:paraId="2C7374AD" w14:textId="5F7D548D" w:rsidR="002C0D98" w:rsidRDefault="007D4711" w:rsidP="007D4711">
      <w:pPr>
        <w:tabs>
          <w:tab w:val="left" w:pos="6690"/>
        </w:tabs>
        <w:suppressAutoHyphens w:val="0"/>
        <w:spacing w:after="0" w:line="240" w:lineRule="auto"/>
      </w:pPr>
      <w:r>
        <w:tab/>
      </w:r>
    </w:p>
    <w:p w14:paraId="644FE91C" w14:textId="77777777" w:rsidR="002C0D98" w:rsidRDefault="002C0D98" w:rsidP="002C0D98">
      <w:pPr>
        <w:suppressAutoHyphens w:val="0"/>
        <w:spacing w:after="0" w:line="240" w:lineRule="auto"/>
      </w:pPr>
    </w:p>
    <w:p w14:paraId="68AED653" w14:textId="77777777" w:rsidR="002C0D98" w:rsidRDefault="002C0D98" w:rsidP="002C0D98">
      <w:pPr>
        <w:suppressAutoHyphens w:val="0"/>
        <w:spacing w:after="0" w:line="240" w:lineRule="auto"/>
      </w:pPr>
    </w:p>
    <w:p w14:paraId="1661115C" w14:textId="77777777" w:rsidR="002C0D98" w:rsidRDefault="002C0D98" w:rsidP="002C0D98">
      <w:pPr>
        <w:suppressAutoHyphens w:val="0"/>
        <w:spacing w:after="0" w:line="240" w:lineRule="auto"/>
      </w:pPr>
    </w:p>
    <w:p w14:paraId="24E3BCC8" w14:textId="77777777" w:rsidR="002C0D98" w:rsidRDefault="002C0D98" w:rsidP="002C0D98">
      <w:pPr>
        <w:suppressAutoHyphens w:val="0"/>
        <w:spacing w:after="0" w:line="240" w:lineRule="auto"/>
      </w:pPr>
    </w:p>
    <w:p w14:paraId="4FCE0DA3" w14:textId="77777777" w:rsidR="002C0D98" w:rsidRDefault="002C0D98" w:rsidP="002C0D98">
      <w:pPr>
        <w:suppressAutoHyphens w:val="0"/>
        <w:spacing w:after="0" w:line="240" w:lineRule="auto"/>
      </w:pPr>
    </w:p>
    <w:p w14:paraId="2EEDFCE9" w14:textId="77777777" w:rsidR="002C0D98" w:rsidRDefault="002C0D98" w:rsidP="002C0D98">
      <w:pPr>
        <w:suppressAutoHyphens w:val="0"/>
        <w:spacing w:after="0" w:line="240" w:lineRule="auto"/>
      </w:pPr>
    </w:p>
    <w:p w14:paraId="7B0C3030" w14:textId="77777777" w:rsidR="002C0D98" w:rsidRDefault="002C0D98" w:rsidP="002C0D98">
      <w:pPr>
        <w:suppressAutoHyphens w:val="0"/>
        <w:spacing w:after="0" w:line="240" w:lineRule="auto"/>
      </w:pPr>
    </w:p>
    <w:p w14:paraId="1DA18E76" w14:textId="77777777" w:rsidR="002C0D98" w:rsidRDefault="002C0D98" w:rsidP="002C0D98">
      <w:pPr>
        <w:suppressAutoHyphens w:val="0"/>
        <w:spacing w:after="0" w:line="240" w:lineRule="auto"/>
      </w:pPr>
    </w:p>
    <w:p w14:paraId="59E3036E" w14:textId="77777777" w:rsidR="002C0D98" w:rsidRDefault="002C0D98" w:rsidP="002C0D98">
      <w:pPr>
        <w:suppressAutoHyphens w:val="0"/>
        <w:spacing w:after="0" w:line="240" w:lineRule="auto"/>
      </w:pPr>
    </w:p>
    <w:p w14:paraId="7507867F" w14:textId="3C1759DA" w:rsidR="002C0D98" w:rsidRDefault="007D4711" w:rsidP="002C0D98">
      <w:pPr>
        <w:suppressAutoHyphens w:val="0"/>
        <w:spacing w:after="0" w:line="240" w:lineRule="auto"/>
      </w:pPr>
      <w:r>
        <w:rPr>
          <w:noProof/>
          <w:lang w:val="nl-NL" w:eastAsia="nl-NL"/>
        </w:rPr>
        <w:drawing>
          <wp:anchor distT="0" distB="0" distL="114300" distR="114300" simplePos="0" relativeHeight="251657216" behindDoc="0" locked="0" layoutInCell="0" allowOverlap="1" wp14:anchorId="597A0618" wp14:editId="0E0640F4">
            <wp:simplePos x="0" y="0"/>
            <wp:positionH relativeFrom="page">
              <wp:posOffset>2696210</wp:posOffset>
            </wp:positionH>
            <wp:positionV relativeFrom="page">
              <wp:posOffset>3592830</wp:posOffset>
            </wp:positionV>
            <wp:extent cx="4936490" cy="3702685"/>
            <wp:effectExtent l="0" t="0" r="0"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649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3CBFB9C9" w14:textId="77777777" w:rsidR="002C0D98" w:rsidRDefault="002C0D98" w:rsidP="002C0D98">
      <w:pPr>
        <w:suppressAutoHyphens w:val="0"/>
        <w:spacing w:after="0" w:line="240" w:lineRule="auto"/>
      </w:pPr>
    </w:p>
    <w:p w14:paraId="22473368" w14:textId="77777777" w:rsidR="002C0D98" w:rsidRDefault="002C0D98" w:rsidP="002C0D98">
      <w:pPr>
        <w:suppressAutoHyphens w:val="0"/>
        <w:spacing w:after="0" w:line="240" w:lineRule="auto"/>
      </w:pPr>
    </w:p>
    <w:p w14:paraId="208BD907" w14:textId="77777777" w:rsidR="002C0D98" w:rsidRDefault="002C0D98" w:rsidP="002C0D98">
      <w:pPr>
        <w:suppressAutoHyphens w:val="0"/>
        <w:spacing w:after="0" w:line="240" w:lineRule="auto"/>
      </w:pPr>
    </w:p>
    <w:p w14:paraId="30119685" w14:textId="77777777" w:rsidR="002C0D98" w:rsidRDefault="002C0D98" w:rsidP="002C0D98">
      <w:pPr>
        <w:suppressAutoHyphens w:val="0"/>
        <w:spacing w:after="0" w:line="240" w:lineRule="auto"/>
      </w:pPr>
    </w:p>
    <w:p w14:paraId="2DC82FE7" w14:textId="77777777" w:rsidR="002C0D98" w:rsidRDefault="002C0D98" w:rsidP="002C0D98">
      <w:pPr>
        <w:suppressAutoHyphens w:val="0"/>
        <w:spacing w:after="0" w:line="240" w:lineRule="auto"/>
      </w:pPr>
    </w:p>
    <w:p w14:paraId="73E2849C" w14:textId="77777777" w:rsidR="002C0D98" w:rsidRDefault="002C0D98" w:rsidP="002C0D98">
      <w:pPr>
        <w:suppressAutoHyphens w:val="0"/>
        <w:spacing w:after="0" w:line="240" w:lineRule="auto"/>
      </w:pPr>
    </w:p>
    <w:p w14:paraId="540650C1" w14:textId="77777777" w:rsidR="002C0D98" w:rsidRDefault="002C0D98" w:rsidP="002C0D98">
      <w:pPr>
        <w:suppressAutoHyphens w:val="0"/>
        <w:spacing w:after="0" w:line="240" w:lineRule="auto"/>
      </w:pPr>
    </w:p>
    <w:p w14:paraId="1154CE2A" w14:textId="77777777" w:rsidR="002C0D98" w:rsidRDefault="002C0D98" w:rsidP="002C0D98">
      <w:pPr>
        <w:suppressAutoHyphens w:val="0"/>
        <w:spacing w:after="0" w:line="240" w:lineRule="auto"/>
      </w:pPr>
    </w:p>
    <w:p w14:paraId="7D75D0C2" w14:textId="77777777" w:rsidR="002C0D98" w:rsidRDefault="002C0D98" w:rsidP="002C0D98">
      <w:pPr>
        <w:suppressAutoHyphens w:val="0"/>
        <w:spacing w:after="0" w:line="240" w:lineRule="auto"/>
      </w:pPr>
    </w:p>
    <w:p w14:paraId="2BD6A8D3" w14:textId="77777777" w:rsidR="002C0D98" w:rsidRDefault="002C0D98" w:rsidP="002C0D98">
      <w:pPr>
        <w:suppressAutoHyphens w:val="0"/>
        <w:spacing w:after="0" w:line="240" w:lineRule="auto"/>
      </w:pPr>
    </w:p>
    <w:p w14:paraId="6517745A" w14:textId="77777777" w:rsidR="002C0D98" w:rsidRDefault="002C0D98" w:rsidP="002C0D98">
      <w:pPr>
        <w:suppressAutoHyphens w:val="0"/>
        <w:spacing w:after="0" w:line="240" w:lineRule="auto"/>
      </w:pPr>
    </w:p>
    <w:p w14:paraId="4FD78865" w14:textId="77777777" w:rsidR="002C0D98" w:rsidRDefault="002C0D98" w:rsidP="002C0D98">
      <w:pPr>
        <w:suppressAutoHyphens w:val="0"/>
        <w:spacing w:after="0" w:line="240" w:lineRule="auto"/>
      </w:pPr>
    </w:p>
    <w:p w14:paraId="1A987385" w14:textId="77777777" w:rsidR="002C0D98" w:rsidRDefault="002C0D98" w:rsidP="002C0D98">
      <w:pPr>
        <w:suppressAutoHyphens w:val="0"/>
        <w:spacing w:after="0" w:line="240" w:lineRule="auto"/>
      </w:pPr>
    </w:p>
    <w:p w14:paraId="65946D36" w14:textId="77777777" w:rsidR="002C0D98" w:rsidRDefault="002C0D98" w:rsidP="002C0D98">
      <w:pPr>
        <w:suppressAutoHyphens w:val="0"/>
        <w:spacing w:after="0" w:line="240" w:lineRule="auto"/>
      </w:pPr>
    </w:p>
    <w:p w14:paraId="0A2E9DCB" w14:textId="77777777" w:rsidR="002C0D98" w:rsidRDefault="002C0D98" w:rsidP="002C0D98">
      <w:pPr>
        <w:suppressAutoHyphens w:val="0"/>
        <w:spacing w:after="0" w:line="240" w:lineRule="auto"/>
      </w:pPr>
    </w:p>
    <w:p w14:paraId="39681ACF" w14:textId="77777777" w:rsidR="002C0D98" w:rsidRDefault="002C0D98" w:rsidP="002C0D98">
      <w:pPr>
        <w:suppressAutoHyphens w:val="0"/>
        <w:spacing w:after="0" w:line="240" w:lineRule="auto"/>
      </w:pPr>
    </w:p>
    <w:p w14:paraId="69D95B87" w14:textId="77777777" w:rsidR="002C0D98" w:rsidRDefault="002C0D98" w:rsidP="002C0D98">
      <w:pPr>
        <w:suppressAutoHyphens w:val="0"/>
        <w:spacing w:after="0" w:line="240" w:lineRule="auto"/>
      </w:pPr>
    </w:p>
    <w:p w14:paraId="52992C33" w14:textId="77777777" w:rsidR="002C0D98" w:rsidRDefault="002C0D98" w:rsidP="002C0D98">
      <w:pPr>
        <w:suppressAutoHyphens w:val="0"/>
        <w:spacing w:after="0" w:line="240" w:lineRule="auto"/>
      </w:pPr>
    </w:p>
    <w:p w14:paraId="5941786B" w14:textId="77777777" w:rsidR="002C0D98" w:rsidRDefault="002C0D98" w:rsidP="002C0D98">
      <w:pPr>
        <w:suppressAutoHyphens w:val="0"/>
        <w:spacing w:after="0" w:line="240" w:lineRule="auto"/>
      </w:pPr>
    </w:p>
    <w:p w14:paraId="3FB57D2F" w14:textId="77777777" w:rsidR="002C0D98" w:rsidRDefault="002C0D98" w:rsidP="002C0D98">
      <w:pPr>
        <w:suppressAutoHyphens w:val="0"/>
        <w:spacing w:after="0" w:line="240" w:lineRule="auto"/>
      </w:pPr>
    </w:p>
    <w:p w14:paraId="30904586" w14:textId="77777777" w:rsidR="002C0D98" w:rsidRDefault="002C0D98" w:rsidP="002C0D98">
      <w:pPr>
        <w:suppressAutoHyphens w:val="0"/>
        <w:spacing w:after="0" w:line="240" w:lineRule="auto"/>
      </w:pPr>
    </w:p>
    <w:p w14:paraId="29C7EA2A" w14:textId="77777777" w:rsidR="002C0D98" w:rsidRDefault="002C0D98" w:rsidP="002C0D98">
      <w:pPr>
        <w:suppressAutoHyphens w:val="0"/>
        <w:spacing w:after="0" w:line="240" w:lineRule="auto"/>
      </w:pPr>
    </w:p>
    <w:p w14:paraId="44587A76" w14:textId="77777777" w:rsidR="002C0D98" w:rsidRDefault="002C0D98" w:rsidP="002C0D98">
      <w:pPr>
        <w:suppressAutoHyphens w:val="0"/>
        <w:spacing w:after="0" w:line="240" w:lineRule="auto"/>
      </w:pPr>
    </w:p>
    <w:p w14:paraId="7E7AA91D" w14:textId="6D572919" w:rsidR="002C0D98" w:rsidRPr="002C0D98" w:rsidRDefault="002C0D98" w:rsidP="002C0D98">
      <w:pPr>
        <w:rPr>
          <w:lang w:val="nl-NL"/>
        </w:rPr>
      </w:pPr>
      <w:r w:rsidRPr="002C0D98">
        <w:rPr>
          <w:lang w:val="nl-NL"/>
        </w:rPr>
        <w:t xml:space="preserve">Bachelor Thesis 2015 </w:t>
      </w:r>
      <w:r w:rsidRPr="002C0D98">
        <w:rPr>
          <w:lang w:val="nl-NL"/>
        </w:rPr>
        <w:tab/>
      </w:r>
      <w:r w:rsidRPr="002C0D98">
        <w:rPr>
          <w:lang w:val="nl-NL"/>
        </w:rPr>
        <w:tab/>
      </w:r>
      <w:r w:rsidRPr="002C0D98">
        <w:rPr>
          <w:lang w:val="nl-NL"/>
        </w:rPr>
        <w:tab/>
      </w:r>
      <w:r w:rsidRPr="002C0D98">
        <w:rPr>
          <w:lang w:val="nl-NL"/>
        </w:rPr>
        <w:tab/>
      </w:r>
      <w:r w:rsidRPr="002C0D98">
        <w:rPr>
          <w:lang w:val="nl-NL"/>
        </w:rPr>
        <w:tab/>
      </w:r>
      <w:r w:rsidRPr="002C0D98">
        <w:rPr>
          <w:lang w:val="nl-NL"/>
        </w:rPr>
        <w:tab/>
        <w:t>Marijn Van Baaren (110258)</w:t>
      </w:r>
    </w:p>
    <w:p w14:paraId="42B6B2CC" w14:textId="55463B8A" w:rsidR="002C0D98" w:rsidRPr="002C0D98" w:rsidRDefault="002C0D98" w:rsidP="002C0D98">
      <w:pPr>
        <w:rPr>
          <w:color w:val="000000" w:themeColor="text1"/>
          <w:szCs w:val="24"/>
          <w:lang w:val="en-US"/>
        </w:rPr>
      </w:pPr>
      <w:r w:rsidRPr="002C0D98">
        <w:rPr>
          <w:color w:val="000000" w:themeColor="text1"/>
          <w:szCs w:val="24"/>
          <w:lang w:val="en-US"/>
        </w:rPr>
        <w:t>Supervisor Renarkon: M. Sobek</w:t>
      </w:r>
      <w:r w:rsidRPr="002C0D98">
        <w:rPr>
          <w:color w:val="000000" w:themeColor="text1"/>
          <w:szCs w:val="24"/>
          <w:lang w:val="en-US"/>
        </w:rPr>
        <w:tab/>
      </w:r>
      <w:r w:rsidRPr="002C0D98">
        <w:rPr>
          <w:color w:val="000000" w:themeColor="text1"/>
          <w:szCs w:val="24"/>
          <w:lang w:val="en-US"/>
        </w:rPr>
        <w:tab/>
      </w:r>
      <w:r w:rsidRPr="002C0D98">
        <w:rPr>
          <w:color w:val="000000" w:themeColor="text1"/>
          <w:szCs w:val="24"/>
          <w:lang w:val="en-US"/>
        </w:rPr>
        <w:tab/>
      </w:r>
      <w:r w:rsidRPr="002C0D98">
        <w:rPr>
          <w:color w:val="000000" w:themeColor="text1"/>
          <w:szCs w:val="24"/>
          <w:lang w:val="en-US"/>
        </w:rPr>
        <w:tab/>
      </w:r>
      <w:r>
        <w:rPr>
          <w:color w:val="000000" w:themeColor="text1"/>
          <w:szCs w:val="24"/>
          <w:lang w:val="en-US"/>
        </w:rPr>
        <w:tab/>
      </w:r>
      <w:r w:rsidRPr="002C0D98">
        <w:rPr>
          <w:color w:val="000000" w:themeColor="text1"/>
          <w:szCs w:val="24"/>
          <w:lang w:val="en-US"/>
        </w:rPr>
        <w:t>Social Pedagogical care</w:t>
      </w:r>
    </w:p>
    <w:p w14:paraId="75F62049" w14:textId="0D35A855" w:rsidR="002C0D98" w:rsidRPr="002C0D98" w:rsidRDefault="002C0D98" w:rsidP="002C0D98">
      <w:pPr>
        <w:ind w:left="3540" w:hanging="3540"/>
        <w:rPr>
          <w:color w:val="000000" w:themeColor="text1"/>
          <w:szCs w:val="24"/>
          <w:lang w:val="nl-NL"/>
        </w:rPr>
      </w:pPr>
      <w:r w:rsidRPr="002C0D98">
        <w:rPr>
          <w:color w:val="000000" w:themeColor="text1"/>
          <w:szCs w:val="24"/>
          <w:lang w:val="nl-NL"/>
        </w:rPr>
        <w:t>Supervisor CHE: A. van Dieren</w:t>
      </w:r>
      <w:r w:rsidRPr="002C0D98">
        <w:rPr>
          <w:color w:val="000000" w:themeColor="text1"/>
          <w:szCs w:val="24"/>
          <w:lang w:val="nl-NL"/>
        </w:rPr>
        <w:tab/>
      </w:r>
      <w:r w:rsidRPr="002C0D98">
        <w:rPr>
          <w:color w:val="000000" w:themeColor="text1"/>
          <w:szCs w:val="24"/>
          <w:lang w:val="nl-NL"/>
        </w:rPr>
        <w:tab/>
      </w:r>
      <w:r w:rsidRPr="002C0D98">
        <w:rPr>
          <w:color w:val="000000" w:themeColor="text1"/>
          <w:szCs w:val="24"/>
          <w:lang w:val="nl-NL"/>
        </w:rPr>
        <w:tab/>
      </w:r>
      <w:r w:rsidRPr="002C0D98">
        <w:rPr>
          <w:color w:val="000000" w:themeColor="text1"/>
          <w:szCs w:val="24"/>
          <w:lang w:val="nl-NL"/>
        </w:rPr>
        <w:tab/>
        <w:t>Marco van der Giessen</w:t>
      </w:r>
    </w:p>
    <w:p w14:paraId="58381996" w14:textId="019B0D2A" w:rsidR="002C0D98" w:rsidRDefault="002C0D98" w:rsidP="002C0D98">
      <w:pPr>
        <w:ind w:left="3540" w:hanging="3540"/>
        <w:rPr>
          <w:color w:val="000000" w:themeColor="text1"/>
          <w:szCs w:val="24"/>
          <w:lang w:val="en-US"/>
        </w:rPr>
      </w:pPr>
      <w:r w:rsidRPr="002C0D98">
        <w:rPr>
          <w:color w:val="000000" w:themeColor="text1"/>
          <w:szCs w:val="24"/>
          <w:lang w:val="en-US"/>
        </w:rPr>
        <w:t>CHE University of Applied Sciences</w:t>
      </w:r>
      <w:r w:rsidRPr="002C0D98">
        <w:rPr>
          <w:color w:val="000000" w:themeColor="text1"/>
          <w:szCs w:val="24"/>
          <w:lang w:val="en-US"/>
        </w:rPr>
        <w:tab/>
      </w:r>
      <w:r w:rsidRPr="002C0D98">
        <w:rPr>
          <w:color w:val="000000" w:themeColor="text1"/>
          <w:szCs w:val="24"/>
          <w:lang w:val="en-US"/>
        </w:rPr>
        <w:tab/>
      </w:r>
      <w:r w:rsidRPr="002C0D98">
        <w:rPr>
          <w:color w:val="000000" w:themeColor="text1"/>
          <w:szCs w:val="24"/>
          <w:lang w:val="en-US"/>
        </w:rPr>
        <w:tab/>
        <w:t xml:space="preserve"> </w:t>
      </w:r>
      <w:r>
        <w:rPr>
          <w:color w:val="000000" w:themeColor="text1"/>
          <w:szCs w:val="24"/>
          <w:lang w:val="en-US"/>
        </w:rPr>
        <w:tab/>
        <w:t>(110437)</w:t>
      </w:r>
    </w:p>
    <w:p w14:paraId="58BDBA25" w14:textId="3454B111" w:rsidR="002C0D98" w:rsidRPr="002C0D98" w:rsidRDefault="002C0D98" w:rsidP="002C0D98">
      <w:pPr>
        <w:ind w:left="3540" w:hanging="3540"/>
        <w:rPr>
          <w:color w:val="000000" w:themeColor="text1"/>
          <w:szCs w:val="24"/>
          <w:lang w:val="en-US"/>
        </w:rPr>
      </w:pPr>
      <w:r>
        <w:rPr>
          <w:color w:val="000000" w:themeColor="text1"/>
          <w:szCs w:val="24"/>
          <w:lang w:val="en-US"/>
        </w:rPr>
        <w:t>June, 2015</w:t>
      </w:r>
      <w:r>
        <w:rPr>
          <w:color w:val="000000" w:themeColor="text1"/>
          <w:szCs w:val="24"/>
          <w:lang w:val="en-US"/>
        </w:rPr>
        <w:tab/>
      </w:r>
      <w:r>
        <w:rPr>
          <w:color w:val="000000" w:themeColor="text1"/>
          <w:szCs w:val="24"/>
          <w:lang w:val="en-US"/>
        </w:rPr>
        <w:tab/>
      </w:r>
      <w:r>
        <w:rPr>
          <w:color w:val="000000" w:themeColor="text1"/>
          <w:szCs w:val="24"/>
          <w:lang w:val="en-US"/>
        </w:rPr>
        <w:tab/>
      </w:r>
      <w:r>
        <w:rPr>
          <w:color w:val="000000" w:themeColor="text1"/>
          <w:szCs w:val="24"/>
          <w:lang w:val="en-US"/>
        </w:rPr>
        <w:tab/>
        <w:t>Social work en services</w:t>
      </w:r>
    </w:p>
    <w:p w14:paraId="49452BDD" w14:textId="36389199" w:rsidR="00385B35" w:rsidRPr="001C03EC" w:rsidRDefault="002C0D98" w:rsidP="00385B35">
      <w:pPr>
        <w:pStyle w:val="Kop1"/>
        <w:rPr>
          <w:b/>
          <w:sz w:val="28"/>
        </w:rPr>
      </w:pPr>
      <w:bookmarkStart w:id="0" w:name="_Toc422424991"/>
      <w:r>
        <w:rPr>
          <w:b/>
          <w:sz w:val="28"/>
        </w:rPr>
        <w:lastRenderedPageBreak/>
        <w:t>S</w:t>
      </w:r>
      <w:r w:rsidR="00385B35" w:rsidRPr="001C03EC">
        <w:rPr>
          <w:b/>
          <w:sz w:val="28"/>
        </w:rPr>
        <w:t>ummary</w:t>
      </w:r>
      <w:bookmarkEnd w:id="0"/>
    </w:p>
    <w:p w14:paraId="7DB087C3" w14:textId="77777777" w:rsidR="00385B35" w:rsidRPr="001C03EC" w:rsidRDefault="00385B35" w:rsidP="001C38F5">
      <w:pPr>
        <w:jc w:val="both"/>
      </w:pPr>
      <w:r w:rsidRPr="001C03EC">
        <w:t xml:space="preserve">The </w:t>
      </w:r>
      <w:r w:rsidR="00F84804" w:rsidRPr="001C03EC">
        <w:t>counsellor</w:t>
      </w:r>
      <w:r w:rsidRPr="001C03EC">
        <w:t xml:space="preserve">s from the therapeutic community of Renarkon have requested an innovative update of their present program which has been used since 1997 without going through big adaptations. There was no clear view on the contribution of their program to the successful </w:t>
      </w:r>
      <w:r w:rsidR="00BC3DDE" w:rsidRPr="001C03EC">
        <w:t>counselling</w:t>
      </w:r>
      <w:r w:rsidRPr="001C03EC">
        <w:t xml:space="preserve"> of drug addicts. We have been asked to research two program components: group </w:t>
      </w:r>
      <w:r w:rsidR="00BC3DDE" w:rsidRPr="001C03EC">
        <w:t>counselling</w:t>
      </w:r>
      <w:r w:rsidRPr="001C03EC">
        <w:t xml:space="preserve"> and individual </w:t>
      </w:r>
      <w:r w:rsidR="00BC3DDE" w:rsidRPr="001C03EC">
        <w:t>counselling</w:t>
      </w:r>
      <w:r w:rsidRPr="001C03EC">
        <w:t xml:space="preserve">.  </w:t>
      </w:r>
    </w:p>
    <w:p w14:paraId="785532CE" w14:textId="77777777" w:rsidR="00385B35" w:rsidRPr="001C03EC" w:rsidRDefault="00385B35" w:rsidP="001C38F5">
      <w:pPr>
        <w:jc w:val="both"/>
      </w:pPr>
      <w:r w:rsidRPr="001C03EC">
        <w:t xml:space="preserve">This research is built around the following key question: ‘How does current literature describe successful </w:t>
      </w:r>
      <w:r w:rsidR="00BC3DDE" w:rsidRPr="001C03EC">
        <w:t>counselling</w:t>
      </w:r>
      <w:r w:rsidRPr="001C03EC">
        <w:t xml:space="preserve"> of drug addicts by means of group </w:t>
      </w:r>
      <w:r w:rsidR="00BC3DDE" w:rsidRPr="001C03EC">
        <w:t>counselling</w:t>
      </w:r>
      <w:r w:rsidRPr="001C03EC">
        <w:t xml:space="preserve"> and individual </w:t>
      </w:r>
      <w:r w:rsidR="00BC3DDE" w:rsidRPr="001C03EC">
        <w:t>counselling</w:t>
      </w:r>
      <w:r w:rsidRPr="001C03EC">
        <w:t xml:space="preserve">, and how does this relate to the program and the experience of clients and </w:t>
      </w:r>
      <w:r w:rsidR="00F84804" w:rsidRPr="001C03EC">
        <w:t>counsellor</w:t>
      </w:r>
      <w:r w:rsidRPr="001C03EC">
        <w:t xml:space="preserve">s at Renarkon?’. We want to provide insight for the </w:t>
      </w:r>
      <w:r w:rsidR="00F84804" w:rsidRPr="001C03EC">
        <w:t>counsellor</w:t>
      </w:r>
      <w:r w:rsidRPr="001C03EC">
        <w:t xml:space="preserve">s from the therapeutic community of Renarkon about the success factors of group </w:t>
      </w:r>
      <w:r w:rsidR="00BC3DDE" w:rsidRPr="001C03EC">
        <w:t>counselling</w:t>
      </w:r>
      <w:r w:rsidRPr="001C03EC">
        <w:t xml:space="preserve"> and individual </w:t>
      </w:r>
      <w:r w:rsidR="00BC3DDE" w:rsidRPr="001C03EC">
        <w:t>counselling</w:t>
      </w:r>
      <w:r w:rsidRPr="001C03EC">
        <w:t xml:space="preserve">. Our specific aim is to discover an approach for adapting these two program components to be more effective for drug addicts. By doing so, we hope to offer a solution which will enlarge the effectiveness of the program and match the present vision of the </w:t>
      </w:r>
      <w:r w:rsidR="00F84804" w:rsidRPr="001C03EC">
        <w:t>counsellor</w:t>
      </w:r>
      <w:r w:rsidRPr="001C03EC">
        <w:t xml:space="preserve">s.          </w:t>
      </w:r>
    </w:p>
    <w:p w14:paraId="778B097C" w14:textId="77777777" w:rsidR="00385B35" w:rsidRPr="001C03EC" w:rsidRDefault="00385B35" w:rsidP="001C38F5">
      <w:pPr>
        <w:jc w:val="both"/>
      </w:pPr>
      <w:r w:rsidRPr="001C03EC">
        <w:t xml:space="preserve">In order to accomplish this, we have conducted literature research into the contribution of </w:t>
      </w:r>
      <w:r w:rsidR="00BC3DDE" w:rsidRPr="001C03EC">
        <w:t>counselling</w:t>
      </w:r>
      <w:r w:rsidRPr="001C03EC">
        <w:t xml:space="preserve"> the clients at Renarkon successfully, by means of group </w:t>
      </w:r>
      <w:r w:rsidR="00BC3DDE" w:rsidRPr="001C03EC">
        <w:t>counselling</w:t>
      </w:r>
      <w:r w:rsidRPr="001C03EC">
        <w:t xml:space="preserve"> and individual </w:t>
      </w:r>
      <w:r w:rsidR="00BC3DDE" w:rsidRPr="001C03EC">
        <w:t>counselling</w:t>
      </w:r>
      <w:r w:rsidRPr="001C03EC">
        <w:t xml:space="preserve">. First, we described the view of current literature on successful </w:t>
      </w:r>
      <w:r w:rsidR="00BC3DDE" w:rsidRPr="001C03EC">
        <w:t>counselling</w:t>
      </w:r>
      <w:r w:rsidRPr="001C03EC">
        <w:t xml:space="preserve"> of drug addicts in these two program components. As a result we have offered perspectives to look in a diverse way at the two program components. Besides the support of literature, we have used interviews to determine the experiences of our target group. In that way we have been able to paint a clear picture about the experiences of clients and </w:t>
      </w:r>
      <w:r w:rsidR="00F84804" w:rsidRPr="001C03EC">
        <w:t>counsellor</w:t>
      </w:r>
      <w:r w:rsidRPr="001C03EC">
        <w:t xml:space="preserve">s with group </w:t>
      </w:r>
      <w:r w:rsidR="00BC3DDE" w:rsidRPr="001C03EC">
        <w:t>counselling</w:t>
      </w:r>
      <w:r w:rsidRPr="001C03EC">
        <w:t xml:space="preserve"> and individual </w:t>
      </w:r>
      <w:r w:rsidR="00BC3DDE" w:rsidRPr="001C03EC">
        <w:t>counselling</w:t>
      </w:r>
      <w:r w:rsidRPr="001C03EC">
        <w:t xml:space="preserve">.       </w:t>
      </w:r>
    </w:p>
    <w:p w14:paraId="2BF7D59B" w14:textId="465DE978" w:rsidR="00385B35" w:rsidRPr="001C03EC" w:rsidRDefault="00385B35" w:rsidP="001C38F5">
      <w:pPr>
        <w:jc w:val="both"/>
      </w:pPr>
      <w:r w:rsidRPr="001C03EC">
        <w:t xml:space="preserve">Upon completion of the data analysis we compared the results of the literature research to the experiences of clients and </w:t>
      </w:r>
      <w:r w:rsidR="00F84804" w:rsidRPr="001C03EC">
        <w:t>counsellor</w:t>
      </w:r>
      <w:r w:rsidRPr="001C03EC">
        <w:t xml:space="preserve">s. We discovered a gap between the individual </w:t>
      </w:r>
      <w:r w:rsidR="00406001" w:rsidRPr="001C03EC">
        <w:t>education</w:t>
      </w:r>
      <w:r w:rsidRPr="001C03EC">
        <w:t xml:space="preserve"> of the </w:t>
      </w:r>
      <w:r w:rsidR="00F84804" w:rsidRPr="001C03EC">
        <w:t>counsellor</w:t>
      </w:r>
      <w:r w:rsidRPr="001C03EC">
        <w:t xml:space="preserve">s at the therapeutic community. Furthermore, we have also detected that clients greatly value receiving reflections and feedback. However, the opportunity is not always used to provide the </w:t>
      </w:r>
      <w:r w:rsidR="00F84804" w:rsidRPr="001C03EC">
        <w:t>counsellor</w:t>
      </w:r>
      <w:r w:rsidRPr="001C03EC">
        <w:t xml:space="preserve">s with reflections and feedback. Therefore we recommended to apply more structure to the possibility for clients to give their individual </w:t>
      </w:r>
      <w:r w:rsidR="00F84804" w:rsidRPr="001C03EC">
        <w:t>counsellor</w:t>
      </w:r>
      <w:r w:rsidRPr="001C03EC">
        <w:t xml:space="preserve">s feedback. </w:t>
      </w:r>
    </w:p>
    <w:p w14:paraId="5DCA6303" w14:textId="77777777" w:rsidR="00C11AD2" w:rsidRPr="001C03EC" w:rsidRDefault="00C11AD2" w:rsidP="00385B35">
      <w:pPr>
        <w:pStyle w:val="Kop1"/>
        <w:rPr>
          <w:b/>
          <w:sz w:val="24"/>
        </w:rPr>
      </w:pPr>
    </w:p>
    <w:p w14:paraId="384563C6" w14:textId="77777777" w:rsidR="00C11AD2" w:rsidRPr="001C03EC" w:rsidRDefault="00C11AD2">
      <w:pPr>
        <w:rPr>
          <w:b/>
          <w:sz w:val="24"/>
        </w:rPr>
      </w:pPr>
    </w:p>
    <w:p w14:paraId="59117C2B" w14:textId="77777777" w:rsidR="001C38F5" w:rsidRPr="001C03EC" w:rsidRDefault="001C38F5">
      <w:pPr>
        <w:suppressAutoHyphens w:val="0"/>
        <w:spacing w:after="0" w:line="240" w:lineRule="auto"/>
        <w:rPr>
          <w:b/>
          <w:sz w:val="24"/>
        </w:rPr>
      </w:pPr>
      <w:r w:rsidRPr="001C03EC">
        <w:rPr>
          <w:b/>
          <w:sz w:val="24"/>
        </w:rPr>
        <w:br w:type="page"/>
      </w:r>
    </w:p>
    <w:sdt>
      <w:sdtPr>
        <w:rPr>
          <w:rFonts w:ascii="Calibri" w:eastAsia="SimSun" w:hAnsi="Calibri" w:cs="font292"/>
          <w:color w:val="auto"/>
          <w:sz w:val="22"/>
          <w:szCs w:val="22"/>
          <w:lang w:eastAsia="ar-SA"/>
        </w:rPr>
        <w:id w:val="1297715634"/>
        <w:docPartObj>
          <w:docPartGallery w:val="Table of Contents"/>
          <w:docPartUnique/>
        </w:docPartObj>
      </w:sdtPr>
      <w:sdtEndPr>
        <w:rPr>
          <w:b/>
          <w:bCs/>
        </w:rPr>
      </w:sdtEndPr>
      <w:sdtContent>
        <w:p w14:paraId="0ED56447" w14:textId="77777777" w:rsidR="004D7B04" w:rsidRPr="001C03EC" w:rsidRDefault="004D7B04">
          <w:pPr>
            <w:pStyle w:val="Kopvaninhoudsopgave"/>
          </w:pPr>
          <w:r w:rsidRPr="001C03EC">
            <w:t>Inhoud</w:t>
          </w:r>
        </w:p>
        <w:p w14:paraId="71617281" w14:textId="77777777" w:rsidR="00B60952" w:rsidRDefault="00BD0B0E">
          <w:pPr>
            <w:pStyle w:val="Inhopg1"/>
            <w:tabs>
              <w:tab w:val="right" w:leader="dot" w:pos="8630"/>
            </w:tabs>
            <w:rPr>
              <w:rFonts w:asciiTheme="minorHAnsi" w:eastAsiaTheme="minorEastAsia" w:hAnsiTheme="minorHAnsi" w:cstheme="minorBidi"/>
              <w:noProof/>
              <w:lang w:val="nl-NL" w:eastAsia="nl-NL"/>
            </w:rPr>
          </w:pPr>
          <w:r w:rsidRPr="001C03EC">
            <w:fldChar w:fldCharType="begin"/>
          </w:r>
          <w:r w:rsidR="004D7B04" w:rsidRPr="001C03EC">
            <w:instrText xml:space="preserve"> TOC \o "1-3" \h \z \u </w:instrText>
          </w:r>
          <w:r w:rsidRPr="001C03EC">
            <w:fldChar w:fldCharType="separate"/>
          </w:r>
          <w:hyperlink w:anchor="_Toc422424991" w:history="1">
            <w:r w:rsidR="00B60952" w:rsidRPr="00536D95">
              <w:rPr>
                <w:rStyle w:val="Hyperlink"/>
                <w:b/>
                <w:noProof/>
              </w:rPr>
              <w:t>Summary</w:t>
            </w:r>
            <w:r w:rsidR="00B60952">
              <w:rPr>
                <w:noProof/>
                <w:webHidden/>
              </w:rPr>
              <w:tab/>
            </w:r>
            <w:r w:rsidR="00B60952">
              <w:rPr>
                <w:noProof/>
                <w:webHidden/>
              </w:rPr>
              <w:fldChar w:fldCharType="begin"/>
            </w:r>
            <w:r w:rsidR="00B60952">
              <w:rPr>
                <w:noProof/>
                <w:webHidden/>
              </w:rPr>
              <w:instrText xml:space="preserve"> PAGEREF _Toc422424991 \h </w:instrText>
            </w:r>
            <w:r w:rsidR="00B60952">
              <w:rPr>
                <w:noProof/>
                <w:webHidden/>
              </w:rPr>
            </w:r>
            <w:r w:rsidR="00B60952">
              <w:rPr>
                <w:noProof/>
                <w:webHidden/>
              </w:rPr>
              <w:fldChar w:fldCharType="separate"/>
            </w:r>
            <w:r w:rsidR="00B812CE">
              <w:rPr>
                <w:noProof/>
                <w:webHidden/>
              </w:rPr>
              <w:t>2</w:t>
            </w:r>
            <w:r w:rsidR="00B60952">
              <w:rPr>
                <w:noProof/>
                <w:webHidden/>
              </w:rPr>
              <w:fldChar w:fldCharType="end"/>
            </w:r>
          </w:hyperlink>
        </w:p>
        <w:p w14:paraId="4272AAC3"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4992" w:history="1">
            <w:r w:rsidRPr="00536D95">
              <w:rPr>
                <w:rStyle w:val="Hyperlink"/>
                <w:b/>
                <w:noProof/>
              </w:rPr>
              <w:t>Preface</w:t>
            </w:r>
            <w:r>
              <w:rPr>
                <w:noProof/>
                <w:webHidden/>
              </w:rPr>
              <w:tab/>
            </w:r>
            <w:r>
              <w:rPr>
                <w:noProof/>
                <w:webHidden/>
              </w:rPr>
              <w:fldChar w:fldCharType="begin"/>
            </w:r>
            <w:r>
              <w:rPr>
                <w:noProof/>
                <w:webHidden/>
              </w:rPr>
              <w:instrText xml:space="preserve"> PAGEREF _Toc422424992 \h </w:instrText>
            </w:r>
            <w:r>
              <w:rPr>
                <w:noProof/>
                <w:webHidden/>
              </w:rPr>
            </w:r>
            <w:r>
              <w:rPr>
                <w:noProof/>
                <w:webHidden/>
              </w:rPr>
              <w:fldChar w:fldCharType="separate"/>
            </w:r>
            <w:r w:rsidR="00B812CE">
              <w:rPr>
                <w:noProof/>
                <w:webHidden/>
              </w:rPr>
              <w:t>6</w:t>
            </w:r>
            <w:r>
              <w:rPr>
                <w:noProof/>
                <w:webHidden/>
              </w:rPr>
              <w:fldChar w:fldCharType="end"/>
            </w:r>
          </w:hyperlink>
        </w:p>
        <w:p w14:paraId="440DC3E5"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4993" w:history="1">
            <w:r w:rsidRPr="00536D95">
              <w:rPr>
                <w:rStyle w:val="Hyperlink"/>
                <w:b/>
                <w:noProof/>
              </w:rPr>
              <w:t>Chapter 1 methodology</w:t>
            </w:r>
            <w:bookmarkStart w:id="1" w:name="_GoBack"/>
            <w:bookmarkEnd w:id="1"/>
            <w:r>
              <w:rPr>
                <w:noProof/>
                <w:webHidden/>
              </w:rPr>
              <w:tab/>
            </w:r>
            <w:r>
              <w:rPr>
                <w:noProof/>
                <w:webHidden/>
              </w:rPr>
              <w:fldChar w:fldCharType="begin"/>
            </w:r>
            <w:r>
              <w:rPr>
                <w:noProof/>
                <w:webHidden/>
              </w:rPr>
              <w:instrText xml:space="preserve"> PAGEREF _Toc422424993 \h </w:instrText>
            </w:r>
            <w:r>
              <w:rPr>
                <w:noProof/>
                <w:webHidden/>
              </w:rPr>
            </w:r>
            <w:r>
              <w:rPr>
                <w:noProof/>
                <w:webHidden/>
              </w:rPr>
              <w:fldChar w:fldCharType="separate"/>
            </w:r>
            <w:r w:rsidR="00B812CE">
              <w:rPr>
                <w:noProof/>
                <w:webHidden/>
              </w:rPr>
              <w:t>7</w:t>
            </w:r>
            <w:r>
              <w:rPr>
                <w:noProof/>
                <w:webHidden/>
              </w:rPr>
              <w:fldChar w:fldCharType="end"/>
            </w:r>
          </w:hyperlink>
        </w:p>
        <w:p w14:paraId="5F2105DA" w14:textId="77777777" w:rsidR="00B60952" w:rsidRDefault="00B60952">
          <w:pPr>
            <w:pStyle w:val="Inhopg2"/>
            <w:tabs>
              <w:tab w:val="right" w:leader="dot" w:pos="8630"/>
            </w:tabs>
            <w:rPr>
              <w:rFonts w:cstheme="minorBidi"/>
              <w:noProof/>
              <w:lang w:val="nl-NL"/>
            </w:rPr>
          </w:pPr>
          <w:hyperlink w:anchor="_Toc422424994" w:history="1">
            <w:r w:rsidRPr="00536D95">
              <w:rPr>
                <w:rStyle w:val="Hyperlink"/>
                <w:noProof/>
              </w:rPr>
              <w:t>1.1. Introduction</w:t>
            </w:r>
            <w:r>
              <w:rPr>
                <w:noProof/>
                <w:webHidden/>
              </w:rPr>
              <w:tab/>
            </w:r>
            <w:r>
              <w:rPr>
                <w:noProof/>
                <w:webHidden/>
              </w:rPr>
              <w:fldChar w:fldCharType="begin"/>
            </w:r>
            <w:r>
              <w:rPr>
                <w:noProof/>
                <w:webHidden/>
              </w:rPr>
              <w:instrText xml:space="preserve"> PAGEREF _Toc422424994 \h </w:instrText>
            </w:r>
            <w:r>
              <w:rPr>
                <w:noProof/>
                <w:webHidden/>
              </w:rPr>
            </w:r>
            <w:r>
              <w:rPr>
                <w:noProof/>
                <w:webHidden/>
              </w:rPr>
              <w:fldChar w:fldCharType="separate"/>
            </w:r>
            <w:r w:rsidR="00B812CE">
              <w:rPr>
                <w:noProof/>
                <w:webHidden/>
              </w:rPr>
              <w:t>7</w:t>
            </w:r>
            <w:r>
              <w:rPr>
                <w:noProof/>
                <w:webHidden/>
              </w:rPr>
              <w:fldChar w:fldCharType="end"/>
            </w:r>
          </w:hyperlink>
        </w:p>
        <w:p w14:paraId="10EA57FC" w14:textId="77777777" w:rsidR="00B60952" w:rsidRDefault="00B60952">
          <w:pPr>
            <w:pStyle w:val="Inhopg2"/>
            <w:tabs>
              <w:tab w:val="right" w:leader="dot" w:pos="8630"/>
            </w:tabs>
            <w:rPr>
              <w:rFonts w:cstheme="minorBidi"/>
              <w:noProof/>
              <w:lang w:val="nl-NL"/>
            </w:rPr>
          </w:pPr>
          <w:hyperlink w:anchor="_Toc422424995" w:history="1">
            <w:r w:rsidRPr="00536D95">
              <w:rPr>
                <w:rStyle w:val="Hyperlink"/>
                <w:noProof/>
              </w:rPr>
              <w:t>1.2. Occasion</w:t>
            </w:r>
            <w:r>
              <w:rPr>
                <w:noProof/>
                <w:webHidden/>
              </w:rPr>
              <w:tab/>
            </w:r>
            <w:r>
              <w:rPr>
                <w:noProof/>
                <w:webHidden/>
              </w:rPr>
              <w:fldChar w:fldCharType="begin"/>
            </w:r>
            <w:r>
              <w:rPr>
                <w:noProof/>
                <w:webHidden/>
              </w:rPr>
              <w:instrText xml:space="preserve"> PAGEREF _Toc422424995 \h </w:instrText>
            </w:r>
            <w:r>
              <w:rPr>
                <w:noProof/>
                <w:webHidden/>
              </w:rPr>
            </w:r>
            <w:r>
              <w:rPr>
                <w:noProof/>
                <w:webHidden/>
              </w:rPr>
              <w:fldChar w:fldCharType="separate"/>
            </w:r>
            <w:r w:rsidR="00B812CE">
              <w:rPr>
                <w:noProof/>
                <w:webHidden/>
              </w:rPr>
              <w:t>8</w:t>
            </w:r>
            <w:r>
              <w:rPr>
                <w:noProof/>
                <w:webHidden/>
              </w:rPr>
              <w:fldChar w:fldCharType="end"/>
            </w:r>
          </w:hyperlink>
        </w:p>
        <w:p w14:paraId="093E2595" w14:textId="77777777" w:rsidR="00B60952" w:rsidRDefault="00B60952">
          <w:pPr>
            <w:pStyle w:val="Inhopg2"/>
            <w:tabs>
              <w:tab w:val="right" w:leader="dot" w:pos="8630"/>
            </w:tabs>
            <w:rPr>
              <w:rFonts w:cstheme="minorBidi"/>
              <w:noProof/>
              <w:lang w:val="nl-NL"/>
            </w:rPr>
          </w:pPr>
          <w:hyperlink w:anchor="_Toc422424996" w:history="1">
            <w:r w:rsidRPr="00536D95">
              <w:rPr>
                <w:rStyle w:val="Hyperlink"/>
                <w:noProof/>
              </w:rPr>
              <w:t>1.3. Problem Definition</w:t>
            </w:r>
            <w:r>
              <w:rPr>
                <w:noProof/>
                <w:webHidden/>
              </w:rPr>
              <w:tab/>
            </w:r>
            <w:r>
              <w:rPr>
                <w:noProof/>
                <w:webHidden/>
              </w:rPr>
              <w:fldChar w:fldCharType="begin"/>
            </w:r>
            <w:r>
              <w:rPr>
                <w:noProof/>
                <w:webHidden/>
              </w:rPr>
              <w:instrText xml:space="preserve"> PAGEREF _Toc422424996 \h </w:instrText>
            </w:r>
            <w:r>
              <w:rPr>
                <w:noProof/>
                <w:webHidden/>
              </w:rPr>
            </w:r>
            <w:r>
              <w:rPr>
                <w:noProof/>
                <w:webHidden/>
              </w:rPr>
              <w:fldChar w:fldCharType="separate"/>
            </w:r>
            <w:r w:rsidR="00B812CE">
              <w:rPr>
                <w:noProof/>
                <w:webHidden/>
              </w:rPr>
              <w:t>12</w:t>
            </w:r>
            <w:r>
              <w:rPr>
                <w:noProof/>
                <w:webHidden/>
              </w:rPr>
              <w:fldChar w:fldCharType="end"/>
            </w:r>
          </w:hyperlink>
        </w:p>
        <w:p w14:paraId="30348019" w14:textId="77777777" w:rsidR="00B60952" w:rsidRDefault="00B60952">
          <w:pPr>
            <w:pStyle w:val="Inhopg2"/>
            <w:tabs>
              <w:tab w:val="right" w:leader="dot" w:pos="8630"/>
            </w:tabs>
            <w:rPr>
              <w:rFonts w:cstheme="minorBidi"/>
              <w:noProof/>
              <w:lang w:val="nl-NL"/>
            </w:rPr>
          </w:pPr>
          <w:hyperlink w:anchor="_Toc422424997" w:history="1">
            <w:r w:rsidRPr="00536D95">
              <w:rPr>
                <w:rStyle w:val="Hyperlink"/>
                <w:noProof/>
              </w:rPr>
              <w:t>1.4. Research Question</w:t>
            </w:r>
            <w:r>
              <w:rPr>
                <w:noProof/>
                <w:webHidden/>
              </w:rPr>
              <w:tab/>
            </w:r>
            <w:r>
              <w:rPr>
                <w:noProof/>
                <w:webHidden/>
              </w:rPr>
              <w:fldChar w:fldCharType="begin"/>
            </w:r>
            <w:r>
              <w:rPr>
                <w:noProof/>
                <w:webHidden/>
              </w:rPr>
              <w:instrText xml:space="preserve"> PAGEREF _Toc422424997 \h </w:instrText>
            </w:r>
            <w:r>
              <w:rPr>
                <w:noProof/>
                <w:webHidden/>
              </w:rPr>
            </w:r>
            <w:r>
              <w:rPr>
                <w:noProof/>
                <w:webHidden/>
              </w:rPr>
              <w:fldChar w:fldCharType="separate"/>
            </w:r>
            <w:r w:rsidR="00B812CE">
              <w:rPr>
                <w:noProof/>
                <w:webHidden/>
              </w:rPr>
              <w:t>12</w:t>
            </w:r>
            <w:r>
              <w:rPr>
                <w:noProof/>
                <w:webHidden/>
              </w:rPr>
              <w:fldChar w:fldCharType="end"/>
            </w:r>
          </w:hyperlink>
        </w:p>
        <w:p w14:paraId="6923170C" w14:textId="77777777" w:rsidR="00B60952" w:rsidRDefault="00B60952">
          <w:pPr>
            <w:pStyle w:val="Inhopg2"/>
            <w:tabs>
              <w:tab w:val="right" w:leader="dot" w:pos="8630"/>
            </w:tabs>
            <w:rPr>
              <w:rFonts w:cstheme="minorBidi"/>
              <w:noProof/>
              <w:lang w:val="nl-NL"/>
            </w:rPr>
          </w:pPr>
          <w:hyperlink w:anchor="_Toc422424998" w:history="1">
            <w:r w:rsidRPr="00536D95">
              <w:rPr>
                <w:rStyle w:val="Hyperlink"/>
                <w:noProof/>
              </w:rPr>
              <w:t>1.5. Aim</w:t>
            </w:r>
            <w:r>
              <w:rPr>
                <w:noProof/>
                <w:webHidden/>
              </w:rPr>
              <w:tab/>
            </w:r>
            <w:r>
              <w:rPr>
                <w:noProof/>
                <w:webHidden/>
              </w:rPr>
              <w:fldChar w:fldCharType="begin"/>
            </w:r>
            <w:r>
              <w:rPr>
                <w:noProof/>
                <w:webHidden/>
              </w:rPr>
              <w:instrText xml:space="preserve"> PAGEREF _Toc422424998 \h </w:instrText>
            </w:r>
            <w:r>
              <w:rPr>
                <w:noProof/>
                <w:webHidden/>
              </w:rPr>
            </w:r>
            <w:r>
              <w:rPr>
                <w:noProof/>
                <w:webHidden/>
              </w:rPr>
              <w:fldChar w:fldCharType="separate"/>
            </w:r>
            <w:r w:rsidR="00B812CE">
              <w:rPr>
                <w:noProof/>
                <w:webHidden/>
              </w:rPr>
              <w:t>12</w:t>
            </w:r>
            <w:r>
              <w:rPr>
                <w:noProof/>
                <w:webHidden/>
              </w:rPr>
              <w:fldChar w:fldCharType="end"/>
            </w:r>
          </w:hyperlink>
        </w:p>
        <w:p w14:paraId="02380AA5" w14:textId="77777777" w:rsidR="00B60952" w:rsidRDefault="00B60952">
          <w:pPr>
            <w:pStyle w:val="Inhopg2"/>
            <w:tabs>
              <w:tab w:val="right" w:leader="dot" w:pos="8630"/>
            </w:tabs>
            <w:rPr>
              <w:rFonts w:cstheme="minorBidi"/>
              <w:noProof/>
              <w:lang w:val="nl-NL"/>
            </w:rPr>
          </w:pPr>
          <w:hyperlink w:anchor="_Toc422424999" w:history="1">
            <w:r w:rsidRPr="00536D95">
              <w:rPr>
                <w:rStyle w:val="Hyperlink"/>
                <w:noProof/>
              </w:rPr>
              <w:t>1.6. Responsibility and description methodology</w:t>
            </w:r>
            <w:r>
              <w:rPr>
                <w:noProof/>
                <w:webHidden/>
              </w:rPr>
              <w:tab/>
            </w:r>
            <w:r>
              <w:rPr>
                <w:noProof/>
                <w:webHidden/>
              </w:rPr>
              <w:fldChar w:fldCharType="begin"/>
            </w:r>
            <w:r>
              <w:rPr>
                <w:noProof/>
                <w:webHidden/>
              </w:rPr>
              <w:instrText xml:space="preserve"> PAGEREF _Toc422424999 \h </w:instrText>
            </w:r>
            <w:r>
              <w:rPr>
                <w:noProof/>
                <w:webHidden/>
              </w:rPr>
            </w:r>
            <w:r>
              <w:rPr>
                <w:noProof/>
                <w:webHidden/>
              </w:rPr>
              <w:fldChar w:fldCharType="separate"/>
            </w:r>
            <w:r w:rsidR="00B812CE">
              <w:rPr>
                <w:noProof/>
                <w:webHidden/>
              </w:rPr>
              <w:t>13</w:t>
            </w:r>
            <w:r>
              <w:rPr>
                <w:noProof/>
                <w:webHidden/>
              </w:rPr>
              <w:fldChar w:fldCharType="end"/>
            </w:r>
          </w:hyperlink>
        </w:p>
        <w:p w14:paraId="3AFD02E8" w14:textId="77777777" w:rsidR="00B60952" w:rsidRDefault="00B60952">
          <w:pPr>
            <w:pStyle w:val="Inhopg2"/>
            <w:tabs>
              <w:tab w:val="right" w:leader="dot" w:pos="8630"/>
            </w:tabs>
            <w:rPr>
              <w:rFonts w:cstheme="minorBidi"/>
              <w:noProof/>
              <w:lang w:val="nl-NL"/>
            </w:rPr>
          </w:pPr>
          <w:hyperlink w:anchor="_Toc422425000" w:history="1">
            <w:r w:rsidRPr="00536D95">
              <w:rPr>
                <w:rStyle w:val="Hyperlink"/>
                <w:noProof/>
              </w:rPr>
              <w:t>1.7. Research Structure</w:t>
            </w:r>
            <w:r>
              <w:rPr>
                <w:noProof/>
                <w:webHidden/>
              </w:rPr>
              <w:tab/>
            </w:r>
            <w:r>
              <w:rPr>
                <w:noProof/>
                <w:webHidden/>
              </w:rPr>
              <w:fldChar w:fldCharType="begin"/>
            </w:r>
            <w:r>
              <w:rPr>
                <w:noProof/>
                <w:webHidden/>
              </w:rPr>
              <w:instrText xml:space="preserve"> PAGEREF _Toc422425000 \h </w:instrText>
            </w:r>
            <w:r>
              <w:rPr>
                <w:noProof/>
                <w:webHidden/>
              </w:rPr>
            </w:r>
            <w:r>
              <w:rPr>
                <w:noProof/>
                <w:webHidden/>
              </w:rPr>
              <w:fldChar w:fldCharType="separate"/>
            </w:r>
            <w:r w:rsidR="00B812CE">
              <w:rPr>
                <w:noProof/>
                <w:webHidden/>
              </w:rPr>
              <w:t>17</w:t>
            </w:r>
            <w:r>
              <w:rPr>
                <w:noProof/>
                <w:webHidden/>
              </w:rPr>
              <w:fldChar w:fldCharType="end"/>
            </w:r>
          </w:hyperlink>
        </w:p>
        <w:p w14:paraId="17654325" w14:textId="77777777" w:rsidR="00B60952" w:rsidRDefault="00B60952">
          <w:pPr>
            <w:pStyle w:val="Inhopg2"/>
            <w:tabs>
              <w:tab w:val="right" w:leader="dot" w:pos="8630"/>
            </w:tabs>
            <w:rPr>
              <w:rFonts w:cstheme="minorBidi"/>
              <w:noProof/>
              <w:lang w:val="nl-NL"/>
            </w:rPr>
          </w:pPr>
          <w:hyperlink w:anchor="_Toc422425001" w:history="1">
            <w:r w:rsidRPr="00536D95">
              <w:rPr>
                <w:rStyle w:val="Hyperlink"/>
                <w:noProof/>
              </w:rPr>
              <w:t>1.8. Resources, Schedule and Individual Parts</w:t>
            </w:r>
            <w:r>
              <w:rPr>
                <w:noProof/>
                <w:webHidden/>
              </w:rPr>
              <w:tab/>
            </w:r>
            <w:r>
              <w:rPr>
                <w:noProof/>
                <w:webHidden/>
              </w:rPr>
              <w:fldChar w:fldCharType="begin"/>
            </w:r>
            <w:r>
              <w:rPr>
                <w:noProof/>
                <w:webHidden/>
              </w:rPr>
              <w:instrText xml:space="preserve"> PAGEREF _Toc422425001 \h </w:instrText>
            </w:r>
            <w:r>
              <w:rPr>
                <w:noProof/>
                <w:webHidden/>
              </w:rPr>
            </w:r>
            <w:r>
              <w:rPr>
                <w:noProof/>
                <w:webHidden/>
              </w:rPr>
              <w:fldChar w:fldCharType="separate"/>
            </w:r>
            <w:r w:rsidR="00B812CE">
              <w:rPr>
                <w:noProof/>
                <w:webHidden/>
              </w:rPr>
              <w:t>18</w:t>
            </w:r>
            <w:r>
              <w:rPr>
                <w:noProof/>
                <w:webHidden/>
              </w:rPr>
              <w:fldChar w:fldCharType="end"/>
            </w:r>
          </w:hyperlink>
        </w:p>
        <w:p w14:paraId="22CDAA26" w14:textId="77777777" w:rsidR="00B60952" w:rsidRDefault="00B60952">
          <w:pPr>
            <w:pStyle w:val="Inhopg2"/>
            <w:tabs>
              <w:tab w:val="right" w:leader="dot" w:pos="8630"/>
            </w:tabs>
            <w:rPr>
              <w:rFonts w:cstheme="minorBidi"/>
              <w:noProof/>
              <w:lang w:val="nl-NL"/>
            </w:rPr>
          </w:pPr>
          <w:hyperlink w:anchor="_Toc422425002" w:history="1">
            <w:r w:rsidRPr="00536D95">
              <w:rPr>
                <w:rStyle w:val="Hyperlink"/>
                <w:noProof/>
              </w:rPr>
              <w:t>1.9. Personal goals Marijn and Marco</w:t>
            </w:r>
            <w:r>
              <w:rPr>
                <w:noProof/>
                <w:webHidden/>
              </w:rPr>
              <w:tab/>
            </w:r>
            <w:r>
              <w:rPr>
                <w:noProof/>
                <w:webHidden/>
              </w:rPr>
              <w:fldChar w:fldCharType="begin"/>
            </w:r>
            <w:r>
              <w:rPr>
                <w:noProof/>
                <w:webHidden/>
              </w:rPr>
              <w:instrText xml:space="preserve"> PAGEREF _Toc422425002 \h </w:instrText>
            </w:r>
            <w:r>
              <w:rPr>
                <w:noProof/>
                <w:webHidden/>
              </w:rPr>
            </w:r>
            <w:r>
              <w:rPr>
                <w:noProof/>
                <w:webHidden/>
              </w:rPr>
              <w:fldChar w:fldCharType="separate"/>
            </w:r>
            <w:r w:rsidR="00B812CE">
              <w:rPr>
                <w:noProof/>
                <w:webHidden/>
              </w:rPr>
              <w:t>19</w:t>
            </w:r>
            <w:r>
              <w:rPr>
                <w:noProof/>
                <w:webHidden/>
              </w:rPr>
              <w:fldChar w:fldCharType="end"/>
            </w:r>
          </w:hyperlink>
        </w:p>
        <w:p w14:paraId="47054720"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03" w:history="1">
            <w:r w:rsidRPr="00536D95">
              <w:rPr>
                <w:rStyle w:val="Hyperlink"/>
                <w:b/>
                <w:noProof/>
              </w:rPr>
              <w:t>2. How does current literature describe successful counselling of drug addicts in group counselling?</w:t>
            </w:r>
            <w:r>
              <w:rPr>
                <w:noProof/>
                <w:webHidden/>
              </w:rPr>
              <w:tab/>
            </w:r>
            <w:r>
              <w:rPr>
                <w:noProof/>
                <w:webHidden/>
              </w:rPr>
              <w:fldChar w:fldCharType="begin"/>
            </w:r>
            <w:r>
              <w:rPr>
                <w:noProof/>
                <w:webHidden/>
              </w:rPr>
              <w:instrText xml:space="preserve"> PAGEREF _Toc422425003 \h </w:instrText>
            </w:r>
            <w:r>
              <w:rPr>
                <w:noProof/>
                <w:webHidden/>
              </w:rPr>
            </w:r>
            <w:r>
              <w:rPr>
                <w:noProof/>
                <w:webHidden/>
              </w:rPr>
              <w:fldChar w:fldCharType="separate"/>
            </w:r>
            <w:r w:rsidR="00B812CE">
              <w:rPr>
                <w:noProof/>
                <w:webHidden/>
              </w:rPr>
              <w:t>22</w:t>
            </w:r>
            <w:r>
              <w:rPr>
                <w:noProof/>
                <w:webHidden/>
              </w:rPr>
              <w:fldChar w:fldCharType="end"/>
            </w:r>
          </w:hyperlink>
        </w:p>
        <w:p w14:paraId="30866FDE" w14:textId="77777777" w:rsidR="00B60952" w:rsidRDefault="00B60952">
          <w:pPr>
            <w:pStyle w:val="Inhopg2"/>
            <w:tabs>
              <w:tab w:val="right" w:leader="dot" w:pos="8630"/>
            </w:tabs>
            <w:rPr>
              <w:rFonts w:cstheme="minorBidi"/>
              <w:noProof/>
              <w:lang w:val="nl-NL"/>
            </w:rPr>
          </w:pPr>
          <w:hyperlink w:anchor="_Toc422425004" w:history="1">
            <w:r w:rsidRPr="00536D95">
              <w:rPr>
                <w:rStyle w:val="Hyperlink"/>
                <w:noProof/>
              </w:rPr>
              <w:t>2.1. Introduction</w:t>
            </w:r>
            <w:r>
              <w:rPr>
                <w:noProof/>
                <w:webHidden/>
              </w:rPr>
              <w:tab/>
            </w:r>
            <w:r>
              <w:rPr>
                <w:noProof/>
                <w:webHidden/>
              </w:rPr>
              <w:fldChar w:fldCharType="begin"/>
            </w:r>
            <w:r>
              <w:rPr>
                <w:noProof/>
                <w:webHidden/>
              </w:rPr>
              <w:instrText xml:space="preserve"> PAGEREF _Toc422425004 \h </w:instrText>
            </w:r>
            <w:r>
              <w:rPr>
                <w:noProof/>
                <w:webHidden/>
              </w:rPr>
            </w:r>
            <w:r>
              <w:rPr>
                <w:noProof/>
                <w:webHidden/>
              </w:rPr>
              <w:fldChar w:fldCharType="separate"/>
            </w:r>
            <w:r w:rsidR="00B812CE">
              <w:rPr>
                <w:noProof/>
                <w:webHidden/>
              </w:rPr>
              <w:t>22</w:t>
            </w:r>
            <w:r>
              <w:rPr>
                <w:noProof/>
                <w:webHidden/>
              </w:rPr>
              <w:fldChar w:fldCharType="end"/>
            </w:r>
          </w:hyperlink>
        </w:p>
        <w:p w14:paraId="307E57F0" w14:textId="77777777" w:rsidR="00B60952" w:rsidRDefault="00B60952">
          <w:pPr>
            <w:pStyle w:val="Inhopg2"/>
            <w:tabs>
              <w:tab w:val="right" w:leader="dot" w:pos="8630"/>
            </w:tabs>
            <w:rPr>
              <w:rFonts w:cstheme="minorBidi"/>
              <w:noProof/>
              <w:lang w:val="nl-NL"/>
            </w:rPr>
          </w:pPr>
          <w:hyperlink w:anchor="_Toc422425005" w:history="1">
            <w:r w:rsidRPr="00536D95">
              <w:rPr>
                <w:rStyle w:val="Hyperlink"/>
                <w:noProof/>
              </w:rPr>
              <w:t>2.2. Positive group effects on drug addicts</w:t>
            </w:r>
            <w:r>
              <w:rPr>
                <w:noProof/>
                <w:webHidden/>
              </w:rPr>
              <w:tab/>
            </w:r>
            <w:r>
              <w:rPr>
                <w:noProof/>
                <w:webHidden/>
              </w:rPr>
              <w:fldChar w:fldCharType="begin"/>
            </w:r>
            <w:r>
              <w:rPr>
                <w:noProof/>
                <w:webHidden/>
              </w:rPr>
              <w:instrText xml:space="preserve"> PAGEREF _Toc422425005 \h </w:instrText>
            </w:r>
            <w:r>
              <w:rPr>
                <w:noProof/>
                <w:webHidden/>
              </w:rPr>
            </w:r>
            <w:r>
              <w:rPr>
                <w:noProof/>
                <w:webHidden/>
              </w:rPr>
              <w:fldChar w:fldCharType="separate"/>
            </w:r>
            <w:r w:rsidR="00B812CE">
              <w:rPr>
                <w:noProof/>
                <w:webHidden/>
              </w:rPr>
              <w:t>22</w:t>
            </w:r>
            <w:r>
              <w:rPr>
                <w:noProof/>
                <w:webHidden/>
              </w:rPr>
              <w:fldChar w:fldCharType="end"/>
            </w:r>
          </w:hyperlink>
        </w:p>
        <w:p w14:paraId="7A00662E" w14:textId="77777777" w:rsidR="00B60952" w:rsidRDefault="00B60952">
          <w:pPr>
            <w:pStyle w:val="Inhopg3"/>
            <w:tabs>
              <w:tab w:val="right" w:leader="dot" w:pos="8630"/>
            </w:tabs>
            <w:rPr>
              <w:rFonts w:cstheme="minorBidi"/>
              <w:noProof/>
              <w:lang w:val="nl-NL"/>
            </w:rPr>
          </w:pPr>
          <w:hyperlink w:anchor="_Toc422425006" w:history="1">
            <w:r w:rsidRPr="00536D95">
              <w:rPr>
                <w:rStyle w:val="Hyperlink"/>
                <w:noProof/>
              </w:rPr>
              <w:t>2.2.1. Introduction</w:t>
            </w:r>
            <w:r>
              <w:rPr>
                <w:noProof/>
                <w:webHidden/>
              </w:rPr>
              <w:tab/>
            </w:r>
            <w:r>
              <w:rPr>
                <w:noProof/>
                <w:webHidden/>
              </w:rPr>
              <w:fldChar w:fldCharType="begin"/>
            </w:r>
            <w:r>
              <w:rPr>
                <w:noProof/>
                <w:webHidden/>
              </w:rPr>
              <w:instrText xml:space="preserve"> PAGEREF _Toc422425006 \h </w:instrText>
            </w:r>
            <w:r>
              <w:rPr>
                <w:noProof/>
                <w:webHidden/>
              </w:rPr>
            </w:r>
            <w:r>
              <w:rPr>
                <w:noProof/>
                <w:webHidden/>
              </w:rPr>
              <w:fldChar w:fldCharType="separate"/>
            </w:r>
            <w:r w:rsidR="00B812CE">
              <w:rPr>
                <w:noProof/>
                <w:webHidden/>
              </w:rPr>
              <w:t>22</w:t>
            </w:r>
            <w:r>
              <w:rPr>
                <w:noProof/>
                <w:webHidden/>
              </w:rPr>
              <w:fldChar w:fldCharType="end"/>
            </w:r>
          </w:hyperlink>
        </w:p>
        <w:p w14:paraId="7C5CE44D" w14:textId="77777777" w:rsidR="00B60952" w:rsidRDefault="00B60952">
          <w:pPr>
            <w:pStyle w:val="Inhopg3"/>
            <w:tabs>
              <w:tab w:val="right" w:leader="dot" w:pos="8630"/>
            </w:tabs>
            <w:rPr>
              <w:rFonts w:cstheme="minorBidi"/>
              <w:noProof/>
              <w:lang w:val="nl-NL"/>
            </w:rPr>
          </w:pPr>
          <w:hyperlink w:anchor="_Toc422425007" w:history="1">
            <w:r w:rsidRPr="00536D95">
              <w:rPr>
                <w:rStyle w:val="Hyperlink"/>
                <w:noProof/>
              </w:rPr>
              <w:t>2.2.2. Personal added value</w:t>
            </w:r>
            <w:r>
              <w:rPr>
                <w:noProof/>
                <w:webHidden/>
              </w:rPr>
              <w:tab/>
            </w:r>
            <w:r>
              <w:rPr>
                <w:noProof/>
                <w:webHidden/>
              </w:rPr>
              <w:fldChar w:fldCharType="begin"/>
            </w:r>
            <w:r>
              <w:rPr>
                <w:noProof/>
                <w:webHidden/>
              </w:rPr>
              <w:instrText xml:space="preserve"> PAGEREF _Toc422425007 \h </w:instrText>
            </w:r>
            <w:r>
              <w:rPr>
                <w:noProof/>
                <w:webHidden/>
              </w:rPr>
            </w:r>
            <w:r>
              <w:rPr>
                <w:noProof/>
                <w:webHidden/>
              </w:rPr>
              <w:fldChar w:fldCharType="separate"/>
            </w:r>
            <w:r w:rsidR="00B812CE">
              <w:rPr>
                <w:noProof/>
                <w:webHidden/>
              </w:rPr>
              <w:t>22</w:t>
            </w:r>
            <w:r>
              <w:rPr>
                <w:noProof/>
                <w:webHidden/>
              </w:rPr>
              <w:fldChar w:fldCharType="end"/>
            </w:r>
          </w:hyperlink>
        </w:p>
        <w:p w14:paraId="12AF45E7" w14:textId="77777777" w:rsidR="00B60952" w:rsidRDefault="00B60952">
          <w:pPr>
            <w:pStyle w:val="Inhopg3"/>
            <w:tabs>
              <w:tab w:val="right" w:leader="dot" w:pos="8630"/>
            </w:tabs>
            <w:rPr>
              <w:rFonts w:cstheme="minorBidi"/>
              <w:noProof/>
              <w:lang w:val="nl-NL"/>
            </w:rPr>
          </w:pPr>
          <w:hyperlink w:anchor="_Toc422425008" w:history="1">
            <w:r w:rsidRPr="00536D95">
              <w:rPr>
                <w:rStyle w:val="Hyperlink"/>
                <w:noProof/>
              </w:rPr>
              <w:t>2.2.3. Interpersonal added value</w:t>
            </w:r>
            <w:r>
              <w:rPr>
                <w:noProof/>
                <w:webHidden/>
              </w:rPr>
              <w:tab/>
            </w:r>
            <w:r>
              <w:rPr>
                <w:noProof/>
                <w:webHidden/>
              </w:rPr>
              <w:fldChar w:fldCharType="begin"/>
            </w:r>
            <w:r>
              <w:rPr>
                <w:noProof/>
                <w:webHidden/>
              </w:rPr>
              <w:instrText xml:space="preserve"> PAGEREF _Toc422425008 \h </w:instrText>
            </w:r>
            <w:r>
              <w:rPr>
                <w:noProof/>
                <w:webHidden/>
              </w:rPr>
            </w:r>
            <w:r>
              <w:rPr>
                <w:noProof/>
                <w:webHidden/>
              </w:rPr>
              <w:fldChar w:fldCharType="separate"/>
            </w:r>
            <w:r w:rsidR="00B812CE">
              <w:rPr>
                <w:noProof/>
                <w:webHidden/>
              </w:rPr>
              <w:t>23</w:t>
            </w:r>
            <w:r>
              <w:rPr>
                <w:noProof/>
                <w:webHidden/>
              </w:rPr>
              <w:fldChar w:fldCharType="end"/>
            </w:r>
          </w:hyperlink>
        </w:p>
        <w:p w14:paraId="69195FFE" w14:textId="77777777" w:rsidR="00B60952" w:rsidRDefault="00B60952">
          <w:pPr>
            <w:pStyle w:val="Inhopg3"/>
            <w:tabs>
              <w:tab w:val="right" w:leader="dot" w:pos="8630"/>
            </w:tabs>
            <w:rPr>
              <w:rFonts w:cstheme="minorBidi"/>
              <w:noProof/>
              <w:lang w:val="nl-NL"/>
            </w:rPr>
          </w:pPr>
          <w:hyperlink w:anchor="_Toc422425009" w:history="1">
            <w:r w:rsidRPr="00536D95">
              <w:rPr>
                <w:rStyle w:val="Hyperlink"/>
                <w:noProof/>
              </w:rPr>
              <w:t>2.2.4. Group counsellor function</w:t>
            </w:r>
            <w:r>
              <w:rPr>
                <w:noProof/>
                <w:webHidden/>
              </w:rPr>
              <w:tab/>
            </w:r>
            <w:r>
              <w:rPr>
                <w:noProof/>
                <w:webHidden/>
              </w:rPr>
              <w:fldChar w:fldCharType="begin"/>
            </w:r>
            <w:r>
              <w:rPr>
                <w:noProof/>
                <w:webHidden/>
              </w:rPr>
              <w:instrText xml:space="preserve"> PAGEREF _Toc422425009 \h </w:instrText>
            </w:r>
            <w:r>
              <w:rPr>
                <w:noProof/>
                <w:webHidden/>
              </w:rPr>
            </w:r>
            <w:r>
              <w:rPr>
                <w:noProof/>
                <w:webHidden/>
              </w:rPr>
              <w:fldChar w:fldCharType="separate"/>
            </w:r>
            <w:r w:rsidR="00B812CE">
              <w:rPr>
                <w:noProof/>
                <w:webHidden/>
              </w:rPr>
              <w:t>23</w:t>
            </w:r>
            <w:r>
              <w:rPr>
                <w:noProof/>
                <w:webHidden/>
              </w:rPr>
              <w:fldChar w:fldCharType="end"/>
            </w:r>
          </w:hyperlink>
        </w:p>
        <w:p w14:paraId="0D849281" w14:textId="77777777" w:rsidR="00B60952" w:rsidRDefault="00B60952">
          <w:pPr>
            <w:pStyle w:val="Inhopg2"/>
            <w:tabs>
              <w:tab w:val="right" w:leader="dot" w:pos="8630"/>
            </w:tabs>
            <w:rPr>
              <w:rFonts w:cstheme="minorBidi"/>
              <w:noProof/>
              <w:lang w:val="nl-NL"/>
            </w:rPr>
          </w:pPr>
          <w:hyperlink w:anchor="_Toc422425010" w:history="1">
            <w:r w:rsidRPr="00536D95">
              <w:rPr>
                <w:rStyle w:val="Hyperlink"/>
                <w:noProof/>
              </w:rPr>
              <w:t>2.3. Client oriented approach within group counselling</w:t>
            </w:r>
            <w:r>
              <w:rPr>
                <w:noProof/>
                <w:webHidden/>
              </w:rPr>
              <w:tab/>
            </w:r>
            <w:r>
              <w:rPr>
                <w:noProof/>
                <w:webHidden/>
              </w:rPr>
              <w:fldChar w:fldCharType="begin"/>
            </w:r>
            <w:r>
              <w:rPr>
                <w:noProof/>
                <w:webHidden/>
              </w:rPr>
              <w:instrText xml:space="preserve"> PAGEREF _Toc422425010 \h </w:instrText>
            </w:r>
            <w:r>
              <w:rPr>
                <w:noProof/>
                <w:webHidden/>
              </w:rPr>
            </w:r>
            <w:r>
              <w:rPr>
                <w:noProof/>
                <w:webHidden/>
              </w:rPr>
              <w:fldChar w:fldCharType="separate"/>
            </w:r>
            <w:r w:rsidR="00B812CE">
              <w:rPr>
                <w:noProof/>
                <w:webHidden/>
              </w:rPr>
              <w:t>24</w:t>
            </w:r>
            <w:r>
              <w:rPr>
                <w:noProof/>
                <w:webHidden/>
              </w:rPr>
              <w:fldChar w:fldCharType="end"/>
            </w:r>
          </w:hyperlink>
        </w:p>
        <w:p w14:paraId="31F522AD" w14:textId="77777777" w:rsidR="00B60952" w:rsidRDefault="00B60952">
          <w:pPr>
            <w:pStyle w:val="Inhopg3"/>
            <w:tabs>
              <w:tab w:val="right" w:leader="dot" w:pos="8630"/>
            </w:tabs>
            <w:rPr>
              <w:rFonts w:cstheme="minorBidi"/>
              <w:noProof/>
              <w:lang w:val="nl-NL"/>
            </w:rPr>
          </w:pPr>
          <w:hyperlink w:anchor="_Toc422425011" w:history="1">
            <w:r w:rsidRPr="00536D95">
              <w:rPr>
                <w:rStyle w:val="Hyperlink"/>
                <w:noProof/>
              </w:rPr>
              <w:t>2.3.1. Introduction</w:t>
            </w:r>
            <w:r>
              <w:rPr>
                <w:noProof/>
                <w:webHidden/>
              </w:rPr>
              <w:tab/>
            </w:r>
            <w:r>
              <w:rPr>
                <w:noProof/>
                <w:webHidden/>
              </w:rPr>
              <w:fldChar w:fldCharType="begin"/>
            </w:r>
            <w:r>
              <w:rPr>
                <w:noProof/>
                <w:webHidden/>
              </w:rPr>
              <w:instrText xml:space="preserve"> PAGEREF _Toc422425011 \h </w:instrText>
            </w:r>
            <w:r>
              <w:rPr>
                <w:noProof/>
                <w:webHidden/>
              </w:rPr>
            </w:r>
            <w:r>
              <w:rPr>
                <w:noProof/>
                <w:webHidden/>
              </w:rPr>
              <w:fldChar w:fldCharType="separate"/>
            </w:r>
            <w:r w:rsidR="00B812CE">
              <w:rPr>
                <w:noProof/>
                <w:webHidden/>
              </w:rPr>
              <w:t>24</w:t>
            </w:r>
            <w:r>
              <w:rPr>
                <w:noProof/>
                <w:webHidden/>
              </w:rPr>
              <w:fldChar w:fldCharType="end"/>
            </w:r>
          </w:hyperlink>
        </w:p>
        <w:p w14:paraId="24400916" w14:textId="77777777" w:rsidR="00B60952" w:rsidRDefault="00B60952">
          <w:pPr>
            <w:pStyle w:val="Inhopg3"/>
            <w:tabs>
              <w:tab w:val="right" w:leader="dot" w:pos="8630"/>
            </w:tabs>
            <w:rPr>
              <w:rFonts w:cstheme="minorBidi"/>
              <w:noProof/>
              <w:lang w:val="nl-NL"/>
            </w:rPr>
          </w:pPr>
          <w:hyperlink w:anchor="_Toc422425012" w:history="1">
            <w:r w:rsidRPr="00536D95">
              <w:rPr>
                <w:rStyle w:val="Hyperlink"/>
                <w:noProof/>
              </w:rPr>
              <w:t>2.3.2. Vision</w:t>
            </w:r>
            <w:r>
              <w:rPr>
                <w:noProof/>
                <w:webHidden/>
              </w:rPr>
              <w:tab/>
            </w:r>
            <w:r>
              <w:rPr>
                <w:noProof/>
                <w:webHidden/>
              </w:rPr>
              <w:fldChar w:fldCharType="begin"/>
            </w:r>
            <w:r>
              <w:rPr>
                <w:noProof/>
                <w:webHidden/>
              </w:rPr>
              <w:instrText xml:space="preserve"> PAGEREF _Toc422425012 \h </w:instrText>
            </w:r>
            <w:r>
              <w:rPr>
                <w:noProof/>
                <w:webHidden/>
              </w:rPr>
            </w:r>
            <w:r>
              <w:rPr>
                <w:noProof/>
                <w:webHidden/>
              </w:rPr>
              <w:fldChar w:fldCharType="separate"/>
            </w:r>
            <w:r w:rsidR="00B812CE">
              <w:rPr>
                <w:noProof/>
                <w:webHidden/>
              </w:rPr>
              <w:t>24</w:t>
            </w:r>
            <w:r>
              <w:rPr>
                <w:noProof/>
                <w:webHidden/>
              </w:rPr>
              <w:fldChar w:fldCharType="end"/>
            </w:r>
          </w:hyperlink>
        </w:p>
        <w:p w14:paraId="47A95A59" w14:textId="77777777" w:rsidR="00B60952" w:rsidRDefault="00B60952">
          <w:pPr>
            <w:pStyle w:val="Inhopg3"/>
            <w:tabs>
              <w:tab w:val="right" w:leader="dot" w:pos="8630"/>
            </w:tabs>
            <w:rPr>
              <w:rFonts w:cstheme="minorBidi"/>
              <w:noProof/>
              <w:lang w:val="nl-NL"/>
            </w:rPr>
          </w:pPr>
          <w:hyperlink w:anchor="_Toc422425013" w:history="1">
            <w:r w:rsidRPr="00536D95">
              <w:rPr>
                <w:rStyle w:val="Hyperlink"/>
                <w:noProof/>
              </w:rPr>
              <w:t>2.3.3. Effects on drug addicts</w:t>
            </w:r>
            <w:r>
              <w:rPr>
                <w:noProof/>
                <w:webHidden/>
              </w:rPr>
              <w:tab/>
            </w:r>
            <w:r>
              <w:rPr>
                <w:noProof/>
                <w:webHidden/>
              </w:rPr>
              <w:fldChar w:fldCharType="begin"/>
            </w:r>
            <w:r>
              <w:rPr>
                <w:noProof/>
                <w:webHidden/>
              </w:rPr>
              <w:instrText xml:space="preserve"> PAGEREF _Toc422425013 \h </w:instrText>
            </w:r>
            <w:r>
              <w:rPr>
                <w:noProof/>
                <w:webHidden/>
              </w:rPr>
            </w:r>
            <w:r>
              <w:rPr>
                <w:noProof/>
                <w:webHidden/>
              </w:rPr>
              <w:fldChar w:fldCharType="separate"/>
            </w:r>
            <w:r w:rsidR="00B812CE">
              <w:rPr>
                <w:noProof/>
                <w:webHidden/>
              </w:rPr>
              <w:t>24</w:t>
            </w:r>
            <w:r>
              <w:rPr>
                <w:noProof/>
                <w:webHidden/>
              </w:rPr>
              <w:fldChar w:fldCharType="end"/>
            </w:r>
          </w:hyperlink>
        </w:p>
        <w:p w14:paraId="46FBDB81" w14:textId="77777777" w:rsidR="00B60952" w:rsidRDefault="00B60952">
          <w:pPr>
            <w:pStyle w:val="Inhopg3"/>
            <w:tabs>
              <w:tab w:val="right" w:leader="dot" w:pos="8630"/>
            </w:tabs>
            <w:rPr>
              <w:rFonts w:cstheme="minorBidi"/>
              <w:noProof/>
              <w:lang w:val="nl-NL"/>
            </w:rPr>
          </w:pPr>
          <w:hyperlink w:anchor="_Toc422425014" w:history="1">
            <w:r w:rsidRPr="00536D95">
              <w:rPr>
                <w:rStyle w:val="Hyperlink"/>
                <w:noProof/>
              </w:rPr>
              <w:t>2.3.4. Required counsellor competences</w:t>
            </w:r>
            <w:r>
              <w:rPr>
                <w:noProof/>
                <w:webHidden/>
              </w:rPr>
              <w:tab/>
            </w:r>
            <w:r>
              <w:rPr>
                <w:noProof/>
                <w:webHidden/>
              </w:rPr>
              <w:fldChar w:fldCharType="begin"/>
            </w:r>
            <w:r>
              <w:rPr>
                <w:noProof/>
                <w:webHidden/>
              </w:rPr>
              <w:instrText xml:space="preserve"> PAGEREF _Toc422425014 \h </w:instrText>
            </w:r>
            <w:r>
              <w:rPr>
                <w:noProof/>
                <w:webHidden/>
              </w:rPr>
            </w:r>
            <w:r>
              <w:rPr>
                <w:noProof/>
                <w:webHidden/>
              </w:rPr>
              <w:fldChar w:fldCharType="separate"/>
            </w:r>
            <w:r w:rsidR="00B812CE">
              <w:rPr>
                <w:noProof/>
                <w:webHidden/>
              </w:rPr>
              <w:t>24</w:t>
            </w:r>
            <w:r>
              <w:rPr>
                <w:noProof/>
                <w:webHidden/>
              </w:rPr>
              <w:fldChar w:fldCharType="end"/>
            </w:r>
          </w:hyperlink>
        </w:p>
        <w:p w14:paraId="4720AF2B" w14:textId="77777777" w:rsidR="00B60952" w:rsidRDefault="00B60952">
          <w:pPr>
            <w:pStyle w:val="Inhopg2"/>
            <w:tabs>
              <w:tab w:val="right" w:leader="dot" w:pos="8630"/>
            </w:tabs>
            <w:rPr>
              <w:rFonts w:cstheme="minorBidi"/>
              <w:noProof/>
              <w:lang w:val="nl-NL"/>
            </w:rPr>
          </w:pPr>
          <w:hyperlink w:anchor="_Toc422425015" w:history="1">
            <w:r w:rsidRPr="00536D95">
              <w:rPr>
                <w:rStyle w:val="Hyperlink"/>
                <w:noProof/>
              </w:rPr>
              <w:t>2.4. Solution-focused approach</w:t>
            </w:r>
            <w:r>
              <w:rPr>
                <w:noProof/>
                <w:webHidden/>
              </w:rPr>
              <w:tab/>
            </w:r>
            <w:r>
              <w:rPr>
                <w:noProof/>
                <w:webHidden/>
              </w:rPr>
              <w:fldChar w:fldCharType="begin"/>
            </w:r>
            <w:r>
              <w:rPr>
                <w:noProof/>
                <w:webHidden/>
              </w:rPr>
              <w:instrText xml:space="preserve"> PAGEREF _Toc422425015 \h </w:instrText>
            </w:r>
            <w:r>
              <w:rPr>
                <w:noProof/>
                <w:webHidden/>
              </w:rPr>
            </w:r>
            <w:r>
              <w:rPr>
                <w:noProof/>
                <w:webHidden/>
              </w:rPr>
              <w:fldChar w:fldCharType="separate"/>
            </w:r>
            <w:r w:rsidR="00B812CE">
              <w:rPr>
                <w:noProof/>
                <w:webHidden/>
              </w:rPr>
              <w:t>25</w:t>
            </w:r>
            <w:r>
              <w:rPr>
                <w:noProof/>
                <w:webHidden/>
              </w:rPr>
              <w:fldChar w:fldCharType="end"/>
            </w:r>
          </w:hyperlink>
        </w:p>
        <w:p w14:paraId="4BECCD27" w14:textId="77777777" w:rsidR="00B60952" w:rsidRDefault="00B60952">
          <w:pPr>
            <w:pStyle w:val="Inhopg3"/>
            <w:tabs>
              <w:tab w:val="right" w:leader="dot" w:pos="8630"/>
            </w:tabs>
            <w:rPr>
              <w:rFonts w:cstheme="minorBidi"/>
              <w:noProof/>
              <w:lang w:val="nl-NL"/>
            </w:rPr>
          </w:pPr>
          <w:hyperlink w:anchor="_Toc422425016" w:history="1">
            <w:r w:rsidRPr="00536D95">
              <w:rPr>
                <w:rStyle w:val="Hyperlink"/>
                <w:noProof/>
              </w:rPr>
              <w:t>2.4.1. Introduction</w:t>
            </w:r>
            <w:r>
              <w:rPr>
                <w:noProof/>
                <w:webHidden/>
              </w:rPr>
              <w:tab/>
            </w:r>
            <w:r>
              <w:rPr>
                <w:noProof/>
                <w:webHidden/>
              </w:rPr>
              <w:fldChar w:fldCharType="begin"/>
            </w:r>
            <w:r>
              <w:rPr>
                <w:noProof/>
                <w:webHidden/>
              </w:rPr>
              <w:instrText xml:space="preserve"> PAGEREF _Toc422425016 \h </w:instrText>
            </w:r>
            <w:r>
              <w:rPr>
                <w:noProof/>
                <w:webHidden/>
              </w:rPr>
            </w:r>
            <w:r>
              <w:rPr>
                <w:noProof/>
                <w:webHidden/>
              </w:rPr>
              <w:fldChar w:fldCharType="separate"/>
            </w:r>
            <w:r w:rsidR="00B812CE">
              <w:rPr>
                <w:noProof/>
                <w:webHidden/>
              </w:rPr>
              <w:t>25</w:t>
            </w:r>
            <w:r>
              <w:rPr>
                <w:noProof/>
                <w:webHidden/>
              </w:rPr>
              <w:fldChar w:fldCharType="end"/>
            </w:r>
          </w:hyperlink>
        </w:p>
        <w:p w14:paraId="5687246A" w14:textId="77777777" w:rsidR="00B60952" w:rsidRDefault="00B60952">
          <w:pPr>
            <w:pStyle w:val="Inhopg3"/>
            <w:tabs>
              <w:tab w:val="right" w:leader="dot" w:pos="8630"/>
            </w:tabs>
            <w:rPr>
              <w:rFonts w:cstheme="minorBidi"/>
              <w:noProof/>
              <w:lang w:val="nl-NL"/>
            </w:rPr>
          </w:pPr>
          <w:hyperlink w:anchor="_Toc422425017" w:history="1">
            <w:r w:rsidRPr="00536D95">
              <w:rPr>
                <w:rStyle w:val="Hyperlink"/>
                <w:noProof/>
              </w:rPr>
              <w:t>2.4.2. Vision</w:t>
            </w:r>
            <w:r>
              <w:rPr>
                <w:noProof/>
                <w:webHidden/>
              </w:rPr>
              <w:tab/>
            </w:r>
            <w:r>
              <w:rPr>
                <w:noProof/>
                <w:webHidden/>
              </w:rPr>
              <w:fldChar w:fldCharType="begin"/>
            </w:r>
            <w:r>
              <w:rPr>
                <w:noProof/>
                <w:webHidden/>
              </w:rPr>
              <w:instrText xml:space="preserve"> PAGEREF _Toc422425017 \h </w:instrText>
            </w:r>
            <w:r>
              <w:rPr>
                <w:noProof/>
                <w:webHidden/>
              </w:rPr>
            </w:r>
            <w:r>
              <w:rPr>
                <w:noProof/>
                <w:webHidden/>
              </w:rPr>
              <w:fldChar w:fldCharType="separate"/>
            </w:r>
            <w:r w:rsidR="00B812CE">
              <w:rPr>
                <w:noProof/>
                <w:webHidden/>
              </w:rPr>
              <w:t>25</w:t>
            </w:r>
            <w:r>
              <w:rPr>
                <w:noProof/>
                <w:webHidden/>
              </w:rPr>
              <w:fldChar w:fldCharType="end"/>
            </w:r>
          </w:hyperlink>
        </w:p>
        <w:p w14:paraId="198CC8C8" w14:textId="77777777" w:rsidR="00B60952" w:rsidRDefault="00B60952">
          <w:pPr>
            <w:pStyle w:val="Inhopg3"/>
            <w:tabs>
              <w:tab w:val="right" w:leader="dot" w:pos="8630"/>
            </w:tabs>
            <w:rPr>
              <w:rFonts w:cstheme="minorBidi"/>
              <w:noProof/>
              <w:lang w:val="nl-NL"/>
            </w:rPr>
          </w:pPr>
          <w:hyperlink w:anchor="_Toc422425018" w:history="1">
            <w:r w:rsidRPr="00536D95">
              <w:rPr>
                <w:rStyle w:val="Hyperlink"/>
                <w:noProof/>
              </w:rPr>
              <w:t>2.4.3. Effects on drug addicts</w:t>
            </w:r>
            <w:r>
              <w:rPr>
                <w:noProof/>
                <w:webHidden/>
              </w:rPr>
              <w:tab/>
            </w:r>
            <w:r>
              <w:rPr>
                <w:noProof/>
                <w:webHidden/>
              </w:rPr>
              <w:fldChar w:fldCharType="begin"/>
            </w:r>
            <w:r>
              <w:rPr>
                <w:noProof/>
                <w:webHidden/>
              </w:rPr>
              <w:instrText xml:space="preserve"> PAGEREF _Toc422425018 \h </w:instrText>
            </w:r>
            <w:r>
              <w:rPr>
                <w:noProof/>
                <w:webHidden/>
              </w:rPr>
            </w:r>
            <w:r>
              <w:rPr>
                <w:noProof/>
                <w:webHidden/>
              </w:rPr>
              <w:fldChar w:fldCharType="separate"/>
            </w:r>
            <w:r w:rsidR="00B812CE">
              <w:rPr>
                <w:noProof/>
                <w:webHidden/>
              </w:rPr>
              <w:t>25</w:t>
            </w:r>
            <w:r>
              <w:rPr>
                <w:noProof/>
                <w:webHidden/>
              </w:rPr>
              <w:fldChar w:fldCharType="end"/>
            </w:r>
          </w:hyperlink>
        </w:p>
        <w:p w14:paraId="48FF6511" w14:textId="77777777" w:rsidR="00B60952" w:rsidRDefault="00B60952">
          <w:pPr>
            <w:pStyle w:val="Inhopg3"/>
            <w:tabs>
              <w:tab w:val="right" w:leader="dot" w:pos="8630"/>
            </w:tabs>
            <w:rPr>
              <w:rFonts w:cstheme="minorBidi"/>
              <w:noProof/>
              <w:lang w:val="nl-NL"/>
            </w:rPr>
          </w:pPr>
          <w:hyperlink w:anchor="_Toc422425019" w:history="1">
            <w:r w:rsidRPr="00536D95">
              <w:rPr>
                <w:rStyle w:val="Hyperlink"/>
                <w:noProof/>
              </w:rPr>
              <w:t>2.4.4. Required competences of the counsellor</w:t>
            </w:r>
            <w:r>
              <w:rPr>
                <w:noProof/>
                <w:webHidden/>
              </w:rPr>
              <w:tab/>
            </w:r>
            <w:r>
              <w:rPr>
                <w:noProof/>
                <w:webHidden/>
              </w:rPr>
              <w:fldChar w:fldCharType="begin"/>
            </w:r>
            <w:r>
              <w:rPr>
                <w:noProof/>
                <w:webHidden/>
              </w:rPr>
              <w:instrText xml:space="preserve"> PAGEREF _Toc422425019 \h </w:instrText>
            </w:r>
            <w:r>
              <w:rPr>
                <w:noProof/>
                <w:webHidden/>
              </w:rPr>
            </w:r>
            <w:r>
              <w:rPr>
                <w:noProof/>
                <w:webHidden/>
              </w:rPr>
              <w:fldChar w:fldCharType="separate"/>
            </w:r>
            <w:r w:rsidR="00B812CE">
              <w:rPr>
                <w:noProof/>
                <w:webHidden/>
              </w:rPr>
              <w:t>26</w:t>
            </w:r>
            <w:r>
              <w:rPr>
                <w:noProof/>
                <w:webHidden/>
              </w:rPr>
              <w:fldChar w:fldCharType="end"/>
            </w:r>
          </w:hyperlink>
        </w:p>
        <w:p w14:paraId="08D510CD" w14:textId="77777777" w:rsidR="00B60952" w:rsidRDefault="00B60952">
          <w:pPr>
            <w:pStyle w:val="Inhopg2"/>
            <w:tabs>
              <w:tab w:val="right" w:leader="dot" w:pos="8630"/>
            </w:tabs>
            <w:rPr>
              <w:rFonts w:cstheme="minorBidi"/>
              <w:noProof/>
              <w:lang w:val="nl-NL"/>
            </w:rPr>
          </w:pPr>
          <w:hyperlink w:anchor="_Toc422425020" w:history="1">
            <w:r w:rsidRPr="00536D95">
              <w:rPr>
                <w:rStyle w:val="Hyperlink"/>
                <w:noProof/>
              </w:rPr>
              <w:t>2.5. Cognitive behavioural therapy within group counselling</w:t>
            </w:r>
            <w:r>
              <w:rPr>
                <w:noProof/>
                <w:webHidden/>
              </w:rPr>
              <w:tab/>
            </w:r>
            <w:r>
              <w:rPr>
                <w:noProof/>
                <w:webHidden/>
              </w:rPr>
              <w:fldChar w:fldCharType="begin"/>
            </w:r>
            <w:r>
              <w:rPr>
                <w:noProof/>
                <w:webHidden/>
              </w:rPr>
              <w:instrText xml:space="preserve"> PAGEREF _Toc422425020 \h </w:instrText>
            </w:r>
            <w:r>
              <w:rPr>
                <w:noProof/>
                <w:webHidden/>
              </w:rPr>
            </w:r>
            <w:r>
              <w:rPr>
                <w:noProof/>
                <w:webHidden/>
              </w:rPr>
              <w:fldChar w:fldCharType="separate"/>
            </w:r>
            <w:r w:rsidR="00B812CE">
              <w:rPr>
                <w:noProof/>
                <w:webHidden/>
              </w:rPr>
              <w:t>26</w:t>
            </w:r>
            <w:r>
              <w:rPr>
                <w:noProof/>
                <w:webHidden/>
              </w:rPr>
              <w:fldChar w:fldCharType="end"/>
            </w:r>
          </w:hyperlink>
        </w:p>
        <w:p w14:paraId="70F230DB" w14:textId="77777777" w:rsidR="00B60952" w:rsidRDefault="00B60952">
          <w:pPr>
            <w:pStyle w:val="Inhopg3"/>
            <w:tabs>
              <w:tab w:val="right" w:leader="dot" w:pos="8630"/>
            </w:tabs>
            <w:rPr>
              <w:rFonts w:cstheme="minorBidi"/>
              <w:noProof/>
              <w:lang w:val="nl-NL"/>
            </w:rPr>
          </w:pPr>
          <w:hyperlink w:anchor="_Toc422425021" w:history="1">
            <w:r w:rsidRPr="00536D95">
              <w:rPr>
                <w:rStyle w:val="Hyperlink"/>
                <w:noProof/>
              </w:rPr>
              <w:t>2.5.1. Introduction</w:t>
            </w:r>
            <w:r>
              <w:rPr>
                <w:noProof/>
                <w:webHidden/>
              </w:rPr>
              <w:tab/>
            </w:r>
            <w:r>
              <w:rPr>
                <w:noProof/>
                <w:webHidden/>
              </w:rPr>
              <w:fldChar w:fldCharType="begin"/>
            </w:r>
            <w:r>
              <w:rPr>
                <w:noProof/>
                <w:webHidden/>
              </w:rPr>
              <w:instrText xml:space="preserve"> PAGEREF _Toc422425021 \h </w:instrText>
            </w:r>
            <w:r>
              <w:rPr>
                <w:noProof/>
                <w:webHidden/>
              </w:rPr>
            </w:r>
            <w:r>
              <w:rPr>
                <w:noProof/>
                <w:webHidden/>
              </w:rPr>
              <w:fldChar w:fldCharType="separate"/>
            </w:r>
            <w:r w:rsidR="00B812CE">
              <w:rPr>
                <w:noProof/>
                <w:webHidden/>
              </w:rPr>
              <w:t>26</w:t>
            </w:r>
            <w:r>
              <w:rPr>
                <w:noProof/>
                <w:webHidden/>
              </w:rPr>
              <w:fldChar w:fldCharType="end"/>
            </w:r>
          </w:hyperlink>
        </w:p>
        <w:p w14:paraId="16493E18" w14:textId="77777777" w:rsidR="00B60952" w:rsidRDefault="00B60952">
          <w:pPr>
            <w:pStyle w:val="Inhopg3"/>
            <w:tabs>
              <w:tab w:val="right" w:leader="dot" w:pos="8630"/>
            </w:tabs>
            <w:rPr>
              <w:rFonts w:cstheme="minorBidi"/>
              <w:noProof/>
              <w:lang w:val="nl-NL"/>
            </w:rPr>
          </w:pPr>
          <w:hyperlink w:anchor="_Toc422425022" w:history="1">
            <w:r w:rsidRPr="00536D95">
              <w:rPr>
                <w:rStyle w:val="Hyperlink"/>
                <w:noProof/>
              </w:rPr>
              <w:t>2.5.2. Vision</w:t>
            </w:r>
            <w:r>
              <w:rPr>
                <w:noProof/>
                <w:webHidden/>
              </w:rPr>
              <w:tab/>
            </w:r>
            <w:r>
              <w:rPr>
                <w:noProof/>
                <w:webHidden/>
              </w:rPr>
              <w:fldChar w:fldCharType="begin"/>
            </w:r>
            <w:r>
              <w:rPr>
                <w:noProof/>
                <w:webHidden/>
              </w:rPr>
              <w:instrText xml:space="preserve"> PAGEREF _Toc422425022 \h </w:instrText>
            </w:r>
            <w:r>
              <w:rPr>
                <w:noProof/>
                <w:webHidden/>
              </w:rPr>
            </w:r>
            <w:r>
              <w:rPr>
                <w:noProof/>
                <w:webHidden/>
              </w:rPr>
              <w:fldChar w:fldCharType="separate"/>
            </w:r>
            <w:r w:rsidR="00B812CE">
              <w:rPr>
                <w:noProof/>
                <w:webHidden/>
              </w:rPr>
              <w:t>27</w:t>
            </w:r>
            <w:r>
              <w:rPr>
                <w:noProof/>
                <w:webHidden/>
              </w:rPr>
              <w:fldChar w:fldCharType="end"/>
            </w:r>
          </w:hyperlink>
        </w:p>
        <w:p w14:paraId="12DFCE00" w14:textId="77777777" w:rsidR="00B60952" w:rsidRDefault="00B60952">
          <w:pPr>
            <w:pStyle w:val="Inhopg3"/>
            <w:tabs>
              <w:tab w:val="right" w:leader="dot" w:pos="8630"/>
            </w:tabs>
            <w:rPr>
              <w:rFonts w:cstheme="minorBidi"/>
              <w:noProof/>
              <w:lang w:val="nl-NL"/>
            </w:rPr>
          </w:pPr>
          <w:hyperlink w:anchor="_Toc422425023" w:history="1">
            <w:r w:rsidRPr="00536D95">
              <w:rPr>
                <w:rStyle w:val="Hyperlink"/>
                <w:noProof/>
              </w:rPr>
              <w:t>2.5.3. Effects on drug addicts</w:t>
            </w:r>
            <w:r>
              <w:rPr>
                <w:noProof/>
                <w:webHidden/>
              </w:rPr>
              <w:tab/>
            </w:r>
            <w:r>
              <w:rPr>
                <w:noProof/>
                <w:webHidden/>
              </w:rPr>
              <w:fldChar w:fldCharType="begin"/>
            </w:r>
            <w:r>
              <w:rPr>
                <w:noProof/>
                <w:webHidden/>
              </w:rPr>
              <w:instrText xml:space="preserve"> PAGEREF _Toc422425023 \h </w:instrText>
            </w:r>
            <w:r>
              <w:rPr>
                <w:noProof/>
                <w:webHidden/>
              </w:rPr>
            </w:r>
            <w:r>
              <w:rPr>
                <w:noProof/>
                <w:webHidden/>
              </w:rPr>
              <w:fldChar w:fldCharType="separate"/>
            </w:r>
            <w:r w:rsidR="00B812CE">
              <w:rPr>
                <w:noProof/>
                <w:webHidden/>
              </w:rPr>
              <w:t>27</w:t>
            </w:r>
            <w:r>
              <w:rPr>
                <w:noProof/>
                <w:webHidden/>
              </w:rPr>
              <w:fldChar w:fldCharType="end"/>
            </w:r>
          </w:hyperlink>
        </w:p>
        <w:p w14:paraId="2EEEA114" w14:textId="77777777" w:rsidR="00B60952" w:rsidRDefault="00B60952">
          <w:pPr>
            <w:pStyle w:val="Inhopg3"/>
            <w:tabs>
              <w:tab w:val="right" w:leader="dot" w:pos="8630"/>
            </w:tabs>
            <w:rPr>
              <w:rFonts w:cstheme="minorBidi"/>
              <w:noProof/>
              <w:lang w:val="nl-NL"/>
            </w:rPr>
          </w:pPr>
          <w:hyperlink w:anchor="_Toc422425024" w:history="1">
            <w:r w:rsidRPr="00536D95">
              <w:rPr>
                <w:rStyle w:val="Hyperlink"/>
                <w:noProof/>
              </w:rPr>
              <w:t>2.5.4. Required competences of the counsellor</w:t>
            </w:r>
            <w:r>
              <w:rPr>
                <w:noProof/>
                <w:webHidden/>
              </w:rPr>
              <w:tab/>
            </w:r>
            <w:r>
              <w:rPr>
                <w:noProof/>
                <w:webHidden/>
              </w:rPr>
              <w:fldChar w:fldCharType="begin"/>
            </w:r>
            <w:r>
              <w:rPr>
                <w:noProof/>
                <w:webHidden/>
              </w:rPr>
              <w:instrText xml:space="preserve"> PAGEREF _Toc422425024 \h </w:instrText>
            </w:r>
            <w:r>
              <w:rPr>
                <w:noProof/>
                <w:webHidden/>
              </w:rPr>
            </w:r>
            <w:r>
              <w:rPr>
                <w:noProof/>
                <w:webHidden/>
              </w:rPr>
              <w:fldChar w:fldCharType="separate"/>
            </w:r>
            <w:r w:rsidR="00B812CE">
              <w:rPr>
                <w:noProof/>
                <w:webHidden/>
              </w:rPr>
              <w:t>28</w:t>
            </w:r>
            <w:r>
              <w:rPr>
                <w:noProof/>
                <w:webHidden/>
              </w:rPr>
              <w:fldChar w:fldCharType="end"/>
            </w:r>
          </w:hyperlink>
        </w:p>
        <w:p w14:paraId="13A65642" w14:textId="77777777" w:rsidR="00B60952" w:rsidRDefault="00B60952">
          <w:pPr>
            <w:pStyle w:val="Inhopg2"/>
            <w:tabs>
              <w:tab w:val="right" w:leader="dot" w:pos="8630"/>
            </w:tabs>
            <w:rPr>
              <w:rFonts w:cstheme="minorBidi"/>
              <w:noProof/>
              <w:lang w:val="nl-NL"/>
            </w:rPr>
          </w:pPr>
          <w:hyperlink w:anchor="_Toc422425025" w:history="1">
            <w:r w:rsidRPr="00536D95">
              <w:rPr>
                <w:rStyle w:val="Hyperlink"/>
                <w:noProof/>
              </w:rPr>
              <w:t>2.6. Preliminary conclusion</w:t>
            </w:r>
            <w:r>
              <w:rPr>
                <w:noProof/>
                <w:webHidden/>
              </w:rPr>
              <w:tab/>
            </w:r>
            <w:r>
              <w:rPr>
                <w:noProof/>
                <w:webHidden/>
              </w:rPr>
              <w:fldChar w:fldCharType="begin"/>
            </w:r>
            <w:r>
              <w:rPr>
                <w:noProof/>
                <w:webHidden/>
              </w:rPr>
              <w:instrText xml:space="preserve"> PAGEREF _Toc422425025 \h </w:instrText>
            </w:r>
            <w:r>
              <w:rPr>
                <w:noProof/>
                <w:webHidden/>
              </w:rPr>
            </w:r>
            <w:r>
              <w:rPr>
                <w:noProof/>
                <w:webHidden/>
              </w:rPr>
              <w:fldChar w:fldCharType="separate"/>
            </w:r>
            <w:r w:rsidR="00B812CE">
              <w:rPr>
                <w:noProof/>
                <w:webHidden/>
              </w:rPr>
              <w:t>28</w:t>
            </w:r>
            <w:r>
              <w:rPr>
                <w:noProof/>
                <w:webHidden/>
              </w:rPr>
              <w:fldChar w:fldCharType="end"/>
            </w:r>
          </w:hyperlink>
        </w:p>
        <w:p w14:paraId="6F47DB38"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26" w:history="1">
            <w:r w:rsidRPr="00536D95">
              <w:rPr>
                <w:rStyle w:val="Hyperlink"/>
                <w:b/>
                <w:noProof/>
              </w:rPr>
              <w:t>3. How does current literature describe successful counselling of drug addicts in individual counselling?</w:t>
            </w:r>
            <w:r>
              <w:rPr>
                <w:noProof/>
                <w:webHidden/>
              </w:rPr>
              <w:tab/>
            </w:r>
            <w:r>
              <w:rPr>
                <w:noProof/>
                <w:webHidden/>
              </w:rPr>
              <w:fldChar w:fldCharType="begin"/>
            </w:r>
            <w:r>
              <w:rPr>
                <w:noProof/>
                <w:webHidden/>
              </w:rPr>
              <w:instrText xml:space="preserve"> PAGEREF _Toc422425026 \h </w:instrText>
            </w:r>
            <w:r>
              <w:rPr>
                <w:noProof/>
                <w:webHidden/>
              </w:rPr>
            </w:r>
            <w:r>
              <w:rPr>
                <w:noProof/>
                <w:webHidden/>
              </w:rPr>
              <w:fldChar w:fldCharType="separate"/>
            </w:r>
            <w:r w:rsidR="00B812CE">
              <w:rPr>
                <w:noProof/>
                <w:webHidden/>
              </w:rPr>
              <w:t>30</w:t>
            </w:r>
            <w:r>
              <w:rPr>
                <w:noProof/>
                <w:webHidden/>
              </w:rPr>
              <w:fldChar w:fldCharType="end"/>
            </w:r>
          </w:hyperlink>
        </w:p>
        <w:p w14:paraId="32B1EADB" w14:textId="77777777" w:rsidR="00B60952" w:rsidRDefault="00B60952">
          <w:pPr>
            <w:pStyle w:val="Inhopg2"/>
            <w:tabs>
              <w:tab w:val="right" w:leader="dot" w:pos="8630"/>
            </w:tabs>
            <w:rPr>
              <w:rFonts w:cstheme="minorBidi"/>
              <w:noProof/>
              <w:lang w:val="nl-NL"/>
            </w:rPr>
          </w:pPr>
          <w:hyperlink w:anchor="_Toc422425027" w:history="1">
            <w:r w:rsidRPr="00536D95">
              <w:rPr>
                <w:rStyle w:val="Hyperlink"/>
                <w:noProof/>
              </w:rPr>
              <w:t>3.1. Introduction</w:t>
            </w:r>
            <w:r>
              <w:rPr>
                <w:noProof/>
                <w:webHidden/>
              </w:rPr>
              <w:tab/>
            </w:r>
            <w:r>
              <w:rPr>
                <w:noProof/>
                <w:webHidden/>
              </w:rPr>
              <w:fldChar w:fldCharType="begin"/>
            </w:r>
            <w:r>
              <w:rPr>
                <w:noProof/>
                <w:webHidden/>
              </w:rPr>
              <w:instrText xml:space="preserve"> PAGEREF _Toc422425027 \h </w:instrText>
            </w:r>
            <w:r>
              <w:rPr>
                <w:noProof/>
                <w:webHidden/>
              </w:rPr>
            </w:r>
            <w:r>
              <w:rPr>
                <w:noProof/>
                <w:webHidden/>
              </w:rPr>
              <w:fldChar w:fldCharType="separate"/>
            </w:r>
            <w:r w:rsidR="00B812CE">
              <w:rPr>
                <w:noProof/>
                <w:webHidden/>
              </w:rPr>
              <w:t>30</w:t>
            </w:r>
            <w:r>
              <w:rPr>
                <w:noProof/>
                <w:webHidden/>
              </w:rPr>
              <w:fldChar w:fldCharType="end"/>
            </w:r>
          </w:hyperlink>
        </w:p>
        <w:p w14:paraId="6E8BA29B" w14:textId="77777777" w:rsidR="00B60952" w:rsidRDefault="00B60952">
          <w:pPr>
            <w:pStyle w:val="Inhopg2"/>
            <w:tabs>
              <w:tab w:val="right" w:leader="dot" w:pos="8630"/>
            </w:tabs>
            <w:rPr>
              <w:rFonts w:cstheme="minorBidi"/>
              <w:noProof/>
              <w:lang w:val="nl-NL"/>
            </w:rPr>
          </w:pPr>
          <w:hyperlink w:anchor="_Toc422425028" w:history="1">
            <w:r w:rsidRPr="00536D95">
              <w:rPr>
                <w:rStyle w:val="Hyperlink"/>
                <w:noProof/>
              </w:rPr>
              <w:t>3.2. Positive effects of individual counselling on drug addicts</w:t>
            </w:r>
            <w:r>
              <w:rPr>
                <w:noProof/>
                <w:webHidden/>
              </w:rPr>
              <w:tab/>
            </w:r>
            <w:r>
              <w:rPr>
                <w:noProof/>
                <w:webHidden/>
              </w:rPr>
              <w:fldChar w:fldCharType="begin"/>
            </w:r>
            <w:r>
              <w:rPr>
                <w:noProof/>
                <w:webHidden/>
              </w:rPr>
              <w:instrText xml:space="preserve"> PAGEREF _Toc422425028 \h </w:instrText>
            </w:r>
            <w:r>
              <w:rPr>
                <w:noProof/>
                <w:webHidden/>
              </w:rPr>
            </w:r>
            <w:r>
              <w:rPr>
                <w:noProof/>
                <w:webHidden/>
              </w:rPr>
              <w:fldChar w:fldCharType="separate"/>
            </w:r>
            <w:r w:rsidR="00B812CE">
              <w:rPr>
                <w:noProof/>
                <w:webHidden/>
              </w:rPr>
              <w:t>30</w:t>
            </w:r>
            <w:r>
              <w:rPr>
                <w:noProof/>
                <w:webHidden/>
              </w:rPr>
              <w:fldChar w:fldCharType="end"/>
            </w:r>
          </w:hyperlink>
        </w:p>
        <w:p w14:paraId="7DEA0659" w14:textId="77777777" w:rsidR="00B60952" w:rsidRDefault="00B60952">
          <w:pPr>
            <w:pStyle w:val="Inhopg3"/>
            <w:tabs>
              <w:tab w:val="right" w:leader="dot" w:pos="8630"/>
            </w:tabs>
            <w:rPr>
              <w:rFonts w:cstheme="minorBidi"/>
              <w:noProof/>
              <w:lang w:val="nl-NL"/>
            </w:rPr>
          </w:pPr>
          <w:hyperlink w:anchor="_Toc422425029" w:history="1">
            <w:r w:rsidRPr="00536D95">
              <w:rPr>
                <w:rStyle w:val="Hyperlink"/>
                <w:noProof/>
              </w:rPr>
              <w:t>3.2.1. Introduction</w:t>
            </w:r>
            <w:r>
              <w:rPr>
                <w:noProof/>
                <w:webHidden/>
              </w:rPr>
              <w:tab/>
            </w:r>
            <w:r>
              <w:rPr>
                <w:noProof/>
                <w:webHidden/>
              </w:rPr>
              <w:fldChar w:fldCharType="begin"/>
            </w:r>
            <w:r>
              <w:rPr>
                <w:noProof/>
                <w:webHidden/>
              </w:rPr>
              <w:instrText xml:space="preserve"> PAGEREF _Toc422425029 \h </w:instrText>
            </w:r>
            <w:r>
              <w:rPr>
                <w:noProof/>
                <w:webHidden/>
              </w:rPr>
            </w:r>
            <w:r>
              <w:rPr>
                <w:noProof/>
                <w:webHidden/>
              </w:rPr>
              <w:fldChar w:fldCharType="separate"/>
            </w:r>
            <w:r w:rsidR="00B812CE">
              <w:rPr>
                <w:noProof/>
                <w:webHidden/>
              </w:rPr>
              <w:t>30</w:t>
            </w:r>
            <w:r>
              <w:rPr>
                <w:noProof/>
                <w:webHidden/>
              </w:rPr>
              <w:fldChar w:fldCharType="end"/>
            </w:r>
          </w:hyperlink>
        </w:p>
        <w:p w14:paraId="16026FDB" w14:textId="77777777" w:rsidR="00B60952" w:rsidRDefault="00B60952">
          <w:pPr>
            <w:pStyle w:val="Inhopg3"/>
            <w:tabs>
              <w:tab w:val="right" w:leader="dot" w:pos="8630"/>
            </w:tabs>
            <w:rPr>
              <w:rFonts w:cstheme="minorBidi"/>
              <w:noProof/>
              <w:lang w:val="nl-NL"/>
            </w:rPr>
          </w:pPr>
          <w:hyperlink w:anchor="_Toc422425030" w:history="1">
            <w:r w:rsidRPr="00536D95">
              <w:rPr>
                <w:rStyle w:val="Hyperlink"/>
                <w:noProof/>
              </w:rPr>
              <w:t>3.2.2. Frequency and impact on development of the addicts</w:t>
            </w:r>
            <w:r>
              <w:rPr>
                <w:noProof/>
                <w:webHidden/>
              </w:rPr>
              <w:tab/>
            </w:r>
            <w:r>
              <w:rPr>
                <w:noProof/>
                <w:webHidden/>
              </w:rPr>
              <w:fldChar w:fldCharType="begin"/>
            </w:r>
            <w:r>
              <w:rPr>
                <w:noProof/>
                <w:webHidden/>
              </w:rPr>
              <w:instrText xml:space="preserve"> PAGEREF _Toc422425030 \h </w:instrText>
            </w:r>
            <w:r>
              <w:rPr>
                <w:noProof/>
                <w:webHidden/>
              </w:rPr>
            </w:r>
            <w:r>
              <w:rPr>
                <w:noProof/>
                <w:webHidden/>
              </w:rPr>
              <w:fldChar w:fldCharType="separate"/>
            </w:r>
            <w:r w:rsidR="00B812CE">
              <w:rPr>
                <w:noProof/>
                <w:webHidden/>
              </w:rPr>
              <w:t>30</w:t>
            </w:r>
            <w:r>
              <w:rPr>
                <w:noProof/>
                <w:webHidden/>
              </w:rPr>
              <w:fldChar w:fldCharType="end"/>
            </w:r>
          </w:hyperlink>
        </w:p>
        <w:p w14:paraId="7689F135" w14:textId="77777777" w:rsidR="00B60952" w:rsidRDefault="00B60952">
          <w:pPr>
            <w:pStyle w:val="Inhopg3"/>
            <w:tabs>
              <w:tab w:val="right" w:leader="dot" w:pos="8630"/>
            </w:tabs>
            <w:rPr>
              <w:rFonts w:cstheme="minorBidi"/>
              <w:noProof/>
              <w:lang w:val="nl-NL"/>
            </w:rPr>
          </w:pPr>
          <w:hyperlink w:anchor="_Toc422425031" w:history="1">
            <w:r w:rsidRPr="00536D95">
              <w:rPr>
                <w:rStyle w:val="Hyperlink"/>
                <w:noProof/>
              </w:rPr>
              <w:t>3.2.3. Relation counsellor and client</w:t>
            </w:r>
            <w:r>
              <w:rPr>
                <w:noProof/>
                <w:webHidden/>
              </w:rPr>
              <w:tab/>
            </w:r>
            <w:r>
              <w:rPr>
                <w:noProof/>
                <w:webHidden/>
              </w:rPr>
              <w:fldChar w:fldCharType="begin"/>
            </w:r>
            <w:r>
              <w:rPr>
                <w:noProof/>
                <w:webHidden/>
              </w:rPr>
              <w:instrText xml:space="preserve"> PAGEREF _Toc422425031 \h </w:instrText>
            </w:r>
            <w:r>
              <w:rPr>
                <w:noProof/>
                <w:webHidden/>
              </w:rPr>
            </w:r>
            <w:r>
              <w:rPr>
                <w:noProof/>
                <w:webHidden/>
              </w:rPr>
              <w:fldChar w:fldCharType="separate"/>
            </w:r>
            <w:r w:rsidR="00B812CE">
              <w:rPr>
                <w:noProof/>
                <w:webHidden/>
              </w:rPr>
              <w:t>31</w:t>
            </w:r>
            <w:r>
              <w:rPr>
                <w:noProof/>
                <w:webHidden/>
              </w:rPr>
              <w:fldChar w:fldCharType="end"/>
            </w:r>
          </w:hyperlink>
        </w:p>
        <w:p w14:paraId="24F7777D" w14:textId="77777777" w:rsidR="00B60952" w:rsidRDefault="00B60952">
          <w:pPr>
            <w:pStyle w:val="Inhopg2"/>
            <w:tabs>
              <w:tab w:val="right" w:leader="dot" w:pos="8630"/>
            </w:tabs>
            <w:rPr>
              <w:rFonts w:cstheme="minorBidi"/>
              <w:noProof/>
              <w:lang w:val="nl-NL"/>
            </w:rPr>
          </w:pPr>
          <w:hyperlink w:anchor="_Toc422425032" w:history="1">
            <w:r w:rsidRPr="00536D95">
              <w:rPr>
                <w:rStyle w:val="Hyperlink"/>
                <w:noProof/>
              </w:rPr>
              <w:t>3.3. Client-oriented approach</w:t>
            </w:r>
            <w:r>
              <w:rPr>
                <w:noProof/>
                <w:webHidden/>
              </w:rPr>
              <w:tab/>
            </w:r>
            <w:r>
              <w:rPr>
                <w:noProof/>
                <w:webHidden/>
              </w:rPr>
              <w:fldChar w:fldCharType="begin"/>
            </w:r>
            <w:r>
              <w:rPr>
                <w:noProof/>
                <w:webHidden/>
              </w:rPr>
              <w:instrText xml:space="preserve"> PAGEREF _Toc422425032 \h </w:instrText>
            </w:r>
            <w:r>
              <w:rPr>
                <w:noProof/>
                <w:webHidden/>
              </w:rPr>
            </w:r>
            <w:r>
              <w:rPr>
                <w:noProof/>
                <w:webHidden/>
              </w:rPr>
              <w:fldChar w:fldCharType="separate"/>
            </w:r>
            <w:r w:rsidR="00B812CE">
              <w:rPr>
                <w:noProof/>
                <w:webHidden/>
              </w:rPr>
              <w:t>31</w:t>
            </w:r>
            <w:r>
              <w:rPr>
                <w:noProof/>
                <w:webHidden/>
              </w:rPr>
              <w:fldChar w:fldCharType="end"/>
            </w:r>
          </w:hyperlink>
        </w:p>
        <w:p w14:paraId="44AFCC5A" w14:textId="77777777" w:rsidR="00B60952" w:rsidRDefault="00B60952">
          <w:pPr>
            <w:pStyle w:val="Inhopg3"/>
            <w:tabs>
              <w:tab w:val="right" w:leader="dot" w:pos="8630"/>
            </w:tabs>
            <w:rPr>
              <w:rFonts w:cstheme="minorBidi"/>
              <w:noProof/>
              <w:lang w:val="nl-NL"/>
            </w:rPr>
          </w:pPr>
          <w:hyperlink w:anchor="_Toc422425033" w:history="1">
            <w:r w:rsidRPr="00536D95">
              <w:rPr>
                <w:rStyle w:val="Hyperlink"/>
                <w:noProof/>
              </w:rPr>
              <w:t>3.3.1. Introduction</w:t>
            </w:r>
            <w:r>
              <w:rPr>
                <w:noProof/>
                <w:webHidden/>
              </w:rPr>
              <w:tab/>
            </w:r>
            <w:r>
              <w:rPr>
                <w:noProof/>
                <w:webHidden/>
              </w:rPr>
              <w:fldChar w:fldCharType="begin"/>
            </w:r>
            <w:r>
              <w:rPr>
                <w:noProof/>
                <w:webHidden/>
              </w:rPr>
              <w:instrText xml:space="preserve"> PAGEREF _Toc422425033 \h </w:instrText>
            </w:r>
            <w:r>
              <w:rPr>
                <w:noProof/>
                <w:webHidden/>
              </w:rPr>
            </w:r>
            <w:r>
              <w:rPr>
                <w:noProof/>
                <w:webHidden/>
              </w:rPr>
              <w:fldChar w:fldCharType="separate"/>
            </w:r>
            <w:r w:rsidR="00B812CE">
              <w:rPr>
                <w:noProof/>
                <w:webHidden/>
              </w:rPr>
              <w:t>31</w:t>
            </w:r>
            <w:r>
              <w:rPr>
                <w:noProof/>
                <w:webHidden/>
              </w:rPr>
              <w:fldChar w:fldCharType="end"/>
            </w:r>
          </w:hyperlink>
        </w:p>
        <w:p w14:paraId="273F7FA6" w14:textId="77777777" w:rsidR="00B60952" w:rsidRDefault="00B60952">
          <w:pPr>
            <w:pStyle w:val="Inhopg3"/>
            <w:tabs>
              <w:tab w:val="right" w:leader="dot" w:pos="8630"/>
            </w:tabs>
            <w:rPr>
              <w:rFonts w:cstheme="minorBidi"/>
              <w:noProof/>
              <w:lang w:val="nl-NL"/>
            </w:rPr>
          </w:pPr>
          <w:hyperlink w:anchor="_Toc422425034" w:history="1">
            <w:r w:rsidRPr="00536D95">
              <w:rPr>
                <w:rStyle w:val="Hyperlink"/>
                <w:noProof/>
              </w:rPr>
              <w:t>3.3.2. Effects on drug addicts</w:t>
            </w:r>
            <w:r>
              <w:rPr>
                <w:noProof/>
                <w:webHidden/>
              </w:rPr>
              <w:tab/>
            </w:r>
            <w:r>
              <w:rPr>
                <w:noProof/>
                <w:webHidden/>
              </w:rPr>
              <w:fldChar w:fldCharType="begin"/>
            </w:r>
            <w:r>
              <w:rPr>
                <w:noProof/>
                <w:webHidden/>
              </w:rPr>
              <w:instrText xml:space="preserve"> PAGEREF _Toc422425034 \h </w:instrText>
            </w:r>
            <w:r>
              <w:rPr>
                <w:noProof/>
                <w:webHidden/>
              </w:rPr>
            </w:r>
            <w:r>
              <w:rPr>
                <w:noProof/>
                <w:webHidden/>
              </w:rPr>
              <w:fldChar w:fldCharType="separate"/>
            </w:r>
            <w:r w:rsidR="00B812CE">
              <w:rPr>
                <w:noProof/>
                <w:webHidden/>
              </w:rPr>
              <w:t>32</w:t>
            </w:r>
            <w:r>
              <w:rPr>
                <w:noProof/>
                <w:webHidden/>
              </w:rPr>
              <w:fldChar w:fldCharType="end"/>
            </w:r>
          </w:hyperlink>
        </w:p>
        <w:p w14:paraId="4A10CCCF" w14:textId="77777777" w:rsidR="00B60952" w:rsidRDefault="00B60952">
          <w:pPr>
            <w:pStyle w:val="Inhopg3"/>
            <w:tabs>
              <w:tab w:val="right" w:leader="dot" w:pos="8630"/>
            </w:tabs>
            <w:rPr>
              <w:rFonts w:cstheme="minorBidi"/>
              <w:noProof/>
              <w:lang w:val="nl-NL"/>
            </w:rPr>
          </w:pPr>
          <w:hyperlink w:anchor="_Toc422425035" w:history="1">
            <w:r w:rsidRPr="00536D95">
              <w:rPr>
                <w:rStyle w:val="Hyperlink"/>
                <w:noProof/>
              </w:rPr>
              <w:t>3.3.3. Required competences of the counsellor</w:t>
            </w:r>
            <w:r>
              <w:rPr>
                <w:noProof/>
                <w:webHidden/>
              </w:rPr>
              <w:tab/>
            </w:r>
            <w:r>
              <w:rPr>
                <w:noProof/>
                <w:webHidden/>
              </w:rPr>
              <w:fldChar w:fldCharType="begin"/>
            </w:r>
            <w:r>
              <w:rPr>
                <w:noProof/>
                <w:webHidden/>
              </w:rPr>
              <w:instrText xml:space="preserve"> PAGEREF _Toc422425035 \h </w:instrText>
            </w:r>
            <w:r>
              <w:rPr>
                <w:noProof/>
                <w:webHidden/>
              </w:rPr>
            </w:r>
            <w:r>
              <w:rPr>
                <w:noProof/>
                <w:webHidden/>
              </w:rPr>
              <w:fldChar w:fldCharType="separate"/>
            </w:r>
            <w:r w:rsidR="00B812CE">
              <w:rPr>
                <w:noProof/>
                <w:webHidden/>
              </w:rPr>
              <w:t>32</w:t>
            </w:r>
            <w:r>
              <w:rPr>
                <w:noProof/>
                <w:webHidden/>
              </w:rPr>
              <w:fldChar w:fldCharType="end"/>
            </w:r>
          </w:hyperlink>
        </w:p>
        <w:p w14:paraId="018E024F" w14:textId="77777777" w:rsidR="00B60952" w:rsidRDefault="00B60952">
          <w:pPr>
            <w:pStyle w:val="Inhopg2"/>
            <w:tabs>
              <w:tab w:val="right" w:leader="dot" w:pos="8630"/>
            </w:tabs>
            <w:rPr>
              <w:rFonts w:cstheme="minorBidi"/>
              <w:noProof/>
              <w:lang w:val="nl-NL"/>
            </w:rPr>
          </w:pPr>
          <w:hyperlink w:anchor="_Toc422425036" w:history="1">
            <w:r w:rsidRPr="00536D95">
              <w:rPr>
                <w:rStyle w:val="Hyperlink"/>
                <w:noProof/>
              </w:rPr>
              <w:t>3.4. Motivational Interviewing</w:t>
            </w:r>
            <w:r>
              <w:rPr>
                <w:noProof/>
                <w:webHidden/>
              </w:rPr>
              <w:tab/>
            </w:r>
            <w:r>
              <w:rPr>
                <w:noProof/>
                <w:webHidden/>
              </w:rPr>
              <w:fldChar w:fldCharType="begin"/>
            </w:r>
            <w:r>
              <w:rPr>
                <w:noProof/>
                <w:webHidden/>
              </w:rPr>
              <w:instrText xml:space="preserve"> PAGEREF _Toc422425036 \h </w:instrText>
            </w:r>
            <w:r>
              <w:rPr>
                <w:noProof/>
                <w:webHidden/>
              </w:rPr>
            </w:r>
            <w:r>
              <w:rPr>
                <w:noProof/>
                <w:webHidden/>
              </w:rPr>
              <w:fldChar w:fldCharType="separate"/>
            </w:r>
            <w:r w:rsidR="00B812CE">
              <w:rPr>
                <w:noProof/>
                <w:webHidden/>
              </w:rPr>
              <w:t>33</w:t>
            </w:r>
            <w:r>
              <w:rPr>
                <w:noProof/>
                <w:webHidden/>
              </w:rPr>
              <w:fldChar w:fldCharType="end"/>
            </w:r>
          </w:hyperlink>
        </w:p>
        <w:p w14:paraId="3FFB53C3" w14:textId="77777777" w:rsidR="00B60952" w:rsidRDefault="00B60952">
          <w:pPr>
            <w:pStyle w:val="Inhopg3"/>
            <w:tabs>
              <w:tab w:val="right" w:leader="dot" w:pos="8630"/>
            </w:tabs>
            <w:rPr>
              <w:rFonts w:cstheme="minorBidi"/>
              <w:noProof/>
              <w:lang w:val="nl-NL"/>
            </w:rPr>
          </w:pPr>
          <w:hyperlink w:anchor="_Toc422425037" w:history="1">
            <w:r w:rsidRPr="00536D95">
              <w:rPr>
                <w:rStyle w:val="Hyperlink"/>
                <w:noProof/>
              </w:rPr>
              <w:t>3.4.1. Introduction</w:t>
            </w:r>
            <w:r>
              <w:rPr>
                <w:noProof/>
                <w:webHidden/>
              </w:rPr>
              <w:tab/>
            </w:r>
            <w:r>
              <w:rPr>
                <w:noProof/>
                <w:webHidden/>
              </w:rPr>
              <w:fldChar w:fldCharType="begin"/>
            </w:r>
            <w:r>
              <w:rPr>
                <w:noProof/>
                <w:webHidden/>
              </w:rPr>
              <w:instrText xml:space="preserve"> PAGEREF _Toc422425037 \h </w:instrText>
            </w:r>
            <w:r>
              <w:rPr>
                <w:noProof/>
                <w:webHidden/>
              </w:rPr>
            </w:r>
            <w:r>
              <w:rPr>
                <w:noProof/>
                <w:webHidden/>
              </w:rPr>
              <w:fldChar w:fldCharType="separate"/>
            </w:r>
            <w:r w:rsidR="00B812CE">
              <w:rPr>
                <w:noProof/>
                <w:webHidden/>
              </w:rPr>
              <w:t>33</w:t>
            </w:r>
            <w:r>
              <w:rPr>
                <w:noProof/>
                <w:webHidden/>
              </w:rPr>
              <w:fldChar w:fldCharType="end"/>
            </w:r>
          </w:hyperlink>
        </w:p>
        <w:p w14:paraId="27C9291F" w14:textId="77777777" w:rsidR="00B60952" w:rsidRDefault="00B60952">
          <w:pPr>
            <w:pStyle w:val="Inhopg3"/>
            <w:tabs>
              <w:tab w:val="right" w:leader="dot" w:pos="8630"/>
            </w:tabs>
            <w:rPr>
              <w:rFonts w:cstheme="minorBidi"/>
              <w:noProof/>
              <w:lang w:val="nl-NL"/>
            </w:rPr>
          </w:pPr>
          <w:hyperlink w:anchor="_Toc422425038" w:history="1">
            <w:r w:rsidRPr="00536D95">
              <w:rPr>
                <w:rStyle w:val="Hyperlink"/>
                <w:noProof/>
              </w:rPr>
              <w:t>3.4.2. Vision</w:t>
            </w:r>
            <w:r>
              <w:rPr>
                <w:noProof/>
                <w:webHidden/>
              </w:rPr>
              <w:tab/>
            </w:r>
            <w:r>
              <w:rPr>
                <w:noProof/>
                <w:webHidden/>
              </w:rPr>
              <w:fldChar w:fldCharType="begin"/>
            </w:r>
            <w:r>
              <w:rPr>
                <w:noProof/>
                <w:webHidden/>
              </w:rPr>
              <w:instrText xml:space="preserve"> PAGEREF _Toc422425038 \h </w:instrText>
            </w:r>
            <w:r>
              <w:rPr>
                <w:noProof/>
                <w:webHidden/>
              </w:rPr>
            </w:r>
            <w:r>
              <w:rPr>
                <w:noProof/>
                <w:webHidden/>
              </w:rPr>
              <w:fldChar w:fldCharType="separate"/>
            </w:r>
            <w:r w:rsidR="00B812CE">
              <w:rPr>
                <w:noProof/>
                <w:webHidden/>
              </w:rPr>
              <w:t>33</w:t>
            </w:r>
            <w:r>
              <w:rPr>
                <w:noProof/>
                <w:webHidden/>
              </w:rPr>
              <w:fldChar w:fldCharType="end"/>
            </w:r>
          </w:hyperlink>
        </w:p>
        <w:p w14:paraId="6B3B61ED" w14:textId="77777777" w:rsidR="00B60952" w:rsidRDefault="00B60952">
          <w:pPr>
            <w:pStyle w:val="Inhopg3"/>
            <w:tabs>
              <w:tab w:val="right" w:leader="dot" w:pos="8630"/>
            </w:tabs>
            <w:rPr>
              <w:rFonts w:cstheme="minorBidi"/>
              <w:noProof/>
              <w:lang w:val="nl-NL"/>
            </w:rPr>
          </w:pPr>
          <w:hyperlink w:anchor="_Toc422425039" w:history="1">
            <w:r w:rsidRPr="00536D95">
              <w:rPr>
                <w:rStyle w:val="Hyperlink"/>
                <w:noProof/>
              </w:rPr>
              <w:t>3.4.3. Effects on drug addicts</w:t>
            </w:r>
            <w:r>
              <w:rPr>
                <w:noProof/>
                <w:webHidden/>
              </w:rPr>
              <w:tab/>
            </w:r>
            <w:r>
              <w:rPr>
                <w:noProof/>
                <w:webHidden/>
              </w:rPr>
              <w:fldChar w:fldCharType="begin"/>
            </w:r>
            <w:r>
              <w:rPr>
                <w:noProof/>
                <w:webHidden/>
              </w:rPr>
              <w:instrText xml:space="preserve"> PAGEREF _Toc422425039 \h </w:instrText>
            </w:r>
            <w:r>
              <w:rPr>
                <w:noProof/>
                <w:webHidden/>
              </w:rPr>
            </w:r>
            <w:r>
              <w:rPr>
                <w:noProof/>
                <w:webHidden/>
              </w:rPr>
              <w:fldChar w:fldCharType="separate"/>
            </w:r>
            <w:r w:rsidR="00B812CE">
              <w:rPr>
                <w:noProof/>
                <w:webHidden/>
              </w:rPr>
              <w:t>33</w:t>
            </w:r>
            <w:r>
              <w:rPr>
                <w:noProof/>
                <w:webHidden/>
              </w:rPr>
              <w:fldChar w:fldCharType="end"/>
            </w:r>
          </w:hyperlink>
        </w:p>
        <w:p w14:paraId="6028AEDE" w14:textId="77777777" w:rsidR="00B60952" w:rsidRDefault="00B60952">
          <w:pPr>
            <w:pStyle w:val="Inhopg3"/>
            <w:tabs>
              <w:tab w:val="right" w:leader="dot" w:pos="8630"/>
            </w:tabs>
            <w:rPr>
              <w:rFonts w:cstheme="minorBidi"/>
              <w:noProof/>
              <w:lang w:val="nl-NL"/>
            </w:rPr>
          </w:pPr>
          <w:hyperlink w:anchor="_Toc422425040" w:history="1">
            <w:r w:rsidRPr="00536D95">
              <w:rPr>
                <w:rStyle w:val="Hyperlink"/>
                <w:noProof/>
              </w:rPr>
              <w:t>3.4.4. Required competences and skills of the counsellor</w:t>
            </w:r>
            <w:r>
              <w:rPr>
                <w:noProof/>
                <w:webHidden/>
              </w:rPr>
              <w:tab/>
            </w:r>
            <w:r>
              <w:rPr>
                <w:noProof/>
                <w:webHidden/>
              </w:rPr>
              <w:fldChar w:fldCharType="begin"/>
            </w:r>
            <w:r>
              <w:rPr>
                <w:noProof/>
                <w:webHidden/>
              </w:rPr>
              <w:instrText xml:space="preserve"> PAGEREF _Toc422425040 \h </w:instrText>
            </w:r>
            <w:r>
              <w:rPr>
                <w:noProof/>
                <w:webHidden/>
              </w:rPr>
            </w:r>
            <w:r>
              <w:rPr>
                <w:noProof/>
                <w:webHidden/>
              </w:rPr>
              <w:fldChar w:fldCharType="separate"/>
            </w:r>
            <w:r w:rsidR="00B812CE">
              <w:rPr>
                <w:noProof/>
                <w:webHidden/>
              </w:rPr>
              <w:t>34</w:t>
            </w:r>
            <w:r>
              <w:rPr>
                <w:noProof/>
                <w:webHidden/>
              </w:rPr>
              <w:fldChar w:fldCharType="end"/>
            </w:r>
          </w:hyperlink>
        </w:p>
        <w:p w14:paraId="13C95889" w14:textId="77777777" w:rsidR="00B60952" w:rsidRDefault="00B60952">
          <w:pPr>
            <w:pStyle w:val="Inhopg3"/>
            <w:tabs>
              <w:tab w:val="right" w:leader="dot" w:pos="8630"/>
            </w:tabs>
            <w:rPr>
              <w:rFonts w:cstheme="minorBidi"/>
              <w:noProof/>
              <w:lang w:val="nl-NL"/>
            </w:rPr>
          </w:pPr>
          <w:hyperlink w:anchor="_Toc422425041" w:history="1">
            <w:r w:rsidRPr="00536D95">
              <w:rPr>
                <w:rStyle w:val="Hyperlink"/>
                <w:noProof/>
              </w:rPr>
              <w:t>3.4.5. Creative interventions matching motivational interviewing</w:t>
            </w:r>
            <w:r>
              <w:rPr>
                <w:noProof/>
                <w:webHidden/>
              </w:rPr>
              <w:tab/>
            </w:r>
            <w:r>
              <w:rPr>
                <w:noProof/>
                <w:webHidden/>
              </w:rPr>
              <w:fldChar w:fldCharType="begin"/>
            </w:r>
            <w:r>
              <w:rPr>
                <w:noProof/>
                <w:webHidden/>
              </w:rPr>
              <w:instrText xml:space="preserve"> PAGEREF _Toc422425041 \h </w:instrText>
            </w:r>
            <w:r>
              <w:rPr>
                <w:noProof/>
                <w:webHidden/>
              </w:rPr>
            </w:r>
            <w:r>
              <w:rPr>
                <w:noProof/>
                <w:webHidden/>
              </w:rPr>
              <w:fldChar w:fldCharType="separate"/>
            </w:r>
            <w:r w:rsidR="00B812CE">
              <w:rPr>
                <w:noProof/>
                <w:webHidden/>
              </w:rPr>
              <w:t>34</w:t>
            </w:r>
            <w:r>
              <w:rPr>
                <w:noProof/>
                <w:webHidden/>
              </w:rPr>
              <w:fldChar w:fldCharType="end"/>
            </w:r>
          </w:hyperlink>
        </w:p>
        <w:p w14:paraId="2E564A1A" w14:textId="77777777" w:rsidR="00B60952" w:rsidRDefault="00B60952">
          <w:pPr>
            <w:pStyle w:val="Inhopg2"/>
            <w:tabs>
              <w:tab w:val="right" w:leader="dot" w:pos="8630"/>
            </w:tabs>
            <w:rPr>
              <w:rFonts w:cstheme="minorBidi"/>
              <w:noProof/>
              <w:lang w:val="nl-NL"/>
            </w:rPr>
          </w:pPr>
          <w:hyperlink w:anchor="_Toc422425042" w:history="1">
            <w:r w:rsidRPr="00536D95">
              <w:rPr>
                <w:rStyle w:val="Hyperlink"/>
                <w:noProof/>
              </w:rPr>
              <w:t>3.5. Cognitive behavioural therapy for individual counselling</w:t>
            </w:r>
            <w:r>
              <w:rPr>
                <w:noProof/>
                <w:webHidden/>
              </w:rPr>
              <w:tab/>
            </w:r>
            <w:r>
              <w:rPr>
                <w:noProof/>
                <w:webHidden/>
              </w:rPr>
              <w:fldChar w:fldCharType="begin"/>
            </w:r>
            <w:r>
              <w:rPr>
                <w:noProof/>
                <w:webHidden/>
              </w:rPr>
              <w:instrText xml:space="preserve"> PAGEREF _Toc422425042 \h </w:instrText>
            </w:r>
            <w:r>
              <w:rPr>
                <w:noProof/>
                <w:webHidden/>
              </w:rPr>
            </w:r>
            <w:r>
              <w:rPr>
                <w:noProof/>
                <w:webHidden/>
              </w:rPr>
              <w:fldChar w:fldCharType="separate"/>
            </w:r>
            <w:r w:rsidR="00B812CE">
              <w:rPr>
                <w:noProof/>
                <w:webHidden/>
              </w:rPr>
              <w:t>35</w:t>
            </w:r>
            <w:r>
              <w:rPr>
                <w:noProof/>
                <w:webHidden/>
              </w:rPr>
              <w:fldChar w:fldCharType="end"/>
            </w:r>
          </w:hyperlink>
        </w:p>
        <w:p w14:paraId="3F65821D" w14:textId="77777777" w:rsidR="00B60952" w:rsidRDefault="00B60952">
          <w:pPr>
            <w:pStyle w:val="Inhopg3"/>
            <w:tabs>
              <w:tab w:val="right" w:leader="dot" w:pos="8630"/>
            </w:tabs>
            <w:rPr>
              <w:rFonts w:cstheme="minorBidi"/>
              <w:noProof/>
              <w:lang w:val="nl-NL"/>
            </w:rPr>
          </w:pPr>
          <w:hyperlink w:anchor="_Toc422425043" w:history="1">
            <w:r w:rsidRPr="00536D95">
              <w:rPr>
                <w:rStyle w:val="Hyperlink"/>
                <w:noProof/>
              </w:rPr>
              <w:t>3.5.1. Introduction</w:t>
            </w:r>
            <w:r>
              <w:rPr>
                <w:noProof/>
                <w:webHidden/>
              </w:rPr>
              <w:tab/>
            </w:r>
            <w:r>
              <w:rPr>
                <w:noProof/>
                <w:webHidden/>
              </w:rPr>
              <w:fldChar w:fldCharType="begin"/>
            </w:r>
            <w:r>
              <w:rPr>
                <w:noProof/>
                <w:webHidden/>
              </w:rPr>
              <w:instrText xml:space="preserve"> PAGEREF _Toc422425043 \h </w:instrText>
            </w:r>
            <w:r>
              <w:rPr>
                <w:noProof/>
                <w:webHidden/>
              </w:rPr>
            </w:r>
            <w:r>
              <w:rPr>
                <w:noProof/>
                <w:webHidden/>
              </w:rPr>
              <w:fldChar w:fldCharType="separate"/>
            </w:r>
            <w:r w:rsidR="00B812CE">
              <w:rPr>
                <w:noProof/>
                <w:webHidden/>
              </w:rPr>
              <w:t>35</w:t>
            </w:r>
            <w:r>
              <w:rPr>
                <w:noProof/>
                <w:webHidden/>
              </w:rPr>
              <w:fldChar w:fldCharType="end"/>
            </w:r>
          </w:hyperlink>
        </w:p>
        <w:p w14:paraId="343D74FE" w14:textId="77777777" w:rsidR="00B60952" w:rsidRDefault="00B60952">
          <w:pPr>
            <w:pStyle w:val="Inhopg3"/>
            <w:tabs>
              <w:tab w:val="right" w:leader="dot" w:pos="8630"/>
            </w:tabs>
            <w:rPr>
              <w:rFonts w:cstheme="minorBidi"/>
              <w:noProof/>
              <w:lang w:val="nl-NL"/>
            </w:rPr>
          </w:pPr>
          <w:hyperlink w:anchor="_Toc422425044" w:history="1">
            <w:r w:rsidRPr="00536D95">
              <w:rPr>
                <w:rStyle w:val="Hyperlink"/>
                <w:noProof/>
              </w:rPr>
              <w:t>3.5.2. Effects on addicts</w:t>
            </w:r>
            <w:r>
              <w:rPr>
                <w:noProof/>
                <w:webHidden/>
              </w:rPr>
              <w:tab/>
            </w:r>
            <w:r>
              <w:rPr>
                <w:noProof/>
                <w:webHidden/>
              </w:rPr>
              <w:fldChar w:fldCharType="begin"/>
            </w:r>
            <w:r>
              <w:rPr>
                <w:noProof/>
                <w:webHidden/>
              </w:rPr>
              <w:instrText xml:space="preserve"> PAGEREF _Toc422425044 \h </w:instrText>
            </w:r>
            <w:r>
              <w:rPr>
                <w:noProof/>
                <w:webHidden/>
              </w:rPr>
            </w:r>
            <w:r>
              <w:rPr>
                <w:noProof/>
                <w:webHidden/>
              </w:rPr>
              <w:fldChar w:fldCharType="separate"/>
            </w:r>
            <w:r w:rsidR="00B812CE">
              <w:rPr>
                <w:noProof/>
                <w:webHidden/>
              </w:rPr>
              <w:t>35</w:t>
            </w:r>
            <w:r>
              <w:rPr>
                <w:noProof/>
                <w:webHidden/>
              </w:rPr>
              <w:fldChar w:fldCharType="end"/>
            </w:r>
          </w:hyperlink>
        </w:p>
        <w:p w14:paraId="34BE01AD" w14:textId="77777777" w:rsidR="00B60952" w:rsidRDefault="00B60952">
          <w:pPr>
            <w:pStyle w:val="Inhopg3"/>
            <w:tabs>
              <w:tab w:val="right" w:leader="dot" w:pos="8630"/>
            </w:tabs>
            <w:rPr>
              <w:rFonts w:cstheme="minorBidi"/>
              <w:noProof/>
              <w:lang w:val="nl-NL"/>
            </w:rPr>
          </w:pPr>
          <w:hyperlink w:anchor="_Toc422425045" w:history="1">
            <w:r w:rsidRPr="00536D95">
              <w:rPr>
                <w:rStyle w:val="Hyperlink"/>
                <w:noProof/>
              </w:rPr>
              <w:t>3.5.3. Required competences of the counsellor</w:t>
            </w:r>
            <w:r>
              <w:rPr>
                <w:noProof/>
                <w:webHidden/>
              </w:rPr>
              <w:tab/>
            </w:r>
            <w:r>
              <w:rPr>
                <w:noProof/>
                <w:webHidden/>
              </w:rPr>
              <w:fldChar w:fldCharType="begin"/>
            </w:r>
            <w:r>
              <w:rPr>
                <w:noProof/>
                <w:webHidden/>
              </w:rPr>
              <w:instrText xml:space="preserve"> PAGEREF _Toc422425045 \h </w:instrText>
            </w:r>
            <w:r>
              <w:rPr>
                <w:noProof/>
                <w:webHidden/>
              </w:rPr>
            </w:r>
            <w:r>
              <w:rPr>
                <w:noProof/>
                <w:webHidden/>
              </w:rPr>
              <w:fldChar w:fldCharType="separate"/>
            </w:r>
            <w:r w:rsidR="00B812CE">
              <w:rPr>
                <w:noProof/>
                <w:webHidden/>
              </w:rPr>
              <w:t>35</w:t>
            </w:r>
            <w:r>
              <w:rPr>
                <w:noProof/>
                <w:webHidden/>
              </w:rPr>
              <w:fldChar w:fldCharType="end"/>
            </w:r>
          </w:hyperlink>
        </w:p>
        <w:p w14:paraId="785315AC" w14:textId="77777777" w:rsidR="00B60952" w:rsidRDefault="00B60952">
          <w:pPr>
            <w:pStyle w:val="Inhopg2"/>
            <w:tabs>
              <w:tab w:val="right" w:leader="dot" w:pos="8630"/>
            </w:tabs>
            <w:rPr>
              <w:rFonts w:cstheme="minorBidi"/>
              <w:noProof/>
              <w:lang w:val="nl-NL"/>
            </w:rPr>
          </w:pPr>
          <w:hyperlink w:anchor="_Toc422425046" w:history="1">
            <w:r w:rsidRPr="00536D95">
              <w:rPr>
                <w:rStyle w:val="Hyperlink"/>
                <w:noProof/>
              </w:rPr>
              <w:t>3.6. Preliminary conclusion</w:t>
            </w:r>
            <w:r>
              <w:rPr>
                <w:noProof/>
                <w:webHidden/>
              </w:rPr>
              <w:tab/>
            </w:r>
            <w:r>
              <w:rPr>
                <w:noProof/>
                <w:webHidden/>
              </w:rPr>
              <w:fldChar w:fldCharType="begin"/>
            </w:r>
            <w:r>
              <w:rPr>
                <w:noProof/>
                <w:webHidden/>
              </w:rPr>
              <w:instrText xml:space="preserve"> PAGEREF _Toc422425046 \h </w:instrText>
            </w:r>
            <w:r>
              <w:rPr>
                <w:noProof/>
                <w:webHidden/>
              </w:rPr>
            </w:r>
            <w:r>
              <w:rPr>
                <w:noProof/>
                <w:webHidden/>
              </w:rPr>
              <w:fldChar w:fldCharType="separate"/>
            </w:r>
            <w:r w:rsidR="00B812CE">
              <w:rPr>
                <w:noProof/>
                <w:webHidden/>
              </w:rPr>
              <w:t>36</w:t>
            </w:r>
            <w:r>
              <w:rPr>
                <w:noProof/>
                <w:webHidden/>
              </w:rPr>
              <w:fldChar w:fldCharType="end"/>
            </w:r>
          </w:hyperlink>
        </w:p>
        <w:p w14:paraId="267360CC"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47" w:history="1">
            <w:r w:rsidRPr="00536D95">
              <w:rPr>
                <w:rStyle w:val="Hyperlink"/>
                <w:b/>
                <w:noProof/>
              </w:rPr>
              <w:t>4.</w:t>
            </w:r>
            <w:r w:rsidRPr="00536D95">
              <w:rPr>
                <w:rStyle w:val="Hyperlink"/>
                <w:noProof/>
              </w:rPr>
              <w:t xml:space="preserve"> </w:t>
            </w:r>
            <w:r w:rsidRPr="00536D95">
              <w:rPr>
                <w:rStyle w:val="Hyperlink"/>
                <w:b/>
                <w:noProof/>
              </w:rPr>
              <w:t>Which experiences do the clients and counsellors have with both group – and individual counselling offered by Renarkon?</w:t>
            </w:r>
            <w:r>
              <w:rPr>
                <w:noProof/>
                <w:webHidden/>
              </w:rPr>
              <w:tab/>
            </w:r>
            <w:r>
              <w:rPr>
                <w:noProof/>
                <w:webHidden/>
              </w:rPr>
              <w:fldChar w:fldCharType="begin"/>
            </w:r>
            <w:r>
              <w:rPr>
                <w:noProof/>
                <w:webHidden/>
              </w:rPr>
              <w:instrText xml:space="preserve"> PAGEREF _Toc422425047 \h </w:instrText>
            </w:r>
            <w:r>
              <w:rPr>
                <w:noProof/>
                <w:webHidden/>
              </w:rPr>
            </w:r>
            <w:r>
              <w:rPr>
                <w:noProof/>
                <w:webHidden/>
              </w:rPr>
              <w:fldChar w:fldCharType="separate"/>
            </w:r>
            <w:r w:rsidR="00B812CE">
              <w:rPr>
                <w:noProof/>
                <w:webHidden/>
              </w:rPr>
              <w:t>37</w:t>
            </w:r>
            <w:r>
              <w:rPr>
                <w:noProof/>
                <w:webHidden/>
              </w:rPr>
              <w:fldChar w:fldCharType="end"/>
            </w:r>
          </w:hyperlink>
        </w:p>
        <w:p w14:paraId="33552895" w14:textId="77777777" w:rsidR="00B60952" w:rsidRDefault="00B60952">
          <w:pPr>
            <w:pStyle w:val="Inhopg2"/>
            <w:tabs>
              <w:tab w:val="right" w:leader="dot" w:pos="8630"/>
            </w:tabs>
            <w:rPr>
              <w:rFonts w:cstheme="minorBidi"/>
              <w:noProof/>
              <w:lang w:val="nl-NL"/>
            </w:rPr>
          </w:pPr>
          <w:hyperlink w:anchor="_Toc422425048" w:history="1">
            <w:r w:rsidRPr="00536D95">
              <w:rPr>
                <w:rStyle w:val="Hyperlink"/>
                <w:noProof/>
              </w:rPr>
              <w:t>4.1. Introduction</w:t>
            </w:r>
            <w:r>
              <w:rPr>
                <w:noProof/>
                <w:webHidden/>
              </w:rPr>
              <w:tab/>
            </w:r>
            <w:r>
              <w:rPr>
                <w:noProof/>
                <w:webHidden/>
              </w:rPr>
              <w:fldChar w:fldCharType="begin"/>
            </w:r>
            <w:r>
              <w:rPr>
                <w:noProof/>
                <w:webHidden/>
              </w:rPr>
              <w:instrText xml:space="preserve"> PAGEREF _Toc422425048 \h </w:instrText>
            </w:r>
            <w:r>
              <w:rPr>
                <w:noProof/>
                <w:webHidden/>
              </w:rPr>
            </w:r>
            <w:r>
              <w:rPr>
                <w:noProof/>
                <w:webHidden/>
              </w:rPr>
              <w:fldChar w:fldCharType="separate"/>
            </w:r>
            <w:r w:rsidR="00B812CE">
              <w:rPr>
                <w:noProof/>
                <w:webHidden/>
              </w:rPr>
              <w:t>37</w:t>
            </w:r>
            <w:r>
              <w:rPr>
                <w:noProof/>
                <w:webHidden/>
              </w:rPr>
              <w:fldChar w:fldCharType="end"/>
            </w:r>
          </w:hyperlink>
        </w:p>
        <w:p w14:paraId="6502B7FD" w14:textId="77777777" w:rsidR="00B60952" w:rsidRDefault="00B60952">
          <w:pPr>
            <w:pStyle w:val="Inhopg2"/>
            <w:tabs>
              <w:tab w:val="right" w:leader="dot" w:pos="8630"/>
            </w:tabs>
            <w:rPr>
              <w:rFonts w:cstheme="minorBidi"/>
              <w:noProof/>
              <w:lang w:val="nl-NL"/>
            </w:rPr>
          </w:pPr>
          <w:hyperlink w:anchor="_Toc422425049" w:history="1">
            <w:r w:rsidRPr="00536D95">
              <w:rPr>
                <w:rStyle w:val="Hyperlink"/>
                <w:noProof/>
              </w:rPr>
              <w:t>4.2. Group counselling</w:t>
            </w:r>
            <w:r>
              <w:rPr>
                <w:noProof/>
                <w:webHidden/>
              </w:rPr>
              <w:tab/>
            </w:r>
            <w:r>
              <w:rPr>
                <w:noProof/>
                <w:webHidden/>
              </w:rPr>
              <w:fldChar w:fldCharType="begin"/>
            </w:r>
            <w:r>
              <w:rPr>
                <w:noProof/>
                <w:webHidden/>
              </w:rPr>
              <w:instrText xml:space="preserve"> PAGEREF _Toc422425049 \h </w:instrText>
            </w:r>
            <w:r>
              <w:rPr>
                <w:noProof/>
                <w:webHidden/>
              </w:rPr>
            </w:r>
            <w:r>
              <w:rPr>
                <w:noProof/>
                <w:webHidden/>
              </w:rPr>
              <w:fldChar w:fldCharType="separate"/>
            </w:r>
            <w:r w:rsidR="00B812CE">
              <w:rPr>
                <w:noProof/>
                <w:webHidden/>
              </w:rPr>
              <w:t>37</w:t>
            </w:r>
            <w:r>
              <w:rPr>
                <w:noProof/>
                <w:webHidden/>
              </w:rPr>
              <w:fldChar w:fldCharType="end"/>
            </w:r>
          </w:hyperlink>
        </w:p>
        <w:p w14:paraId="34595946" w14:textId="77777777" w:rsidR="00B60952" w:rsidRDefault="00B60952">
          <w:pPr>
            <w:pStyle w:val="Inhopg3"/>
            <w:tabs>
              <w:tab w:val="right" w:leader="dot" w:pos="8630"/>
            </w:tabs>
            <w:rPr>
              <w:rFonts w:cstheme="minorBidi"/>
              <w:noProof/>
              <w:lang w:val="nl-NL"/>
            </w:rPr>
          </w:pPr>
          <w:hyperlink w:anchor="_Toc422425050" w:history="1">
            <w:r w:rsidRPr="00536D95">
              <w:rPr>
                <w:rStyle w:val="Hyperlink"/>
                <w:noProof/>
              </w:rPr>
              <w:t>4.2.1. Introduction</w:t>
            </w:r>
            <w:r>
              <w:rPr>
                <w:noProof/>
                <w:webHidden/>
              </w:rPr>
              <w:tab/>
            </w:r>
            <w:r>
              <w:rPr>
                <w:noProof/>
                <w:webHidden/>
              </w:rPr>
              <w:fldChar w:fldCharType="begin"/>
            </w:r>
            <w:r>
              <w:rPr>
                <w:noProof/>
                <w:webHidden/>
              </w:rPr>
              <w:instrText xml:space="preserve"> PAGEREF _Toc422425050 \h </w:instrText>
            </w:r>
            <w:r>
              <w:rPr>
                <w:noProof/>
                <w:webHidden/>
              </w:rPr>
            </w:r>
            <w:r>
              <w:rPr>
                <w:noProof/>
                <w:webHidden/>
              </w:rPr>
              <w:fldChar w:fldCharType="separate"/>
            </w:r>
            <w:r w:rsidR="00B812CE">
              <w:rPr>
                <w:noProof/>
                <w:webHidden/>
              </w:rPr>
              <w:t>37</w:t>
            </w:r>
            <w:r>
              <w:rPr>
                <w:noProof/>
                <w:webHidden/>
              </w:rPr>
              <w:fldChar w:fldCharType="end"/>
            </w:r>
          </w:hyperlink>
        </w:p>
        <w:p w14:paraId="62C2AFA4" w14:textId="77777777" w:rsidR="00B60952" w:rsidRDefault="00B60952">
          <w:pPr>
            <w:pStyle w:val="Inhopg3"/>
            <w:tabs>
              <w:tab w:val="right" w:leader="dot" w:pos="8630"/>
            </w:tabs>
            <w:rPr>
              <w:rFonts w:cstheme="minorBidi"/>
              <w:noProof/>
              <w:lang w:val="nl-NL"/>
            </w:rPr>
          </w:pPr>
          <w:hyperlink w:anchor="_Toc422425051" w:history="1">
            <w:r w:rsidRPr="00536D95">
              <w:rPr>
                <w:rStyle w:val="Hyperlink"/>
                <w:noProof/>
              </w:rPr>
              <w:t>4.2.2. Group dynamics</w:t>
            </w:r>
            <w:r>
              <w:rPr>
                <w:noProof/>
                <w:webHidden/>
              </w:rPr>
              <w:tab/>
            </w:r>
            <w:r>
              <w:rPr>
                <w:noProof/>
                <w:webHidden/>
              </w:rPr>
              <w:fldChar w:fldCharType="begin"/>
            </w:r>
            <w:r>
              <w:rPr>
                <w:noProof/>
                <w:webHidden/>
              </w:rPr>
              <w:instrText xml:space="preserve"> PAGEREF _Toc422425051 \h </w:instrText>
            </w:r>
            <w:r>
              <w:rPr>
                <w:noProof/>
                <w:webHidden/>
              </w:rPr>
            </w:r>
            <w:r>
              <w:rPr>
                <w:noProof/>
                <w:webHidden/>
              </w:rPr>
              <w:fldChar w:fldCharType="separate"/>
            </w:r>
            <w:r w:rsidR="00B812CE">
              <w:rPr>
                <w:noProof/>
                <w:webHidden/>
              </w:rPr>
              <w:t>37</w:t>
            </w:r>
            <w:r>
              <w:rPr>
                <w:noProof/>
                <w:webHidden/>
              </w:rPr>
              <w:fldChar w:fldCharType="end"/>
            </w:r>
          </w:hyperlink>
        </w:p>
        <w:p w14:paraId="61D8FEEB" w14:textId="77777777" w:rsidR="00B60952" w:rsidRDefault="00B60952">
          <w:pPr>
            <w:pStyle w:val="Inhopg3"/>
            <w:tabs>
              <w:tab w:val="right" w:leader="dot" w:pos="8630"/>
            </w:tabs>
            <w:rPr>
              <w:rFonts w:cstheme="minorBidi"/>
              <w:noProof/>
              <w:lang w:val="nl-NL"/>
            </w:rPr>
          </w:pPr>
          <w:hyperlink w:anchor="_Toc422425052" w:history="1">
            <w:r w:rsidRPr="00536D95">
              <w:rPr>
                <w:rStyle w:val="Hyperlink"/>
                <w:noProof/>
              </w:rPr>
              <w:t>4.2.3. Professional attitude of the counsellor/group counsellor</w:t>
            </w:r>
            <w:r>
              <w:rPr>
                <w:noProof/>
                <w:webHidden/>
              </w:rPr>
              <w:tab/>
            </w:r>
            <w:r>
              <w:rPr>
                <w:noProof/>
                <w:webHidden/>
              </w:rPr>
              <w:fldChar w:fldCharType="begin"/>
            </w:r>
            <w:r>
              <w:rPr>
                <w:noProof/>
                <w:webHidden/>
              </w:rPr>
              <w:instrText xml:space="preserve"> PAGEREF _Toc422425052 \h </w:instrText>
            </w:r>
            <w:r>
              <w:rPr>
                <w:noProof/>
                <w:webHidden/>
              </w:rPr>
            </w:r>
            <w:r>
              <w:rPr>
                <w:noProof/>
                <w:webHidden/>
              </w:rPr>
              <w:fldChar w:fldCharType="separate"/>
            </w:r>
            <w:r w:rsidR="00B812CE">
              <w:rPr>
                <w:noProof/>
                <w:webHidden/>
              </w:rPr>
              <w:t>39</w:t>
            </w:r>
            <w:r>
              <w:rPr>
                <w:noProof/>
                <w:webHidden/>
              </w:rPr>
              <w:fldChar w:fldCharType="end"/>
            </w:r>
          </w:hyperlink>
        </w:p>
        <w:p w14:paraId="5CB85D21" w14:textId="77777777" w:rsidR="00B60952" w:rsidRDefault="00B60952">
          <w:pPr>
            <w:pStyle w:val="Inhopg3"/>
            <w:tabs>
              <w:tab w:val="right" w:leader="dot" w:pos="8630"/>
            </w:tabs>
            <w:rPr>
              <w:rFonts w:cstheme="minorBidi"/>
              <w:noProof/>
              <w:lang w:val="nl-NL"/>
            </w:rPr>
          </w:pPr>
          <w:hyperlink w:anchor="_Toc422425053" w:history="1">
            <w:r w:rsidRPr="00536D95">
              <w:rPr>
                <w:rStyle w:val="Hyperlink"/>
                <w:noProof/>
              </w:rPr>
              <w:t>4.2.4. Client centred approach</w:t>
            </w:r>
            <w:r>
              <w:rPr>
                <w:noProof/>
                <w:webHidden/>
              </w:rPr>
              <w:tab/>
            </w:r>
            <w:r>
              <w:rPr>
                <w:noProof/>
                <w:webHidden/>
              </w:rPr>
              <w:fldChar w:fldCharType="begin"/>
            </w:r>
            <w:r>
              <w:rPr>
                <w:noProof/>
                <w:webHidden/>
              </w:rPr>
              <w:instrText xml:space="preserve"> PAGEREF _Toc422425053 \h </w:instrText>
            </w:r>
            <w:r>
              <w:rPr>
                <w:noProof/>
                <w:webHidden/>
              </w:rPr>
            </w:r>
            <w:r>
              <w:rPr>
                <w:noProof/>
                <w:webHidden/>
              </w:rPr>
              <w:fldChar w:fldCharType="separate"/>
            </w:r>
            <w:r w:rsidR="00B812CE">
              <w:rPr>
                <w:noProof/>
                <w:webHidden/>
              </w:rPr>
              <w:t>41</w:t>
            </w:r>
            <w:r>
              <w:rPr>
                <w:noProof/>
                <w:webHidden/>
              </w:rPr>
              <w:fldChar w:fldCharType="end"/>
            </w:r>
          </w:hyperlink>
        </w:p>
        <w:p w14:paraId="27D99A13" w14:textId="77777777" w:rsidR="00B60952" w:rsidRDefault="00B60952">
          <w:pPr>
            <w:pStyle w:val="Inhopg3"/>
            <w:tabs>
              <w:tab w:val="right" w:leader="dot" w:pos="8630"/>
            </w:tabs>
            <w:rPr>
              <w:rFonts w:cstheme="minorBidi"/>
              <w:noProof/>
              <w:lang w:val="nl-NL"/>
            </w:rPr>
          </w:pPr>
          <w:hyperlink w:anchor="_Toc422425054" w:history="1">
            <w:r w:rsidRPr="00536D95">
              <w:rPr>
                <w:rStyle w:val="Hyperlink"/>
                <w:noProof/>
              </w:rPr>
              <w:t>4.2.5. Postmodern approaches</w:t>
            </w:r>
            <w:r>
              <w:rPr>
                <w:noProof/>
                <w:webHidden/>
              </w:rPr>
              <w:tab/>
            </w:r>
            <w:r>
              <w:rPr>
                <w:noProof/>
                <w:webHidden/>
              </w:rPr>
              <w:fldChar w:fldCharType="begin"/>
            </w:r>
            <w:r>
              <w:rPr>
                <w:noProof/>
                <w:webHidden/>
              </w:rPr>
              <w:instrText xml:space="preserve"> PAGEREF _Toc422425054 \h </w:instrText>
            </w:r>
            <w:r>
              <w:rPr>
                <w:noProof/>
                <w:webHidden/>
              </w:rPr>
            </w:r>
            <w:r>
              <w:rPr>
                <w:noProof/>
                <w:webHidden/>
              </w:rPr>
              <w:fldChar w:fldCharType="separate"/>
            </w:r>
            <w:r w:rsidR="00B812CE">
              <w:rPr>
                <w:noProof/>
                <w:webHidden/>
              </w:rPr>
              <w:t>41</w:t>
            </w:r>
            <w:r>
              <w:rPr>
                <w:noProof/>
                <w:webHidden/>
              </w:rPr>
              <w:fldChar w:fldCharType="end"/>
            </w:r>
          </w:hyperlink>
        </w:p>
        <w:p w14:paraId="61F891A2" w14:textId="77777777" w:rsidR="00B60952" w:rsidRDefault="00B60952">
          <w:pPr>
            <w:pStyle w:val="Inhopg3"/>
            <w:tabs>
              <w:tab w:val="right" w:leader="dot" w:pos="8630"/>
            </w:tabs>
            <w:rPr>
              <w:rFonts w:cstheme="minorBidi"/>
              <w:noProof/>
              <w:lang w:val="nl-NL"/>
            </w:rPr>
          </w:pPr>
          <w:hyperlink w:anchor="_Toc422425055" w:history="1">
            <w:r w:rsidRPr="00536D95">
              <w:rPr>
                <w:rStyle w:val="Hyperlink"/>
                <w:noProof/>
              </w:rPr>
              <w:t>4.2.6. Cognitive behavioural approach</w:t>
            </w:r>
            <w:r>
              <w:rPr>
                <w:noProof/>
                <w:webHidden/>
              </w:rPr>
              <w:tab/>
            </w:r>
            <w:r>
              <w:rPr>
                <w:noProof/>
                <w:webHidden/>
              </w:rPr>
              <w:fldChar w:fldCharType="begin"/>
            </w:r>
            <w:r>
              <w:rPr>
                <w:noProof/>
                <w:webHidden/>
              </w:rPr>
              <w:instrText xml:space="preserve"> PAGEREF _Toc422425055 \h </w:instrText>
            </w:r>
            <w:r>
              <w:rPr>
                <w:noProof/>
                <w:webHidden/>
              </w:rPr>
            </w:r>
            <w:r>
              <w:rPr>
                <w:noProof/>
                <w:webHidden/>
              </w:rPr>
              <w:fldChar w:fldCharType="separate"/>
            </w:r>
            <w:r w:rsidR="00B812CE">
              <w:rPr>
                <w:noProof/>
                <w:webHidden/>
              </w:rPr>
              <w:t>43</w:t>
            </w:r>
            <w:r>
              <w:rPr>
                <w:noProof/>
                <w:webHidden/>
              </w:rPr>
              <w:fldChar w:fldCharType="end"/>
            </w:r>
          </w:hyperlink>
        </w:p>
        <w:p w14:paraId="17F7DFAD" w14:textId="77777777" w:rsidR="00B60952" w:rsidRDefault="00B60952">
          <w:pPr>
            <w:pStyle w:val="Inhopg2"/>
            <w:tabs>
              <w:tab w:val="right" w:leader="dot" w:pos="8630"/>
            </w:tabs>
            <w:rPr>
              <w:rFonts w:cstheme="minorBidi"/>
              <w:noProof/>
              <w:lang w:val="nl-NL"/>
            </w:rPr>
          </w:pPr>
          <w:hyperlink w:anchor="_Toc422425056" w:history="1">
            <w:r w:rsidRPr="00536D95">
              <w:rPr>
                <w:rStyle w:val="Hyperlink"/>
                <w:noProof/>
              </w:rPr>
              <w:t>4.3. Individual counselling</w:t>
            </w:r>
            <w:r>
              <w:rPr>
                <w:noProof/>
                <w:webHidden/>
              </w:rPr>
              <w:tab/>
            </w:r>
            <w:r>
              <w:rPr>
                <w:noProof/>
                <w:webHidden/>
              </w:rPr>
              <w:fldChar w:fldCharType="begin"/>
            </w:r>
            <w:r>
              <w:rPr>
                <w:noProof/>
                <w:webHidden/>
              </w:rPr>
              <w:instrText xml:space="preserve"> PAGEREF _Toc422425056 \h </w:instrText>
            </w:r>
            <w:r>
              <w:rPr>
                <w:noProof/>
                <w:webHidden/>
              </w:rPr>
            </w:r>
            <w:r>
              <w:rPr>
                <w:noProof/>
                <w:webHidden/>
              </w:rPr>
              <w:fldChar w:fldCharType="separate"/>
            </w:r>
            <w:r w:rsidR="00B812CE">
              <w:rPr>
                <w:noProof/>
                <w:webHidden/>
              </w:rPr>
              <w:t>44</w:t>
            </w:r>
            <w:r>
              <w:rPr>
                <w:noProof/>
                <w:webHidden/>
              </w:rPr>
              <w:fldChar w:fldCharType="end"/>
            </w:r>
          </w:hyperlink>
        </w:p>
        <w:p w14:paraId="1B4CB1F0" w14:textId="77777777" w:rsidR="00B60952" w:rsidRDefault="00B60952">
          <w:pPr>
            <w:pStyle w:val="Inhopg3"/>
            <w:tabs>
              <w:tab w:val="right" w:leader="dot" w:pos="8630"/>
            </w:tabs>
            <w:rPr>
              <w:rFonts w:cstheme="minorBidi"/>
              <w:noProof/>
              <w:lang w:val="nl-NL"/>
            </w:rPr>
          </w:pPr>
          <w:hyperlink w:anchor="_Toc422425057" w:history="1">
            <w:r w:rsidRPr="00536D95">
              <w:rPr>
                <w:rStyle w:val="Hyperlink"/>
                <w:noProof/>
              </w:rPr>
              <w:t>4.3.1. Introduction</w:t>
            </w:r>
            <w:r>
              <w:rPr>
                <w:noProof/>
                <w:webHidden/>
              </w:rPr>
              <w:tab/>
            </w:r>
            <w:r>
              <w:rPr>
                <w:noProof/>
                <w:webHidden/>
              </w:rPr>
              <w:fldChar w:fldCharType="begin"/>
            </w:r>
            <w:r>
              <w:rPr>
                <w:noProof/>
                <w:webHidden/>
              </w:rPr>
              <w:instrText xml:space="preserve"> PAGEREF _Toc422425057 \h </w:instrText>
            </w:r>
            <w:r>
              <w:rPr>
                <w:noProof/>
                <w:webHidden/>
              </w:rPr>
            </w:r>
            <w:r>
              <w:rPr>
                <w:noProof/>
                <w:webHidden/>
              </w:rPr>
              <w:fldChar w:fldCharType="separate"/>
            </w:r>
            <w:r w:rsidR="00B812CE">
              <w:rPr>
                <w:noProof/>
                <w:webHidden/>
              </w:rPr>
              <w:t>44</w:t>
            </w:r>
            <w:r>
              <w:rPr>
                <w:noProof/>
                <w:webHidden/>
              </w:rPr>
              <w:fldChar w:fldCharType="end"/>
            </w:r>
          </w:hyperlink>
        </w:p>
        <w:p w14:paraId="6852FF9A" w14:textId="77777777" w:rsidR="00B60952" w:rsidRDefault="00B60952">
          <w:pPr>
            <w:pStyle w:val="Inhopg3"/>
            <w:tabs>
              <w:tab w:val="right" w:leader="dot" w:pos="8630"/>
            </w:tabs>
            <w:rPr>
              <w:rFonts w:cstheme="minorBidi"/>
              <w:noProof/>
              <w:lang w:val="nl-NL"/>
            </w:rPr>
          </w:pPr>
          <w:hyperlink w:anchor="_Toc422425058" w:history="1">
            <w:r w:rsidRPr="00536D95">
              <w:rPr>
                <w:rStyle w:val="Hyperlink"/>
                <w:noProof/>
              </w:rPr>
              <w:t>4.3.2 Professional attitude of the counsellor/group counsellor</w:t>
            </w:r>
            <w:r>
              <w:rPr>
                <w:noProof/>
                <w:webHidden/>
              </w:rPr>
              <w:tab/>
            </w:r>
            <w:r>
              <w:rPr>
                <w:noProof/>
                <w:webHidden/>
              </w:rPr>
              <w:fldChar w:fldCharType="begin"/>
            </w:r>
            <w:r>
              <w:rPr>
                <w:noProof/>
                <w:webHidden/>
              </w:rPr>
              <w:instrText xml:space="preserve"> PAGEREF _Toc422425058 \h </w:instrText>
            </w:r>
            <w:r>
              <w:rPr>
                <w:noProof/>
                <w:webHidden/>
              </w:rPr>
            </w:r>
            <w:r>
              <w:rPr>
                <w:noProof/>
                <w:webHidden/>
              </w:rPr>
              <w:fldChar w:fldCharType="separate"/>
            </w:r>
            <w:r w:rsidR="00B812CE">
              <w:rPr>
                <w:noProof/>
                <w:webHidden/>
              </w:rPr>
              <w:t>44</w:t>
            </w:r>
            <w:r>
              <w:rPr>
                <w:noProof/>
                <w:webHidden/>
              </w:rPr>
              <w:fldChar w:fldCharType="end"/>
            </w:r>
          </w:hyperlink>
        </w:p>
        <w:p w14:paraId="5324B8B8" w14:textId="77777777" w:rsidR="00B60952" w:rsidRDefault="00B60952">
          <w:pPr>
            <w:pStyle w:val="Inhopg3"/>
            <w:tabs>
              <w:tab w:val="right" w:leader="dot" w:pos="8630"/>
            </w:tabs>
            <w:rPr>
              <w:rFonts w:cstheme="minorBidi"/>
              <w:noProof/>
              <w:lang w:val="nl-NL"/>
            </w:rPr>
          </w:pPr>
          <w:hyperlink w:anchor="_Toc422425059" w:history="1">
            <w:r w:rsidRPr="00536D95">
              <w:rPr>
                <w:rStyle w:val="Hyperlink"/>
                <w:noProof/>
              </w:rPr>
              <w:t>4.3.3 Client centred approach</w:t>
            </w:r>
            <w:r>
              <w:rPr>
                <w:noProof/>
                <w:webHidden/>
              </w:rPr>
              <w:tab/>
            </w:r>
            <w:r>
              <w:rPr>
                <w:noProof/>
                <w:webHidden/>
              </w:rPr>
              <w:fldChar w:fldCharType="begin"/>
            </w:r>
            <w:r>
              <w:rPr>
                <w:noProof/>
                <w:webHidden/>
              </w:rPr>
              <w:instrText xml:space="preserve"> PAGEREF _Toc422425059 \h </w:instrText>
            </w:r>
            <w:r>
              <w:rPr>
                <w:noProof/>
                <w:webHidden/>
              </w:rPr>
            </w:r>
            <w:r>
              <w:rPr>
                <w:noProof/>
                <w:webHidden/>
              </w:rPr>
              <w:fldChar w:fldCharType="separate"/>
            </w:r>
            <w:r w:rsidR="00B812CE">
              <w:rPr>
                <w:noProof/>
                <w:webHidden/>
              </w:rPr>
              <w:t>46</w:t>
            </w:r>
            <w:r>
              <w:rPr>
                <w:noProof/>
                <w:webHidden/>
              </w:rPr>
              <w:fldChar w:fldCharType="end"/>
            </w:r>
          </w:hyperlink>
        </w:p>
        <w:p w14:paraId="42CF5BC3" w14:textId="77777777" w:rsidR="00B60952" w:rsidRDefault="00B60952">
          <w:pPr>
            <w:pStyle w:val="Inhopg3"/>
            <w:tabs>
              <w:tab w:val="right" w:leader="dot" w:pos="8630"/>
            </w:tabs>
            <w:rPr>
              <w:rFonts w:cstheme="minorBidi"/>
              <w:noProof/>
              <w:lang w:val="nl-NL"/>
            </w:rPr>
          </w:pPr>
          <w:hyperlink w:anchor="_Toc422425060" w:history="1">
            <w:r w:rsidRPr="00536D95">
              <w:rPr>
                <w:rStyle w:val="Hyperlink"/>
                <w:noProof/>
              </w:rPr>
              <w:t>4.3.4 Postmodern approaches</w:t>
            </w:r>
            <w:r>
              <w:rPr>
                <w:noProof/>
                <w:webHidden/>
              </w:rPr>
              <w:tab/>
            </w:r>
            <w:r>
              <w:rPr>
                <w:noProof/>
                <w:webHidden/>
              </w:rPr>
              <w:fldChar w:fldCharType="begin"/>
            </w:r>
            <w:r>
              <w:rPr>
                <w:noProof/>
                <w:webHidden/>
              </w:rPr>
              <w:instrText xml:space="preserve"> PAGEREF _Toc422425060 \h </w:instrText>
            </w:r>
            <w:r>
              <w:rPr>
                <w:noProof/>
                <w:webHidden/>
              </w:rPr>
            </w:r>
            <w:r>
              <w:rPr>
                <w:noProof/>
                <w:webHidden/>
              </w:rPr>
              <w:fldChar w:fldCharType="separate"/>
            </w:r>
            <w:r w:rsidR="00B812CE">
              <w:rPr>
                <w:noProof/>
                <w:webHidden/>
              </w:rPr>
              <w:t>48</w:t>
            </w:r>
            <w:r>
              <w:rPr>
                <w:noProof/>
                <w:webHidden/>
              </w:rPr>
              <w:fldChar w:fldCharType="end"/>
            </w:r>
          </w:hyperlink>
        </w:p>
        <w:p w14:paraId="2800176A" w14:textId="77777777" w:rsidR="00B60952" w:rsidRDefault="00B60952">
          <w:pPr>
            <w:pStyle w:val="Inhopg3"/>
            <w:tabs>
              <w:tab w:val="right" w:leader="dot" w:pos="8630"/>
            </w:tabs>
            <w:rPr>
              <w:rFonts w:cstheme="minorBidi"/>
              <w:noProof/>
              <w:lang w:val="nl-NL"/>
            </w:rPr>
          </w:pPr>
          <w:hyperlink w:anchor="_Toc422425061" w:history="1">
            <w:r w:rsidRPr="00536D95">
              <w:rPr>
                <w:rStyle w:val="Hyperlink"/>
                <w:noProof/>
              </w:rPr>
              <w:t>4.3.5 Cognitive behavioural approach</w:t>
            </w:r>
            <w:r>
              <w:rPr>
                <w:noProof/>
                <w:webHidden/>
              </w:rPr>
              <w:tab/>
            </w:r>
            <w:r>
              <w:rPr>
                <w:noProof/>
                <w:webHidden/>
              </w:rPr>
              <w:fldChar w:fldCharType="begin"/>
            </w:r>
            <w:r>
              <w:rPr>
                <w:noProof/>
                <w:webHidden/>
              </w:rPr>
              <w:instrText xml:space="preserve"> PAGEREF _Toc422425061 \h </w:instrText>
            </w:r>
            <w:r>
              <w:rPr>
                <w:noProof/>
                <w:webHidden/>
              </w:rPr>
            </w:r>
            <w:r>
              <w:rPr>
                <w:noProof/>
                <w:webHidden/>
              </w:rPr>
              <w:fldChar w:fldCharType="separate"/>
            </w:r>
            <w:r w:rsidR="00B812CE">
              <w:rPr>
                <w:noProof/>
                <w:webHidden/>
              </w:rPr>
              <w:t>49</w:t>
            </w:r>
            <w:r>
              <w:rPr>
                <w:noProof/>
                <w:webHidden/>
              </w:rPr>
              <w:fldChar w:fldCharType="end"/>
            </w:r>
          </w:hyperlink>
        </w:p>
        <w:p w14:paraId="268F139A" w14:textId="77777777" w:rsidR="00B60952" w:rsidRDefault="00B60952">
          <w:pPr>
            <w:pStyle w:val="Inhopg2"/>
            <w:tabs>
              <w:tab w:val="right" w:leader="dot" w:pos="8630"/>
            </w:tabs>
            <w:rPr>
              <w:rFonts w:cstheme="minorBidi"/>
              <w:noProof/>
              <w:lang w:val="nl-NL"/>
            </w:rPr>
          </w:pPr>
          <w:hyperlink w:anchor="_Toc422425062" w:history="1">
            <w:r w:rsidRPr="00536D95">
              <w:rPr>
                <w:rStyle w:val="Hyperlink"/>
                <w:noProof/>
              </w:rPr>
              <w:t>4.4. Preliminary conclusion</w:t>
            </w:r>
            <w:r>
              <w:rPr>
                <w:noProof/>
                <w:webHidden/>
              </w:rPr>
              <w:tab/>
            </w:r>
            <w:r>
              <w:rPr>
                <w:noProof/>
                <w:webHidden/>
              </w:rPr>
              <w:fldChar w:fldCharType="begin"/>
            </w:r>
            <w:r>
              <w:rPr>
                <w:noProof/>
                <w:webHidden/>
              </w:rPr>
              <w:instrText xml:space="preserve"> PAGEREF _Toc422425062 \h </w:instrText>
            </w:r>
            <w:r>
              <w:rPr>
                <w:noProof/>
                <w:webHidden/>
              </w:rPr>
            </w:r>
            <w:r>
              <w:rPr>
                <w:noProof/>
                <w:webHidden/>
              </w:rPr>
              <w:fldChar w:fldCharType="separate"/>
            </w:r>
            <w:r w:rsidR="00B812CE">
              <w:rPr>
                <w:noProof/>
                <w:webHidden/>
              </w:rPr>
              <w:t>51</w:t>
            </w:r>
            <w:r>
              <w:rPr>
                <w:noProof/>
                <w:webHidden/>
              </w:rPr>
              <w:fldChar w:fldCharType="end"/>
            </w:r>
          </w:hyperlink>
        </w:p>
        <w:p w14:paraId="59EFC978"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63" w:history="1">
            <w:r w:rsidRPr="00536D95">
              <w:rPr>
                <w:rStyle w:val="Hyperlink"/>
                <w:b/>
                <w:noProof/>
              </w:rPr>
              <w:t>5. Final conclusion and discussion</w:t>
            </w:r>
            <w:r>
              <w:rPr>
                <w:noProof/>
                <w:webHidden/>
              </w:rPr>
              <w:tab/>
            </w:r>
            <w:r>
              <w:rPr>
                <w:noProof/>
                <w:webHidden/>
              </w:rPr>
              <w:fldChar w:fldCharType="begin"/>
            </w:r>
            <w:r>
              <w:rPr>
                <w:noProof/>
                <w:webHidden/>
              </w:rPr>
              <w:instrText xml:space="preserve"> PAGEREF _Toc422425063 \h </w:instrText>
            </w:r>
            <w:r>
              <w:rPr>
                <w:noProof/>
                <w:webHidden/>
              </w:rPr>
            </w:r>
            <w:r>
              <w:rPr>
                <w:noProof/>
                <w:webHidden/>
              </w:rPr>
              <w:fldChar w:fldCharType="separate"/>
            </w:r>
            <w:r w:rsidR="00B812CE">
              <w:rPr>
                <w:noProof/>
                <w:webHidden/>
              </w:rPr>
              <w:t>53</w:t>
            </w:r>
            <w:r>
              <w:rPr>
                <w:noProof/>
                <w:webHidden/>
              </w:rPr>
              <w:fldChar w:fldCharType="end"/>
            </w:r>
          </w:hyperlink>
        </w:p>
        <w:p w14:paraId="5F10E838" w14:textId="77777777" w:rsidR="00B60952" w:rsidRDefault="00B60952">
          <w:pPr>
            <w:pStyle w:val="Inhopg2"/>
            <w:tabs>
              <w:tab w:val="right" w:leader="dot" w:pos="8630"/>
            </w:tabs>
            <w:rPr>
              <w:rFonts w:cstheme="minorBidi"/>
              <w:noProof/>
              <w:lang w:val="nl-NL"/>
            </w:rPr>
          </w:pPr>
          <w:hyperlink w:anchor="_Toc422425064" w:history="1">
            <w:r w:rsidRPr="00536D95">
              <w:rPr>
                <w:rStyle w:val="Hyperlink"/>
                <w:noProof/>
              </w:rPr>
              <w:t>5.1. Introduction</w:t>
            </w:r>
            <w:r>
              <w:rPr>
                <w:noProof/>
                <w:webHidden/>
              </w:rPr>
              <w:tab/>
            </w:r>
            <w:r>
              <w:rPr>
                <w:noProof/>
                <w:webHidden/>
              </w:rPr>
              <w:fldChar w:fldCharType="begin"/>
            </w:r>
            <w:r>
              <w:rPr>
                <w:noProof/>
                <w:webHidden/>
              </w:rPr>
              <w:instrText xml:space="preserve"> PAGEREF _Toc422425064 \h </w:instrText>
            </w:r>
            <w:r>
              <w:rPr>
                <w:noProof/>
                <w:webHidden/>
              </w:rPr>
            </w:r>
            <w:r>
              <w:rPr>
                <w:noProof/>
                <w:webHidden/>
              </w:rPr>
              <w:fldChar w:fldCharType="separate"/>
            </w:r>
            <w:r w:rsidR="00B812CE">
              <w:rPr>
                <w:noProof/>
                <w:webHidden/>
              </w:rPr>
              <w:t>53</w:t>
            </w:r>
            <w:r>
              <w:rPr>
                <w:noProof/>
                <w:webHidden/>
              </w:rPr>
              <w:fldChar w:fldCharType="end"/>
            </w:r>
          </w:hyperlink>
        </w:p>
        <w:p w14:paraId="26A98E34" w14:textId="77777777" w:rsidR="00B60952" w:rsidRDefault="00B60952">
          <w:pPr>
            <w:pStyle w:val="Inhopg2"/>
            <w:tabs>
              <w:tab w:val="right" w:leader="dot" w:pos="8630"/>
            </w:tabs>
            <w:rPr>
              <w:rFonts w:cstheme="minorBidi"/>
              <w:noProof/>
              <w:lang w:val="nl-NL"/>
            </w:rPr>
          </w:pPr>
          <w:hyperlink w:anchor="_Toc422425065" w:history="1">
            <w:r w:rsidRPr="00536D95">
              <w:rPr>
                <w:rStyle w:val="Hyperlink"/>
                <w:noProof/>
              </w:rPr>
              <w:t>5.2. Final conclusion</w:t>
            </w:r>
            <w:r>
              <w:rPr>
                <w:noProof/>
                <w:webHidden/>
              </w:rPr>
              <w:tab/>
            </w:r>
            <w:r>
              <w:rPr>
                <w:noProof/>
                <w:webHidden/>
              </w:rPr>
              <w:fldChar w:fldCharType="begin"/>
            </w:r>
            <w:r>
              <w:rPr>
                <w:noProof/>
                <w:webHidden/>
              </w:rPr>
              <w:instrText xml:space="preserve"> PAGEREF _Toc422425065 \h </w:instrText>
            </w:r>
            <w:r>
              <w:rPr>
                <w:noProof/>
                <w:webHidden/>
              </w:rPr>
            </w:r>
            <w:r>
              <w:rPr>
                <w:noProof/>
                <w:webHidden/>
              </w:rPr>
              <w:fldChar w:fldCharType="separate"/>
            </w:r>
            <w:r w:rsidR="00B812CE">
              <w:rPr>
                <w:noProof/>
                <w:webHidden/>
              </w:rPr>
              <w:t>53</w:t>
            </w:r>
            <w:r>
              <w:rPr>
                <w:noProof/>
                <w:webHidden/>
              </w:rPr>
              <w:fldChar w:fldCharType="end"/>
            </w:r>
          </w:hyperlink>
        </w:p>
        <w:p w14:paraId="51C11CE8" w14:textId="77777777" w:rsidR="00B60952" w:rsidRDefault="00B60952">
          <w:pPr>
            <w:pStyle w:val="Inhopg2"/>
            <w:tabs>
              <w:tab w:val="right" w:leader="dot" w:pos="8630"/>
            </w:tabs>
            <w:rPr>
              <w:rFonts w:cstheme="minorBidi"/>
              <w:noProof/>
              <w:lang w:val="nl-NL"/>
            </w:rPr>
          </w:pPr>
          <w:hyperlink w:anchor="_Toc422425066" w:history="1">
            <w:r w:rsidRPr="00536D95">
              <w:rPr>
                <w:rStyle w:val="Hyperlink"/>
                <w:noProof/>
              </w:rPr>
              <w:t>5.3. Discussion</w:t>
            </w:r>
            <w:r>
              <w:rPr>
                <w:noProof/>
                <w:webHidden/>
              </w:rPr>
              <w:tab/>
            </w:r>
            <w:r>
              <w:rPr>
                <w:noProof/>
                <w:webHidden/>
              </w:rPr>
              <w:fldChar w:fldCharType="begin"/>
            </w:r>
            <w:r>
              <w:rPr>
                <w:noProof/>
                <w:webHidden/>
              </w:rPr>
              <w:instrText xml:space="preserve"> PAGEREF _Toc422425066 \h </w:instrText>
            </w:r>
            <w:r>
              <w:rPr>
                <w:noProof/>
                <w:webHidden/>
              </w:rPr>
            </w:r>
            <w:r>
              <w:rPr>
                <w:noProof/>
                <w:webHidden/>
              </w:rPr>
              <w:fldChar w:fldCharType="separate"/>
            </w:r>
            <w:r w:rsidR="00B812CE">
              <w:rPr>
                <w:noProof/>
                <w:webHidden/>
              </w:rPr>
              <w:t>55</w:t>
            </w:r>
            <w:r>
              <w:rPr>
                <w:noProof/>
                <w:webHidden/>
              </w:rPr>
              <w:fldChar w:fldCharType="end"/>
            </w:r>
          </w:hyperlink>
        </w:p>
        <w:p w14:paraId="787EDD13"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67" w:history="1">
            <w:r w:rsidRPr="00536D95">
              <w:rPr>
                <w:rStyle w:val="Hyperlink"/>
                <w:b/>
                <w:noProof/>
              </w:rPr>
              <w:t>6. Recommendations and evaluation</w:t>
            </w:r>
            <w:r>
              <w:rPr>
                <w:noProof/>
                <w:webHidden/>
              </w:rPr>
              <w:tab/>
            </w:r>
            <w:r>
              <w:rPr>
                <w:noProof/>
                <w:webHidden/>
              </w:rPr>
              <w:fldChar w:fldCharType="begin"/>
            </w:r>
            <w:r>
              <w:rPr>
                <w:noProof/>
                <w:webHidden/>
              </w:rPr>
              <w:instrText xml:space="preserve"> PAGEREF _Toc422425067 \h </w:instrText>
            </w:r>
            <w:r>
              <w:rPr>
                <w:noProof/>
                <w:webHidden/>
              </w:rPr>
            </w:r>
            <w:r>
              <w:rPr>
                <w:noProof/>
                <w:webHidden/>
              </w:rPr>
              <w:fldChar w:fldCharType="separate"/>
            </w:r>
            <w:r w:rsidR="00B812CE">
              <w:rPr>
                <w:noProof/>
                <w:webHidden/>
              </w:rPr>
              <w:t>57</w:t>
            </w:r>
            <w:r>
              <w:rPr>
                <w:noProof/>
                <w:webHidden/>
              </w:rPr>
              <w:fldChar w:fldCharType="end"/>
            </w:r>
          </w:hyperlink>
        </w:p>
        <w:p w14:paraId="35F41837" w14:textId="77777777" w:rsidR="00B60952" w:rsidRDefault="00B60952">
          <w:pPr>
            <w:pStyle w:val="Inhopg2"/>
            <w:tabs>
              <w:tab w:val="right" w:leader="dot" w:pos="8630"/>
            </w:tabs>
            <w:rPr>
              <w:rFonts w:cstheme="minorBidi"/>
              <w:noProof/>
              <w:lang w:val="nl-NL"/>
            </w:rPr>
          </w:pPr>
          <w:hyperlink w:anchor="_Toc422425068" w:history="1">
            <w:r w:rsidRPr="00536D95">
              <w:rPr>
                <w:rStyle w:val="Hyperlink"/>
                <w:noProof/>
              </w:rPr>
              <w:t>6.1. Recommendations</w:t>
            </w:r>
            <w:r>
              <w:rPr>
                <w:noProof/>
                <w:webHidden/>
              </w:rPr>
              <w:tab/>
            </w:r>
            <w:r>
              <w:rPr>
                <w:noProof/>
                <w:webHidden/>
              </w:rPr>
              <w:fldChar w:fldCharType="begin"/>
            </w:r>
            <w:r>
              <w:rPr>
                <w:noProof/>
                <w:webHidden/>
              </w:rPr>
              <w:instrText xml:space="preserve"> PAGEREF _Toc422425068 \h </w:instrText>
            </w:r>
            <w:r>
              <w:rPr>
                <w:noProof/>
                <w:webHidden/>
              </w:rPr>
            </w:r>
            <w:r>
              <w:rPr>
                <w:noProof/>
                <w:webHidden/>
              </w:rPr>
              <w:fldChar w:fldCharType="separate"/>
            </w:r>
            <w:r w:rsidR="00B812CE">
              <w:rPr>
                <w:noProof/>
                <w:webHidden/>
              </w:rPr>
              <w:t>57</w:t>
            </w:r>
            <w:r>
              <w:rPr>
                <w:noProof/>
                <w:webHidden/>
              </w:rPr>
              <w:fldChar w:fldCharType="end"/>
            </w:r>
          </w:hyperlink>
        </w:p>
        <w:p w14:paraId="7051C8A0" w14:textId="77777777" w:rsidR="00B60952" w:rsidRDefault="00B60952">
          <w:pPr>
            <w:pStyle w:val="Inhopg2"/>
            <w:tabs>
              <w:tab w:val="right" w:leader="dot" w:pos="8630"/>
            </w:tabs>
            <w:rPr>
              <w:rFonts w:cstheme="minorBidi"/>
              <w:noProof/>
              <w:lang w:val="nl-NL"/>
            </w:rPr>
          </w:pPr>
          <w:hyperlink w:anchor="_Toc422425069" w:history="1">
            <w:r w:rsidRPr="00536D95">
              <w:rPr>
                <w:rStyle w:val="Hyperlink"/>
                <w:noProof/>
              </w:rPr>
              <w:t>6.2. Evaluation</w:t>
            </w:r>
            <w:r>
              <w:rPr>
                <w:noProof/>
                <w:webHidden/>
              </w:rPr>
              <w:tab/>
            </w:r>
            <w:r>
              <w:rPr>
                <w:noProof/>
                <w:webHidden/>
              </w:rPr>
              <w:fldChar w:fldCharType="begin"/>
            </w:r>
            <w:r>
              <w:rPr>
                <w:noProof/>
                <w:webHidden/>
              </w:rPr>
              <w:instrText xml:space="preserve"> PAGEREF _Toc422425069 \h </w:instrText>
            </w:r>
            <w:r>
              <w:rPr>
                <w:noProof/>
                <w:webHidden/>
              </w:rPr>
            </w:r>
            <w:r>
              <w:rPr>
                <w:noProof/>
                <w:webHidden/>
              </w:rPr>
              <w:fldChar w:fldCharType="separate"/>
            </w:r>
            <w:r w:rsidR="00B812CE">
              <w:rPr>
                <w:noProof/>
                <w:webHidden/>
              </w:rPr>
              <w:t>58</w:t>
            </w:r>
            <w:r>
              <w:rPr>
                <w:noProof/>
                <w:webHidden/>
              </w:rPr>
              <w:fldChar w:fldCharType="end"/>
            </w:r>
          </w:hyperlink>
        </w:p>
        <w:p w14:paraId="0C8A8961"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0" w:history="1">
            <w:r w:rsidRPr="00536D95">
              <w:rPr>
                <w:rStyle w:val="Hyperlink"/>
                <w:b/>
                <w:noProof/>
                <w:lang w:val="nl-NL"/>
              </w:rPr>
              <w:t>Bibliography</w:t>
            </w:r>
            <w:r>
              <w:rPr>
                <w:noProof/>
                <w:webHidden/>
              </w:rPr>
              <w:tab/>
            </w:r>
            <w:r>
              <w:rPr>
                <w:noProof/>
                <w:webHidden/>
              </w:rPr>
              <w:fldChar w:fldCharType="begin"/>
            </w:r>
            <w:r>
              <w:rPr>
                <w:noProof/>
                <w:webHidden/>
              </w:rPr>
              <w:instrText xml:space="preserve"> PAGEREF _Toc422425070 \h </w:instrText>
            </w:r>
            <w:r>
              <w:rPr>
                <w:noProof/>
                <w:webHidden/>
              </w:rPr>
            </w:r>
            <w:r>
              <w:rPr>
                <w:noProof/>
                <w:webHidden/>
              </w:rPr>
              <w:fldChar w:fldCharType="separate"/>
            </w:r>
            <w:r w:rsidR="00B812CE">
              <w:rPr>
                <w:noProof/>
                <w:webHidden/>
              </w:rPr>
              <w:t>60</w:t>
            </w:r>
            <w:r>
              <w:rPr>
                <w:noProof/>
                <w:webHidden/>
              </w:rPr>
              <w:fldChar w:fldCharType="end"/>
            </w:r>
          </w:hyperlink>
        </w:p>
        <w:p w14:paraId="39C50D67"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1" w:history="1">
            <w:r w:rsidRPr="00536D95">
              <w:rPr>
                <w:rStyle w:val="Hyperlink"/>
                <w:b/>
                <w:noProof/>
              </w:rPr>
              <w:t>Attachment 1: topiclist clients</w:t>
            </w:r>
            <w:r>
              <w:rPr>
                <w:noProof/>
                <w:webHidden/>
              </w:rPr>
              <w:tab/>
            </w:r>
            <w:r>
              <w:rPr>
                <w:noProof/>
                <w:webHidden/>
              </w:rPr>
              <w:fldChar w:fldCharType="begin"/>
            </w:r>
            <w:r>
              <w:rPr>
                <w:noProof/>
                <w:webHidden/>
              </w:rPr>
              <w:instrText xml:space="preserve"> PAGEREF _Toc422425071 \h </w:instrText>
            </w:r>
            <w:r>
              <w:rPr>
                <w:noProof/>
                <w:webHidden/>
              </w:rPr>
            </w:r>
            <w:r>
              <w:rPr>
                <w:noProof/>
                <w:webHidden/>
              </w:rPr>
              <w:fldChar w:fldCharType="separate"/>
            </w:r>
            <w:r w:rsidR="00B812CE">
              <w:rPr>
                <w:noProof/>
                <w:webHidden/>
              </w:rPr>
              <w:t>67</w:t>
            </w:r>
            <w:r>
              <w:rPr>
                <w:noProof/>
                <w:webHidden/>
              </w:rPr>
              <w:fldChar w:fldCharType="end"/>
            </w:r>
          </w:hyperlink>
        </w:p>
        <w:p w14:paraId="57A006FA"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2" w:history="1">
            <w:r w:rsidRPr="00536D95">
              <w:rPr>
                <w:rStyle w:val="Hyperlink"/>
                <w:b/>
                <w:noProof/>
              </w:rPr>
              <w:t>Attachment 2: interview questions clients</w:t>
            </w:r>
            <w:r>
              <w:rPr>
                <w:noProof/>
                <w:webHidden/>
              </w:rPr>
              <w:tab/>
            </w:r>
            <w:r>
              <w:rPr>
                <w:noProof/>
                <w:webHidden/>
              </w:rPr>
              <w:fldChar w:fldCharType="begin"/>
            </w:r>
            <w:r>
              <w:rPr>
                <w:noProof/>
                <w:webHidden/>
              </w:rPr>
              <w:instrText xml:space="preserve"> PAGEREF _Toc422425072 \h </w:instrText>
            </w:r>
            <w:r>
              <w:rPr>
                <w:noProof/>
                <w:webHidden/>
              </w:rPr>
            </w:r>
            <w:r>
              <w:rPr>
                <w:noProof/>
                <w:webHidden/>
              </w:rPr>
              <w:fldChar w:fldCharType="separate"/>
            </w:r>
            <w:r w:rsidR="00B812CE">
              <w:rPr>
                <w:noProof/>
                <w:webHidden/>
              </w:rPr>
              <w:t>69</w:t>
            </w:r>
            <w:r>
              <w:rPr>
                <w:noProof/>
                <w:webHidden/>
              </w:rPr>
              <w:fldChar w:fldCharType="end"/>
            </w:r>
          </w:hyperlink>
        </w:p>
        <w:p w14:paraId="31388781"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3" w:history="1">
            <w:r w:rsidRPr="00536D95">
              <w:rPr>
                <w:rStyle w:val="Hyperlink"/>
                <w:b/>
                <w:noProof/>
              </w:rPr>
              <w:t>Attachment 3: adjusted interview questions clients after six interviews</w:t>
            </w:r>
            <w:r>
              <w:rPr>
                <w:noProof/>
                <w:webHidden/>
              </w:rPr>
              <w:tab/>
            </w:r>
            <w:r>
              <w:rPr>
                <w:noProof/>
                <w:webHidden/>
              </w:rPr>
              <w:fldChar w:fldCharType="begin"/>
            </w:r>
            <w:r>
              <w:rPr>
                <w:noProof/>
                <w:webHidden/>
              </w:rPr>
              <w:instrText xml:space="preserve"> PAGEREF _Toc422425073 \h </w:instrText>
            </w:r>
            <w:r>
              <w:rPr>
                <w:noProof/>
                <w:webHidden/>
              </w:rPr>
            </w:r>
            <w:r>
              <w:rPr>
                <w:noProof/>
                <w:webHidden/>
              </w:rPr>
              <w:fldChar w:fldCharType="separate"/>
            </w:r>
            <w:r w:rsidR="00B812CE">
              <w:rPr>
                <w:noProof/>
                <w:webHidden/>
              </w:rPr>
              <w:t>72</w:t>
            </w:r>
            <w:r>
              <w:rPr>
                <w:noProof/>
                <w:webHidden/>
              </w:rPr>
              <w:fldChar w:fldCharType="end"/>
            </w:r>
          </w:hyperlink>
        </w:p>
        <w:p w14:paraId="60B31BCE"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4" w:history="1">
            <w:r w:rsidRPr="00536D95">
              <w:rPr>
                <w:rStyle w:val="Hyperlink"/>
                <w:b/>
                <w:noProof/>
              </w:rPr>
              <w:t>Attachment 4: topic list individual counselling</w:t>
            </w:r>
            <w:r>
              <w:rPr>
                <w:noProof/>
                <w:webHidden/>
              </w:rPr>
              <w:tab/>
            </w:r>
            <w:r>
              <w:rPr>
                <w:noProof/>
                <w:webHidden/>
              </w:rPr>
              <w:fldChar w:fldCharType="begin"/>
            </w:r>
            <w:r>
              <w:rPr>
                <w:noProof/>
                <w:webHidden/>
              </w:rPr>
              <w:instrText xml:space="preserve"> PAGEREF _Toc422425074 \h </w:instrText>
            </w:r>
            <w:r>
              <w:rPr>
                <w:noProof/>
                <w:webHidden/>
              </w:rPr>
            </w:r>
            <w:r>
              <w:rPr>
                <w:noProof/>
                <w:webHidden/>
              </w:rPr>
              <w:fldChar w:fldCharType="separate"/>
            </w:r>
            <w:r w:rsidR="00B812CE">
              <w:rPr>
                <w:noProof/>
                <w:webHidden/>
              </w:rPr>
              <w:t>75</w:t>
            </w:r>
            <w:r>
              <w:rPr>
                <w:noProof/>
                <w:webHidden/>
              </w:rPr>
              <w:fldChar w:fldCharType="end"/>
            </w:r>
          </w:hyperlink>
        </w:p>
        <w:p w14:paraId="523E93AA"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5" w:history="1">
            <w:r w:rsidRPr="00536D95">
              <w:rPr>
                <w:rStyle w:val="Hyperlink"/>
                <w:b/>
                <w:noProof/>
              </w:rPr>
              <w:t>Attachment 5: interview questions individual counselling</w:t>
            </w:r>
            <w:r>
              <w:rPr>
                <w:noProof/>
                <w:webHidden/>
              </w:rPr>
              <w:tab/>
            </w:r>
            <w:r>
              <w:rPr>
                <w:noProof/>
                <w:webHidden/>
              </w:rPr>
              <w:fldChar w:fldCharType="begin"/>
            </w:r>
            <w:r>
              <w:rPr>
                <w:noProof/>
                <w:webHidden/>
              </w:rPr>
              <w:instrText xml:space="preserve"> PAGEREF _Toc422425075 \h </w:instrText>
            </w:r>
            <w:r>
              <w:rPr>
                <w:noProof/>
                <w:webHidden/>
              </w:rPr>
            </w:r>
            <w:r>
              <w:rPr>
                <w:noProof/>
                <w:webHidden/>
              </w:rPr>
              <w:fldChar w:fldCharType="separate"/>
            </w:r>
            <w:r w:rsidR="00B812CE">
              <w:rPr>
                <w:noProof/>
                <w:webHidden/>
              </w:rPr>
              <w:t>76</w:t>
            </w:r>
            <w:r>
              <w:rPr>
                <w:noProof/>
                <w:webHidden/>
              </w:rPr>
              <w:fldChar w:fldCharType="end"/>
            </w:r>
          </w:hyperlink>
        </w:p>
        <w:p w14:paraId="45B3B4D4"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6" w:history="1">
            <w:r w:rsidRPr="00536D95">
              <w:rPr>
                <w:rStyle w:val="Hyperlink"/>
                <w:b/>
                <w:noProof/>
              </w:rPr>
              <w:t>Attachment 6: topic list group counsellors</w:t>
            </w:r>
            <w:r>
              <w:rPr>
                <w:noProof/>
                <w:webHidden/>
              </w:rPr>
              <w:tab/>
            </w:r>
            <w:r>
              <w:rPr>
                <w:noProof/>
                <w:webHidden/>
              </w:rPr>
              <w:fldChar w:fldCharType="begin"/>
            </w:r>
            <w:r>
              <w:rPr>
                <w:noProof/>
                <w:webHidden/>
              </w:rPr>
              <w:instrText xml:space="preserve"> PAGEREF _Toc422425076 \h </w:instrText>
            </w:r>
            <w:r>
              <w:rPr>
                <w:noProof/>
                <w:webHidden/>
              </w:rPr>
            </w:r>
            <w:r>
              <w:rPr>
                <w:noProof/>
                <w:webHidden/>
              </w:rPr>
              <w:fldChar w:fldCharType="separate"/>
            </w:r>
            <w:r w:rsidR="00B812CE">
              <w:rPr>
                <w:noProof/>
                <w:webHidden/>
              </w:rPr>
              <w:t>78</w:t>
            </w:r>
            <w:r>
              <w:rPr>
                <w:noProof/>
                <w:webHidden/>
              </w:rPr>
              <w:fldChar w:fldCharType="end"/>
            </w:r>
          </w:hyperlink>
        </w:p>
        <w:p w14:paraId="1A2CFB37"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7" w:history="1">
            <w:r w:rsidRPr="00536D95">
              <w:rPr>
                <w:rStyle w:val="Hyperlink"/>
                <w:b/>
                <w:noProof/>
              </w:rPr>
              <w:t>Attachment 7: interview questions group counsellors</w:t>
            </w:r>
            <w:r>
              <w:rPr>
                <w:noProof/>
                <w:webHidden/>
              </w:rPr>
              <w:tab/>
            </w:r>
            <w:r>
              <w:rPr>
                <w:noProof/>
                <w:webHidden/>
              </w:rPr>
              <w:fldChar w:fldCharType="begin"/>
            </w:r>
            <w:r>
              <w:rPr>
                <w:noProof/>
                <w:webHidden/>
              </w:rPr>
              <w:instrText xml:space="preserve"> PAGEREF _Toc422425077 \h </w:instrText>
            </w:r>
            <w:r>
              <w:rPr>
                <w:noProof/>
                <w:webHidden/>
              </w:rPr>
            </w:r>
            <w:r>
              <w:rPr>
                <w:noProof/>
                <w:webHidden/>
              </w:rPr>
              <w:fldChar w:fldCharType="separate"/>
            </w:r>
            <w:r w:rsidR="00B812CE">
              <w:rPr>
                <w:noProof/>
                <w:webHidden/>
              </w:rPr>
              <w:t>79</w:t>
            </w:r>
            <w:r>
              <w:rPr>
                <w:noProof/>
                <w:webHidden/>
              </w:rPr>
              <w:fldChar w:fldCharType="end"/>
            </w:r>
          </w:hyperlink>
        </w:p>
        <w:p w14:paraId="4AAE2A6C"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8" w:history="1">
            <w:r w:rsidRPr="00536D95">
              <w:rPr>
                <w:rStyle w:val="Hyperlink"/>
                <w:b/>
                <w:noProof/>
              </w:rPr>
              <w:t>Attachment 8: client interview 5</w:t>
            </w:r>
            <w:r>
              <w:rPr>
                <w:noProof/>
                <w:webHidden/>
              </w:rPr>
              <w:tab/>
            </w:r>
            <w:r>
              <w:rPr>
                <w:noProof/>
                <w:webHidden/>
              </w:rPr>
              <w:fldChar w:fldCharType="begin"/>
            </w:r>
            <w:r>
              <w:rPr>
                <w:noProof/>
                <w:webHidden/>
              </w:rPr>
              <w:instrText xml:space="preserve"> PAGEREF _Toc422425078 \h </w:instrText>
            </w:r>
            <w:r>
              <w:rPr>
                <w:noProof/>
                <w:webHidden/>
              </w:rPr>
            </w:r>
            <w:r>
              <w:rPr>
                <w:noProof/>
                <w:webHidden/>
              </w:rPr>
              <w:fldChar w:fldCharType="separate"/>
            </w:r>
            <w:r w:rsidR="00B812CE">
              <w:rPr>
                <w:noProof/>
                <w:webHidden/>
              </w:rPr>
              <w:t>81</w:t>
            </w:r>
            <w:r>
              <w:rPr>
                <w:noProof/>
                <w:webHidden/>
              </w:rPr>
              <w:fldChar w:fldCharType="end"/>
            </w:r>
          </w:hyperlink>
        </w:p>
        <w:p w14:paraId="169E48FA"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79" w:history="1">
            <w:r w:rsidRPr="00536D95">
              <w:rPr>
                <w:rStyle w:val="Hyperlink"/>
                <w:b/>
                <w:noProof/>
              </w:rPr>
              <w:t>Attachment 9: client interview 5, striped version</w:t>
            </w:r>
            <w:r>
              <w:rPr>
                <w:noProof/>
                <w:webHidden/>
              </w:rPr>
              <w:tab/>
            </w:r>
            <w:r>
              <w:rPr>
                <w:noProof/>
                <w:webHidden/>
              </w:rPr>
              <w:fldChar w:fldCharType="begin"/>
            </w:r>
            <w:r>
              <w:rPr>
                <w:noProof/>
                <w:webHidden/>
              </w:rPr>
              <w:instrText xml:space="preserve"> PAGEREF _Toc422425079 \h </w:instrText>
            </w:r>
            <w:r>
              <w:rPr>
                <w:noProof/>
                <w:webHidden/>
              </w:rPr>
            </w:r>
            <w:r>
              <w:rPr>
                <w:noProof/>
                <w:webHidden/>
              </w:rPr>
              <w:fldChar w:fldCharType="separate"/>
            </w:r>
            <w:r w:rsidR="00B812CE">
              <w:rPr>
                <w:noProof/>
                <w:webHidden/>
              </w:rPr>
              <w:t>101</w:t>
            </w:r>
            <w:r>
              <w:rPr>
                <w:noProof/>
                <w:webHidden/>
              </w:rPr>
              <w:fldChar w:fldCharType="end"/>
            </w:r>
          </w:hyperlink>
        </w:p>
        <w:p w14:paraId="51626D32"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80" w:history="1">
            <w:r w:rsidRPr="00536D95">
              <w:rPr>
                <w:rStyle w:val="Hyperlink"/>
                <w:b/>
                <w:noProof/>
              </w:rPr>
              <w:t>Attachment 10: fragments interview client 5</w:t>
            </w:r>
            <w:r>
              <w:rPr>
                <w:noProof/>
                <w:webHidden/>
              </w:rPr>
              <w:tab/>
            </w:r>
            <w:r>
              <w:rPr>
                <w:noProof/>
                <w:webHidden/>
              </w:rPr>
              <w:fldChar w:fldCharType="begin"/>
            </w:r>
            <w:r>
              <w:rPr>
                <w:noProof/>
                <w:webHidden/>
              </w:rPr>
              <w:instrText xml:space="preserve"> PAGEREF _Toc422425080 \h </w:instrText>
            </w:r>
            <w:r>
              <w:rPr>
                <w:noProof/>
                <w:webHidden/>
              </w:rPr>
            </w:r>
            <w:r>
              <w:rPr>
                <w:noProof/>
                <w:webHidden/>
              </w:rPr>
              <w:fldChar w:fldCharType="separate"/>
            </w:r>
            <w:r w:rsidR="00B812CE">
              <w:rPr>
                <w:noProof/>
                <w:webHidden/>
              </w:rPr>
              <w:t>121</w:t>
            </w:r>
            <w:r>
              <w:rPr>
                <w:noProof/>
                <w:webHidden/>
              </w:rPr>
              <w:fldChar w:fldCharType="end"/>
            </w:r>
          </w:hyperlink>
        </w:p>
        <w:p w14:paraId="4803F0DA"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81" w:history="1">
            <w:r w:rsidRPr="00536D95">
              <w:rPr>
                <w:rStyle w:val="Hyperlink"/>
                <w:b/>
                <w:noProof/>
              </w:rPr>
              <w:t>Attachment 11: definition kernlabels</w:t>
            </w:r>
            <w:r>
              <w:rPr>
                <w:noProof/>
                <w:webHidden/>
              </w:rPr>
              <w:tab/>
            </w:r>
            <w:r>
              <w:rPr>
                <w:noProof/>
                <w:webHidden/>
              </w:rPr>
              <w:fldChar w:fldCharType="begin"/>
            </w:r>
            <w:r>
              <w:rPr>
                <w:noProof/>
                <w:webHidden/>
              </w:rPr>
              <w:instrText xml:space="preserve"> PAGEREF _Toc422425081 \h </w:instrText>
            </w:r>
            <w:r>
              <w:rPr>
                <w:noProof/>
                <w:webHidden/>
              </w:rPr>
            </w:r>
            <w:r>
              <w:rPr>
                <w:noProof/>
                <w:webHidden/>
              </w:rPr>
              <w:fldChar w:fldCharType="separate"/>
            </w:r>
            <w:r w:rsidR="00B812CE">
              <w:rPr>
                <w:noProof/>
                <w:webHidden/>
              </w:rPr>
              <w:t>126</w:t>
            </w:r>
            <w:r>
              <w:rPr>
                <w:noProof/>
                <w:webHidden/>
              </w:rPr>
              <w:fldChar w:fldCharType="end"/>
            </w:r>
          </w:hyperlink>
        </w:p>
        <w:p w14:paraId="5A3BC54B"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82" w:history="1">
            <w:r w:rsidRPr="00536D95">
              <w:rPr>
                <w:rStyle w:val="Hyperlink"/>
                <w:b/>
                <w:noProof/>
              </w:rPr>
              <w:t>Attachment 12: mainlabels and fragments</w:t>
            </w:r>
            <w:r>
              <w:rPr>
                <w:noProof/>
                <w:webHidden/>
              </w:rPr>
              <w:tab/>
            </w:r>
            <w:r>
              <w:rPr>
                <w:noProof/>
                <w:webHidden/>
              </w:rPr>
              <w:fldChar w:fldCharType="begin"/>
            </w:r>
            <w:r>
              <w:rPr>
                <w:noProof/>
                <w:webHidden/>
              </w:rPr>
              <w:instrText xml:space="preserve"> PAGEREF _Toc422425082 \h </w:instrText>
            </w:r>
            <w:r>
              <w:rPr>
                <w:noProof/>
                <w:webHidden/>
              </w:rPr>
            </w:r>
            <w:r>
              <w:rPr>
                <w:noProof/>
                <w:webHidden/>
              </w:rPr>
              <w:fldChar w:fldCharType="separate"/>
            </w:r>
            <w:r w:rsidR="00B812CE">
              <w:rPr>
                <w:noProof/>
                <w:webHidden/>
              </w:rPr>
              <w:t>127</w:t>
            </w:r>
            <w:r>
              <w:rPr>
                <w:noProof/>
                <w:webHidden/>
              </w:rPr>
              <w:fldChar w:fldCharType="end"/>
            </w:r>
          </w:hyperlink>
        </w:p>
        <w:p w14:paraId="420CAFE1" w14:textId="77777777" w:rsidR="00B60952" w:rsidRDefault="00B60952">
          <w:pPr>
            <w:pStyle w:val="Inhopg1"/>
            <w:tabs>
              <w:tab w:val="right" w:leader="dot" w:pos="8630"/>
            </w:tabs>
            <w:rPr>
              <w:rFonts w:asciiTheme="minorHAnsi" w:eastAsiaTheme="minorEastAsia" w:hAnsiTheme="minorHAnsi" w:cstheme="minorBidi"/>
              <w:noProof/>
              <w:lang w:val="nl-NL" w:eastAsia="nl-NL"/>
            </w:rPr>
          </w:pPr>
          <w:hyperlink w:anchor="_Toc422425083" w:history="1">
            <w:r w:rsidRPr="00536D95">
              <w:rPr>
                <w:rStyle w:val="Hyperlink"/>
                <w:b/>
                <w:noProof/>
              </w:rPr>
              <w:t>Attachment 13: begrippenlijst</w:t>
            </w:r>
            <w:r>
              <w:rPr>
                <w:noProof/>
                <w:webHidden/>
              </w:rPr>
              <w:tab/>
            </w:r>
            <w:r>
              <w:rPr>
                <w:noProof/>
                <w:webHidden/>
              </w:rPr>
              <w:fldChar w:fldCharType="begin"/>
            </w:r>
            <w:r>
              <w:rPr>
                <w:noProof/>
                <w:webHidden/>
              </w:rPr>
              <w:instrText xml:space="preserve"> PAGEREF _Toc422425083 \h </w:instrText>
            </w:r>
            <w:r>
              <w:rPr>
                <w:noProof/>
                <w:webHidden/>
              </w:rPr>
            </w:r>
            <w:r>
              <w:rPr>
                <w:noProof/>
                <w:webHidden/>
              </w:rPr>
              <w:fldChar w:fldCharType="separate"/>
            </w:r>
            <w:r w:rsidR="00B812CE">
              <w:rPr>
                <w:noProof/>
                <w:webHidden/>
              </w:rPr>
              <w:t>176</w:t>
            </w:r>
            <w:r>
              <w:rPr>
                <w:noProof/>
                <w:webHidden/>
              </w:rPr>
              <w:fldChar w:fldCharType="end"/>
            </w:r>
          </w:hyperlink>
        </w:p>
        <w:p w14:paraId="50B40CE6" w14:textId="77777777" w:rsidR="004D7B04" w:rsidRPr="001C03EC" w:rsidRDefault="00BD0B0E">
          <w:r w:rsidRPr="001C03EC">
            <w:rPr>
              <w:b/>
              <w:bCs/>
            </w:rPr>
            <w:fldChar w:fldCharType="end"/>
          </w:r>
        </w:p>
      </w:sdtContent>
    </w:sdt>
    <w:p w14:paraId="265FB689" w14:textId="77777777" w:rsidR="007C084F" w:rsidRPr="001C03EC" w:rsidRDefault="007C084F" w:rsidP="007C084F">
      <w:pPr>
        <w:pStyle w:val="Kop1"/>
        <w:rPr>
          <w:b/>
          <w:sz w:val="28"/>
        </w:rPr>
      </w:pPr>
      <w:bookmarkStart w:id="2" w:name="_Toc422424992"/>
      <w:r w:rsidRPr="001C03EC">
        <w:rPr>
          <w:b/>
          <w:sz w:val="28"/>
        </w:rPr>
        <w:lastRenderedPageBreak/>
        <w:t>Preface</w:t>
      </w:r>
      <w:bookmarkEnd w:id="2"/>
    </w:p>
    <w:p w14:paraId="40EA7D96" w14:textId="725CB08F" w:rsidR="007C084F" w:rsidRPr="001C03EC" w:rsidRDefault="007C084F" w:rsidP="00411795">
      <w:pPr>
        <w:jc w:val="both"/>
      </w:pPr>
      <w:r w:rsidRPr="001C03EC">
        <w:t xml:space="preserve">This is the </w:t>
      </w:r>
      <w:r w:rsidRPr="00F321DF">
        <w:t>research report from</w:t>
      </w:r>
      <w:r w:rsidRPr="001C03EC">
        <w:t xml:space="preserve"> Marijn van Baaren and Marco van der Giessen. It is the outcome of an applied research within the framework of completing our Bachelor </w:t>
      </w:r>
      <w:r w:rsidRPr="00F321DF">
        <w:t>courses/degrees in</w:t>
      </w:r>
      <w:r w:rsidRPr="001C03EC">
        <w:t xml:space="preserve"> Socio-Pedagogical Care and Social Work &amp; Services at the CHE University of Applied Sciences in Ede. </w:t>
      </w:r>
    </w:p>
    <w:p w14:paraId="7EE0B8D5" w14:textId="77777777" w:rsidR="007C084F" w:rsidRPr="001C03EC" w:rsidRDefault="007C084F" w:rsidP="00411795">
      <w:pPr>
        <w:jc w:val="both"/>
      </w:pPr>
      <w:r w:rsidRPr="001C03EC">
        <w:t xml:space="preserve">This research has been commissioned by Renarkon and our specific objective was their therapeutic community which treats drug addicts. The study is intended to provide guidance on the components group </w:t>
      </w:r>
      <w:r w:rsidR="00BC3DDE" w:rsidRPr="001C03EC">
        <w:t>counselling</w:t>
      </w:r>
      <w:r w:rsidRPr="001C03EC">
        <w:t xml:space="preserve"> and individual </w:t>
      </w:r>
      <w:r w:rsidR="00BC3DDE" w:rsidRPr="001C03EC">
        <w:t>counselling</w:t>
      </w:r>
      <w:r w:rsidRPr="001C03EC">
        <w:t xml:space="preserve"> within the therapeutic community.   </w:t>
      </w:r>
    </w:p>
    <w:p w14:paraId="0E1FBF50" w14:textId="77777777" w:rsidR="007C084F" w:rsidRPr="001C03EC" w:rsidRDefault="007C084F" w:rsidP="00411795">
      <w:pPr>
        <w:jc w:val="both"/>
        <w:rPr>
          <w:i/>
          <w:iCs/>
        </w:rPr>
      </w:pPr>
      <w:r w:rsidRPr="001C03EC">
        <w:rPr>
          <w:i/>
          <w:iCs/>
        </w:rPr>
        <w:t>Aim</w:t>
      </w:r>
    </w:p>
    <w:p w14:paraId="72FB2452" w14:textId="121608CF" w:rsidR="007C084F" w:rsidRPr="001C03EC" w:rsidRDefault="007C084F" w:rsidP="00411795">
      <w:pPr>
        <w:jc w:val="both"/>
      </w:pPr>
      <w:r w:rsidRPr="001C03EC">
        <w:t xml:space="preserve">The purpose of this study is to look at the similarities and differences between literature and the experiences of clients and </w:t>
      </w:r>
      <w:r w:rsidR="00F84804" w:rsidRPr="001C03EC">
        <w:t>counsellor</w:t>
      </w:r>
      <w:r w:rsidRPr="001C03EC">
        <w:t xml:space="preserve">s in the therapeutic community regarding group </w:t>
      </w:r>
      <w:r w:rsidR="00BC3DDE" w:rsidRPr="001C03EC">
        <w:t>counselling</w:t>
      </w:r>
      <w:r w:rsidRPr="001C03EC">
        <w:t xml:space="preserve"> and individual </w:t>
      </w:r>
      <w:r w:rsidR="00BC3DDE" w:rsidRPr="001C03EC">
        <w:t>counselling</w:t>
      </w:r>
      <w:r w:rsidRPr="001C03EC">
        <w:t>. Recommendations that come from this comparison will help</w:t>
      </w:r>
      <w:r w:rsidR="00F321DF">
        <w:t xml:space="preserve"> caregivers to improve their care</w:t>
      </w:r>
      <w:r w:rsidRPr="001C03EC">
        <w:t xml:space="preserve"> to the clients.</w:t>
      </w:r>
    </w:p>
    <w:p w14:paraId="27AD49D6" w14:textId="77777777" w:rsidR="007C084F" w:rsidRPr="001C03EC" w:rsidRDefault="007C084F" w:rsidP="00411795">
      <w:pPr>
        <w:jc w:val="both"/>
        <w:rPr>
          <w:sz w:val="20"/>
        </w:rPr>
      </w:pPr>
      <w:r w:rsidRPr="001C03EC">
        <w:rPr>
          <w:b/>
          <w:sz w:val="24"/>
        </w:rPr>
        <w:t xml:space="preserve">Acknowledgements </w:t>
      </w:r>
    </w:p>
    <w:p w14:paraId="3DF66DE2" w14:textId="77777777" w:rsidR="007C084F" w:rsidRPr="001C03EC" w:rsidRDefault="007C084F" w:rsidP="00411795">
      <w:pPr>
        <w:jc w:val="both"/>
      </w:pPr>
      <w:r w:rsidRPr="001C03EC">
        <w:t xml:space="preserve">At first, we would like to thank Renarkon for creating this thesis research position for us at their organization. A special word of thanks goes to Mr. Sorbek, our supervisor at Renarkon. He made it possible for us in the first place to carry out our thesis at this location. It was pleasant and nice to experience all the efforts he did for us. He took care that we were able to conduct the interviews with the </w:t>
      </w:r>
      <w:r w:rsidR="00F84804" w:rsidRPr="001C03EC">
        <w:t>counsellor</w:t>
      </w:r>
      <w:r w:rsidRPr="001C03EC">
        <w:t xml:space="preserve">s and clients. Besides he served as a big support while serving as translator during these interviews. We also would like to express our appreciation to Thirza, who translated our first interview and functioned as a translator during the presentation. Furthermore, we would like to thank our </w:t>
      </w:r>
      <w:r w:rsidRPr="00F321DF">
        <w:t>university supervisor Albert van Dieren. He provided us with feedback and advice to improve our thesis research</w:t>
      </w:r>
      <w:r w:rsidRPr="001C03EC">
        <w:t xml:space="preserve"> and counseled when we had difficulties. As well we would like to thank everyone who has read our research report and gave us feedback on the content, spelling and grammar. </w:t>
      </w:r>
    </w:p>
    <w:p w14:paraId="31E25A75" w14:textId="77777777" w:rsidR="007C084F" w:rsidRPr="001C03EC" w:rsidRDefault="007C084F" w:rsidP="00411795">
      <w:pPr>
        <w:jc w:val="both"/>
      </w:pPr>
      <w:r w:rsidRPr="001C03EC">
        <w:t xml:space="preserve">It is our aspiration that the </w:t>
      </w:r>
      <w:r w:rsidR="00F84804" w:rsidRPr="001C03EC">
        <w:t>counsellor</w:t>
      </w:r>
      <w:r w:rsidRPr="001C03EC">
        <w:t xml:space="preserve">s of the therapeutic community will get an improved insight of the aiding factors, and how to improve the less supporting factors. </w:t>
      </w:r>
    </w:p>
    <w:p w14:paraId="53B50ECC" w14:textId="77777777" w:rsidR="007C084F" w:rsidRPr="008C3BFC" w:rsidRDefault="007C084F" w:rsidP="00411795">
      <w:pPr>
        <w:jc w:val="both"/>
        <w:rPr>
          <w:lang w:val="nl-NL"/>
        </w:rPr>
      </w:pPr>
      <w:r w:rsidRPr="008C3BFC">
        <w:rPr>
          <w:lang w:val="nl-NL"/>
        </w:rPr>
        <w:t>Marijn van Baaren &amp; Marco van der Giessen</w:t>
      </w:r>
    </w:p>
    <w:p w14:paraId="64058F35" w14:textId="77777777" w:rsidR="007C084F" w:rsidRPr="001C03EC" w:rsidRDefault="007C084F" w:rsidP="00411795">
      <w:pPr>
        <w:jc w:val="both"/>
      </w:pPr>
      <w:r w:rsidRPr="001C03EC">
        <w:t>Ede, June 2015</w:t>
      </w:r>
    </w:p>
    <w:p w14:paraId="4453E20F" w14:textId="77777777" w:rsidR="00A1009B" w:rsidRPr="001C03EC" w:rsidRDefault="00A1009B" w:rsidP="007C084F">
      <w:pPr>
        <w:pStyle w:val="Kop1"/>
      </w:pPr>
    </w:p>
    <w:p w14:paraId="61143250" w14:textId="77777777" w:rsidR="000C709F" w:rsidRPr="001C03EC" w:rsidRDefault="000C709F">
      <w:pPr>
        <w:jc w:val="both"/>
        <w:rPr>
          <w:b/>
          <w:bCs/>
          <w:sz w:val="24"/>
          <w:szCs w:val="24"/>
        </w:rPr>
      </w:pPr>
    </w:p>
    <w:p w14:paraId="5EDB113C" w14:textId="77777777" w:rsidR="00411795" w:rsidRPr="001C03EC" w:rsidRDefault="00411795">
      <w:pPr>
        <w:suppressAutoHyphens w:val="0"/>
        <w:spacing w:after="0" w:line="240" w:lineRule="auto"/>
        <w:rPr>
          <w:rFonts w:asciiTheme="majorHAnsi" w:eastAsiaTheme="majorEastAsia" w:hAnsiTheme="majorHAnsi" w:cstheme="majorBidi"/>
          <w:b/>
          <w:color w:val="174777"/>
          <w:sz w:val="28"/>
          <w:szCs w:val="32"/>
        </w:rPr>
      </w:pPr>
      <w:r w:rsidRPr="001C03EC">
        <w:rPr>
          <w:b/>
          <w:sz w:val="28"/>
        </w:rPr>
        <w:br w:type="page"/>
      </w:r>
    </w:p>
    <w:p w14:paraId="15311366" w14:textId="77777777" w:rsidR="006E2207" w:rsidRPr="001C03EC" w:rsidRDefault="006E2207" w:rsidP="008564CF">
      <w:pPr>
        <w:pStyle w:val="Kop1"/>
        <w:rPr>
          <w:b/>
          <w:sz w:val="28"/>
        </w:rPr>
      </w:pPr>
      <w:bookmarkStart w:id="3" w:name="_Toc422424993"/>
      <w:r w:rsidRPr="001C03EC">
        <w:rPr>
          <w:b/>
          <w:sz w:val="28"/>
        </w:rPr>
        <w:lastRenderedPageBreak/>
        <w:t>Chapter 1 methodology</w:t>
      </w:r>
      <w:bookmarkEnd w:id="3"/>
    </w:p>
    <w:p w14:paraId="16C1F96A" w14:textId="77777777" w:rsidR="006E2207" w:rsidRPr="001C03EC" w:rsidRDefault="006E2207">
      <w:pPr>
        <w:jc w:val="both"/>
        <w:rPr>
          <w:b/>
          <w:bCs/>
          <w:sz w:val="24"/>
          <w:szCs w:val="24"/>
        </w:rPr>
      </w:pPr>
    </w:p>
    <w:p w14:paraId="2A8A0451" w14:textId="77777777" w:rsidR="00A1009B" w:rsidRPr="001C03EC" w:rsidRDefault="00A56BB4" w:rsidP="00481F68">
      <w:pPr>
        <w:pStyle w:val="Kop2"/>
        <w:rPr>
          <w:rStyle w:val="Intensieveverwijzing"/>
          <w:b/>
          <w:bCs/>
          <w:smallCaps w:val="0"/>
          <w:color w:val="1E5E9F" w:themeColor="accent2" w:themeShade="BF"/>
          <w:spacing w:val="0"/>
        </w:rPr>
      </w:pPr>
      <w:bookmarkStart w:id="4" w:name="_Toc422424994"/>
      <w:r w:rsidRPr="001C03EC">
        <w:rPr>
          <w:rStyle w:val="Intensieveverwijzing"/>
          <w:b/>
          <w:bCs/>
          <w:smallCaps w:val="0"/>
          <w:color w:val="1E5E9F" w:themeColor="accent2" w:themeShade="BF"/>
          <w:spacing w:val="0"/>
        </w:rPr>
        <w:t>1</w:t>
      </w:r>
      <w:r w:rsidR="000C709F" w:rsidRPr="001C03EC">
        <w:rPr>
          <w:rStyle w:val="Intensieveverwijzing"/>
          <w:b/>
          <w:bCs/>
          <w:smallCaps w:val="0"/>
          <w:color w:val="1E5E9F" w:themeColor="accent2" w:themeShade="BF"/>
          <w:spacing w:val="0"/>
        </w:rPr>
        <w:t>.1.</w:t>
      </w:r>
      <w:r w:rsidR="00A1009B" w:rsidRPr="001C03EC">
        <w:rPr>
          <w:rStyle w:val="Intensieveverwijzing"/>
          <w:b/>
          <w:bCs/>
          <w:smallCaps w:val="0"/>
          <w:color w:val="1E5E9F" w:themeColor="accent2" w:themeShade="BF"/>
          <w:spacing w:val="0"/>
        </w:rPr>
        <w:t xml:space="preserve"> Introduction</w:t>
      </w:r>
      <w:bookmarkEnd w:id="4"/>
    </w:p>
    <w:p w14:paraId="0BD462BB" w14:textId="77777777" w:rsidR="00A1009B" w:rsidRPr="001C03EC" w:rsidRDefault="00A1009B">
      <w:pPr>
        <w:jc w:val="both"/>
      </w:pPr>
      <w:r w:rsidRPr="001C03EC">
        <w:t xml:space="preserve">The Czech Republic has been a democracy and independent state for over twenty years. Both the political – and healthcare system has undergone numerous developments. This is proven by the fact that the healthcare system which was controlled by the government has been transformed into a system with a free market mechanism. Organizations that offer healthcare to the Czech population have found a new way to survive. These organizations are influenced by international healthcare. The Czech Republic has a well developed healthcare system at this moment, in which the health insurances and financial support take the people into account that are in need of it. </w:t>
      </w:r>
    </w:p>
    <w:p w14:paraId="6DDC6876" w14:textId="77777777" w:rsidR="00A1009B" w:rsidRPr="001C03EC" w:rsidRDefault="00A1009B">
      <w:pPr>
        <w:jc w:val="both"/>
      </w:pPr>
      <w:r w:rsidRPr="001C03EC">
        <w:t>This research has been conducted for the Renarkon organization which was founded in 1997. Since their founding, the organization uses a specific method to treat drug addicts. Even though this program has been adapted several times, the organization expects it can be improved. Therefore, Renarkon is performing an internal research. In the Plan of Approach we have explained the establishment of our research question and the details of our study.</w:t>
      </w:r>
    </w:p>
    <w:p w14:paraId="3BA0707A" w14:textId="77777777" w:rsidR="00A1009B" w:rsidRPr="001C03EC" w:rsidRDefault="00A1009B">
      <w:pPr>
        <w:jc w:val="both"/>
      </w:pPr>
    </w:p>
    <w:p w14:paraId="1507CAAB" w14:textId="77777777" w:rsidR="00B03328" w:rsidRPr="001C03EC" w:rsidRDefault="00B03328">
      <w:pPr>
        <w:jc w:val="both"/>
      </w:pPr>
    </w:p>
    <w:p w14:paraId="66F6CD7F" w14:textId="77777777" w:rsidR="00B03328" w:rsidRPr="001C03EC" w:rsidRDefault="00B03328">
      <w:pPr>
        <w:jc w:val="both"/>
      </w:pPr>
    </w:p>
    <w:p w14:paraId="25367700" w14:textId="77777777" w:rsidR="00B03328" w:rsidRPr="001C03EC" w:rsidRDefault="00B03328">
      <w:pPr>
        <w:jc w:val="both"/>
      </w:pPr>
    </w:p>
    <w:p w14:paraId="35800A20" w14:textId="77777777" w:rsidR="00B03328" w:rsidRPr="001C03EC" w:rsidRDefault="00B03328">
      <w:pPr>
        <w:jc w:val="both"/>
      </w:pPr>
    </w:p>
    <w:p w14:paraId="0C114046" w14:textId="77777777" w:rsidR="00B03328" w:rsidRPr="001C03EC" w:rsidRDefault="00B03328">
      <w:pPr>
        <w:jc w:val="both"/>
      </w:pPr>
    </w:p>
    <w:p w14:paraId="0CDB7E52" w14:textId="77777777" w:rsidR="00B03328" w:rsidRPr="001C03EC" w:rsidRDefault="00B03328">
      <w:pPr>
        <w:jc w:val="both"/>
      </w:pPr>
    </w:p>
    <w:p w14:paraId="5B89CECD" w14:textId="77777777" w:rsidR="00B03328" w:rsidRPr="001C03EC" w:rsidRDefault="00B03328">
      <w:pPr>
        <w:jc w:val="both"/>
      </w:pPr>
    </w:p>
    <w:p w14:paraId="50CF8575" w14:textId="77777777" w:rsidR="00B03328" w:rsidRPr="001C03EC" w:rsidRDefault="00B03328">
      <w:pPr>
        <w:jc w:val="both"/>
      </w:pPr>
    </w:p>
    <w:p w14:paraId="443FC46D" w14:textId="77777777" w:rsidR="00B03328" w:rsidRPr="001C03EC" w:rsidRDefault="00B03328">
      <w:pPr>
        <w:jc w:val="both"/>
      </w:pPr>
    </w:p>
    <w:p w14:paraId="5D5F6B27" w14:textId="77777777" w:rsidR="00B03328" w:rsidRPr="001C03EC" w:rsidRDefault="00B03328">
      <w:pPr>
        <w:jc w:val="both"/>
      </w:pPr>
    </w:p>
    <w:p w14:paraId="309EA40A" w14:textId="77777777" w:rsidR="00B03328" w:rsidRPr="001C03EC" w:rsidRDefault="00B03328">
      <w:pPr>
        <w:jc w:val="both"/>
      </w:pPr>
    </w:p>
    <w:p w14:paraId="5107EA8D" w14:textId="77777777" w:rsidR="00B03328" w:rsidRPr="001C03EC" w:rsidRDefault="00B03328">
      <w:pPr>
        <w:jc w:val="both"/>
      </w:pPr>
    </w:p>
    <w:p w14:paraId="37BDF1AC" w14:textId="77777777" w:rsidR="00B03328" w:rsidRPr="001C03EC" w:rsidRDefault="00B03328">
      <w:pPr>
        <w:jc w:val="both"/>
      </w:pPr>
    </w:p>
    <w:p w14:paraId="0CED3425" w14:textId="77777777" w:rsidR="00A1009B" w:rsidRPr="001C03EC" w:rsidRDefault="000C709F" w:rsidP="00481F68">
      <w:pPr>
        <w:pStyle w:val="Kop2"/>
        <w:rPr>
          <w:rStyle w:val="Intensieveverwijzing"/>
          <w:b/>
          <w:bCs/>
          <w:smallCaps w:val="0"/>
          <w:color w:val="1E5E9F" w:themeColor="accent2" w:themeShade="BF"/>
          <w:spacing w:val="0"/>
        </w:rPr>
      </w:pPr>
      <w:bookmarkStart w:id="5" w:name="_Toc422424995"/>
      <w:r w:rsidRPr="001C03EC">
        <w:rPr>
          <w:rStyle w:val="Intensieveverwijzing"/>
          <w:b/>
          <w:bCs/>
          <w:smallCaps w:val="0"/>
          <w:color w:val="1E5E9F" w:themeColor="accent2" w:themeShade="BF"/>
          <w:spacing w:val="0"/>
        </w:rPr>
        <w:lastRenderedPageBreak/>
        <w:t>1.2.</w:t>
      </w:r>
      <w:r w:rsidR="00A1009B" w:rsidRPr="001C03EC">
        <w:rPr>
          <w:rStyle w:val="Intensieveverwijzing"/>
          <w:b/>
          <w:bCs/>
          <w:smallCaps w:val="0"/>
          <w:color w:val="1E5E9F" w:themeColor="accent2" w:themeShade="BF"/>
          <w:spacing w:val="0"/>
        </w:rPr>
        <w:t xml:space="preserve"> Occasion</w:t>
      </w:r>
      <w:bookmarkEnd w:id="5"/>
      <w:r w:rsidR="00A1009B" w:rsidRPr="001C03EC">
        <w:rPr>
          <w:rStyle w:val="Intensieveverwijzing"/>
          <w:b/>
          <w:bCs/>
          <w:smallCaps w:val="0"/>
          <w:color w:val="1E5E9F" w:themeColor="accent2" w:themeShade="BF"/>
          <w:spacing w:val="0"/>
        </w:rPr>
        <w:t xml:space="preserve"> </w:t>
      </w:r>
    </w:p>
    <w:p w14:paraId="02F62F0F" w14:textId="77777777" w:rsidR="00A1009B" w:rsidRPr="001C03EC" w:rsidRDefault="00A1009B">
      <w:pPr>
        <w:jc w:val="both"/>
      </w:pPr>
      <w:r w:rsidRPr="001C03EC">
        <w:rPr>
          <w:u w:val="single"/>
        </w:rPr>
        <w:t>Background information on the Czech Republic:</w:t>
      </w:r>
    </w:p>
    <w:p w14:paraId="39780E18" w14:textId="77777777" w:rsidR="00A1009B" w:rsidRPr="001C03EC" w:rsidRDefault="00A1009B">
      <w:pPr>
        <w:jc w:val="both"/>
      </w:pPr>
      <w:r w:rsidRPr="001C03EC">
        <w:t xml:space="preserve">Communistic ideologies and principles have been influencing the Czech Republic for a long period. Since 1989 the Czech Republic began to develop itself into a democracy, followed up by the first democratic elections in 1990. Due to the fact that the Czech Republic was influenced by the former Soviet Union, nearly all institutes were owned by the state. The health system was also influenced by the Soviet Union. A big liberal movement took place within the Czech Republican health system at the beginning of the 90’s. The health system changed into an insurance system from that moment on. Through liberalization a new approach was created of financing and privatizing the health system (Rokosová &amp; Háva, 2005). Renarkon was established in 1997 as the result of increased drugs usage in the Czech Republic and the privatization of healthcare. The healthcare system in the Czech Republic is relatively new and being fully developed at this moment. </w:t>
      </w:r>
    </w:p>
    <w:p w14:paraId="4DC178AD" w14:textId="77777777" w:rsidR="00A1009B" w:rsidRPr="001C03EC" w:rsidRDefault="00A1009B">
      <w:pPr>
        <w:jc w:val="both"/>
      </w:pPr>
      <w:r w:rsidRPr="001C03EC">
        <w:rPr>
          <w:u w:val="single"/>
        </w:rPr>
        <w:t>Organisation:</w:t>
      </w:r>
    </w:p>
    <w:p w14:paraId="123F5A0B" w14:textId="77777777" w:rsidR="00F33740" w:rsidRPr="001C03EC" w:rsidRDefault="00A1009B" w:rsidP="00F33740">
      <w:pPr>
        <w:jc w:val="both"/>
      </w:pPr>
      <w:r w:rsidRPr="001C03EC">
        <w:t>Due to increasing figures of drug usage in the Czech Republic, the local authorities came to the conclusion that a policy was needed to organize the health care. As a result of this decision rehabs were established all over the Czech Republic, including Renarkon in the city Ostrava. Renarkon is supported by four financial sources: donations (40%), the central Czech Republic government (25%), and the Ostrava municipality (25%). Renarkon receives an additional funding (10%) from employers where its clients conduct their daily activities. These are amongst others: horse farms, metal factories, hotels and the Celadna municipality. Clients do not pay a contribution for participating in the program, food and lodging, since most of them (95%) cannot afford it in general for the reason of being in depth</w:t>
      </w:r>
      <w:r w:rsidRPr="001C03EC">
        <w:rPr>
          <w:rFonts w:cs="Courier New"/>
        </w:rPr>
        <w:t xml:space="preserve"> </w:t>
      </w:r>
      <w:sdt>
        <w:sdtPr>
          <w:rPr>
            <w:rFonts w:cs="Courier New"/>
          </w:rPr>
          <w:id w:val="556141029"/>
          <w:citation/>
        </w:sdtPr>
        <w:sdtContent>
          <w:r w:rsidR="00BD0B0E" w:rsidRPr="001C03EC">
            <w:rPr>
              <w:rFonts w:cs="Courier New"/>
            </w:rPr>
            <w:fldChar w:fldCharType="begin"/>
          </w:r>
          <w:r w:rsidR="0097241E" w:rsidRPr="001C03EC">
            <w:rPr>
              <w:rFonts w:cs="Courier New"/>
            </w:rPr>
            <w:instrText xml:space="preserve">CITATION Ren141 \t  \l 1043 </w:instrText>
          </w:r>
          <w:r w:rsidR="00BD0B0E" w:rsidRPr="001C03EC">
            <w:rPr>
              <w:rFonts w:cs="Courier New"/>
            </w:rPr>
            <w:fldChar w:fldCharType="separate"/>
          </w:r>
          <w:r w:rsidR="0097241E" w:rsidRPr="001C03EC">
            <w:rPr>
              <w:rFonts w:cs="Courier New"/>
              <w:noProof/>
            </w:rPr>
            <w:t>(Renarkon, 2014)</w:t>
          </w:r>
          <w:r w:rsidR="00BD0B0E" w:rsidRPr="001C03EC">
            <w:rPr>
              <w:rFonts w:cs="Courier New"/>
            </w:rPr>
            <w:fldChar w:fldCharType="end"/>
          </w:r>
        </w:sdtContent>
      </w:sdt>
      <w:r w:rsidR="0097241E" w:rsidRPr="001C03EC">
        <w:rPr>
          <w:rFonts w:cs="Courier New"/>
        </w:rPr>
        <w:t>.</w:t>
      </w:r>
      <w:r w:rsidRPr="001C03EC">
        <w:t xml:space="preserve"> The costs of this program are funded by the Czech Republic healthcare system. Renarkon offers seven different services:</w:t>
      </w:r>
    </w:p>
    <w:p w14:paraId="236E1FA1" w14:textId="77777777" w:rsidR="00A1009B" w:rsidRPr="001C03EC" w:rsidRDefault="00A1009B" w:rsidP="002E65C8">
      <w:pPr>
        <w:pStyle w:val="Kleurrijkelijst-accent11"/>
        <w:numPr>
          <w:ilvl w:val="0"/>
          <w:numId w:val="4"/>
        </w:numPr>
      </w:pPr>
      <w:r w:rsidRPr="001C03EC">
        <w:t>A long term prevention program</w:t>
      </w:r>
    </w:p>
    <w:p w14:paraId="52C02FD7" w14:textId="77777777" w:rsidR="00A1009B" w:rsidRPr="001C03EC" w:rsidRDefault="00A1009B" w:rsidP="002E65C8">
      <w:pPr>
        <w:pStyle w:val="Kleurrijkelijst-accent11"/>
        <w:numPr>
          <w:ilvl w:val="0"/>
          <w:numId w:val="4"/>
        </w:numPr>
      </w:pPr>
      <w:r w:rsidRPr="001C03EC">
        <w:t>Interventions in the primary stage</w:t>
      </w:r>
    </w:p>
    <w:p w14:paraId="31F82878" w14:textId="77777777" w:rsidR="00A1009B" w:rsidRPr="001C03EC" w:rsidRDefault="00A1009B" w:rsidP="002E65C8">
      <w:pPr>
        <w:pStyle w:val="Kleurrijkelijst-accent11"/>
        <w:numPr>
          <w:ilvl w:val="0"/>
          <w:numId w:val="4"/>
        </w:numPr>
      </w:pPr>
      <w:r w:rsidRPr="001C03EC">
        <w:t>A street activity program</w:t>
      </w:r>
    </w:p>
    <w:p w14:paraId="18354383" w14:textId="77777777" w:rsidR="00A1009B" w:rsidRPr="001C03EC" w:rsidRDefault="00A1009B" w:rsidP="002E65C8">
      <w:pPr>
        <w:pStyle w:val="Kleurrijkelijst-accent11"/>
        <w:numPr>
          <w:ilvl w:val="0"/>
          <w:numId w:val="4"/>
        </w:numPr>
      </w:pPr>
      <w:r w:rsidRPr="001C03EC">
        <w:t>A contact center</w:t>
      </w:r>
    </w:p>
    <w:p w14:paraId="4E6BA9BE" w14:textId="77777777" w:rsidR="00A1009B" w:rsidRPr="001C03EC" w:rsidRDefault="00A1009B" w:rsidP="002E65C8">
      <w:pPr>
        <w:pStyle w:val="Kleurrijkelijst-accent11"/>
        <w:numPr>
          <w:ilvl w:val="0"/>
          <w:numId w:val="4"/>
        </w:numPr>
      </w:pPr>
      <w:r w:rsidRPr="001C03EC">
        <w:t>An aftercare center</w:t>
      </w:r>
    </w:p>
    <w:p w14:paraId="135BBDDC" w14:textId="77777777" w:rsidR="00A1009B" w:rsidRPr="001C03EC" w:rsidRDefault="00A1009B" w:rsidP="002E65C8">
      <w:pPr>
        <w:pStyle w:val="Kleurrijkelijst-accent11"/>
        <w:numPr>
          <w:ilvl w:val="0"/>
          <w:numId w:val="4"/>
        </w:numPr>
      </w:pPr>
      <w:r w:rsidRPr="001C03EC">
        <w:t>An association for clients who successfully finished the program</w:t>
      </w:r>
    </w:p>
    <w:p w14:paraId="418F609C" w14:textId="77777777" w:rsidR="00A1009B" w:rsidRPr="001C03EC" w:rsidRDefault="00A1009B" w:rsidP="002E65C8">
      <w:pPr>
        <w:pStyle w:val="Kleurrijkelijst-accent11"/>
        <w:numPr>
          <w:ilvl w:val="0"/>
          <w:numId w:val="4"/>
        </w:numPr>
      </w:pPr>
      <w:r w:rsidRPr="001C03EC">
        <w:t xml:space="preserve">Therapeutic community </w:t>
      </w:r>
    </w:p>
    <w:p w14:paraId="347A29A6" w14:textId="77777777" w:rsidR="00A1009B" w:rsidRPr="001C03EC" w:rsidRDefault="00807D54">
      <w:pPr>
        <w:jc w:val="both"/>
        <w:rPr>
          <w:u w:val="single"/>
        </w:rPr>
      </w:pPr>
      <w:r w:rsidRPr="001C03EC">
        <w:t>The research has been</w:t>
      </w:r>
      <w:r w:rsidR="00A1009B" w:rsidRPr="001C03EC">
        <w:t xml:space="preserve"> focus</w:t>
      </w:r>
      <w:r w:rsidRPr="001C03EC">
        <w:t>ed</w:t>
      </w:r>
      <w:r w:rsidR="00A1009B" w:rsidRPr="001C03EC">
        <w:t xml:space="preserve"> on the therapeutic community which has room for a maximum of five clients. The clients receive fulltime support to get cleared from their addiction. Renarkon has a client orientated vision with regards to social work. Amongst others, this is characterized by focusing on the client’s needs and perceptions, an approach that Renarkon pursues in the treatments they do. Therefore, they try to analyze the needs of the client through careful listening and adapt the treatment whenever needed. Besides, every client gets individual </w:t>
      </w:r>
      <w:r w:rsidR="00A1009B" w:rsidRPr="001C03EC">
        <w:lastRenderedPageBreak/>
        <w:t xml:space="preserve">attention to discover methods that help him get rid of his addiction. Renarkon believes this is the most effective way of giving aid. As well as focusing on the needs of the client, according to Renarkon it is also important to pay attention to the system of the client. This is considered important because the system can affect the recovery process. For some clients it is important to focus on the medical aspect and debt </w:t>
      </w:r>
      <w:r w:rsidR="00BC3DDE" w:rsidRPr="001C03EC">
        <w:t>counselling</w:t>
      </w:r>
      <w:r w:rsidR="00A1009B" w:rsidRPr="001C03EC">
        <w:t xml:space="preserve">. Renarkon considers it necessary that occasionally additional medical care is required, such as medication during the detoxification. Debt </w:t>
      </w:r>
      <w:r w:rsidR="00BC3DDE" w:rsidRPr="001C03EC">
        <w:t>counselling</w:t>
      </w:r>
      <w:r w:rsidR="00A1009B" w:rsidRPr="001C03EC">
        <w:t xml:space="preserve"> is used to prevent relapsing. </w:t>
      </w:r>
    </w:p>
    <w:p w14:paraId="4D9C8B23" w14:textId="77777777" w:rsidR="00A1009B" w:rsidRPr="001C03EC" w:rsidRDefault="00A1009B">
      <w:pPr>
        <w:jc w:val="both"/>
      </w:pPr>
      <w:r w:rsidRPr="001C03EC">
        <w:rPr>
          <w:u w:val="single"/>
        </w:rPr>
        <w:t>Programs at the therapeutic community:</w:t>
      </w:r>
    </w:p>
    <w:p w14:paraId="0992A2A6" w14:textId="77777777" w:rsidR="00A1009B" w:rsidRPr="001C03EC" w:rsidRDefault="00A1009B">
      <w:pPr>
        <w:jc w:val="both"/>
      </w:pPr>
      <w:r w:rsidRPr="001C03EC">
        <w:t xml:space="preserve">The program at the therapeutic community is mainly focused on group </w:t>
      </w:r>
      <w:r w:rsidR="00D43EF8" w:rsidRPr="001C03EC">
        <w:t>counselling</w:t>
      </w:r>
      <w:r w:rsidRPr="001C03EC">
        <w:t>, individual counselling and day activities. The clients receive a daily structure and routine this way. Every client has a personal plan with daily tasks and targets he/she</w:t>
      </w:r>
      <w:r w:rsidRPr="001C03EC">
        <w:rPr>
          <w:rStyle w:val="Voetnootmarkering"/>
        </w:rPr>
        <w:footnoteReference w:id="1"/>
      </w:r>
      <w:r w:rsidRPr="001C03EC">
        <w:t xml:space="preserve"> has set himself to accomplish. Besides the three previous mentioned therapies, their additional options are:</w:t>
      </w:r>
    </w:p>
    <w:p w14:paraId="5976611E" w14:textId="77777777" w:rsidR="00A1009B" w:rsidRPr="001C03EC" w:rsidRDefault="00A1009B" w:rsidP="002E65C8">
      <w:pPr>
        <w:pStyle w:val="Kleurrijkelijst-accent11"/>
        <w:numPr>
          <w:ilvl w:val="0"/>
          <w:numId w:val="5"/>
        </w:numPr>
      </w:pPr>
      <w:r w:rsidRPr="001C03EC">
        <w:t>Drama therapy</w:t>
      </w:r>
    </w:p>
    <w:p w14:paraId="2D789930" w14:textId="77777777" w:rsidR="00A1009B" w:rsidRPr="001C03EC" w:rsidRDefault="00A1009B" w:rsidP="002E65C8">
      <w:pPr>
        <w:pStyle w:val="Kleurrijkelijst-accent11"/>
        <w:numPr>
          <w:ilvl w:val="0"/>
          <w:numId w:val="5"/>
        </w:numPr>
      </w:pPr>
      <w:r w:rsidRPr="001C03EC">
        <w:t>Anti-Stress programs</w:t>
      </w:r>
    </w:p>
    <w:p w14:paraId="06997F63" w14:textId="77777777" w:rsidR="00A1009B" w:rsidRPr="001C03EC" w:rsidRDefault="00A1009B" w:rsidP="002E65C8">
      <w:pPr>
        <w:pStyle w:val="Kleurrijkelijst-accent11"/>
        <w:numPr>
          <w:ilvl w:val="0"/>
          <w:numId w:val="5"/>
        </w:numPr>
      </w:pPr>
      <w:r w:rsidRPr="001C03EC">
        <w:t>Relaxation</w:t>
      </w:r>
    </w:p>
    <w:p w14:paraId="49B8AE3D" w14:textId="77777777" w:rsidR="00A1009B" w:rsidRPr="001C03EC" w:rsidRDefault="00A1009B" w:rsidP="002E65C8">
      <w:pPr>
        <w:pStyle w:val="Kleurrijkelijst-accent11"/>
        <w:numPr>
          <w:ilvl w:val="0"/>
          <w:numId w:val="5"/>
        </w:numPr>
      </w:pPr>
      <w:r w:rsidRPr="001C03EC">
        <w:t>Social skills training</w:t>
      </w:r>
    </w:p>
    <w:p w14:paraId="4D01399E" w14:textId="77777777" w:rsidR="00A1009B" w:rsidRPr="001C03EC" w:rsidRDefault="00A1009B" w:rsidP="002E65C8">
      <w:pPr>
        <w:pStyle w:val="Kleurrijkelijst-accent11"/>
        <w:numPr>
          <w:ilvl w:val="0"/>
          <w:numId w:val="5"/>
        </w:numPr>
      </w:pPr>
      <w:r w:rsidRPr="001C03EC">
        <w:t>Taking responsibilities training</w:t>
      </w:r>
    </w:p>
    <w:p w14:paraId="430C4BF9" w14:textId="77777777" w:rsidR="00A1009B" w:rsidRPr="001C03EC" w:rsidRDefault="00A1009B" w:rsidP="002E65C8">
      <w:pPr>
        <w:pStyle w:val="Kleurrijkelijst-accent11"/>
        <w:numPr>
          <w:ilvl w:val="0"/>
          <w:numId w:val="5"/>
        </w:numPr>
      </w:pPr>
      <w:r w:rsidRPr="001C03EC">
        <w:t>Thematic and educational therapies</w:t>
      </w:r>
    </w:p>
    <w:p w14:paraId="49CB66AC" w14:textId="77777777" w:rsidR="00A1009B" w:rsidRPr="001C03EC" w:rsidRDefault="00A1009B" w:rsidP="002E65C8">
      <w:pPr>
        <w:pStyle w:val="Kleurrijkelijst-accent11"/>
        <w:numPr>
          <w:ilvl w:val="0"/>
          <w:numId w:val="5"/>
        </w:numPr>
      </w:pPr>
      <w:r w:rsidRPr="001C03EC">
        <w:t>Leisure time activities</w:t>
      </w:r>
    </w:p>
    <w:p w14:paraId="1B2EBECF" w14:textId="77777777" w:rsidR="00A1009B" w:rsidRPr="001C03EC" w:rsidRDefault="00A1009B" w:rsidP="002E65C8">
      <w:pPr>
        <w:pStyle w:val="Kleurrijkelijst-accent11"/>
        <w:numPr>
          <w:ilvl w:val="0"/>
          <w:numId w:val="5"/>
        </w:numPr>
      </w:pPr>
      <w:r w:rsidRPr="001C03EC">
        <w:t>Family therapies</w:t>
      </w:r>
    </w:p>
    <w:p w14:paraId="6B5ADB5F" w14:textId="77777777" w:rsidR="00A1009B" w:rsidRPr="001C03EC" w:rsidRDefault="00A1009B" w:rsidP="002E65C8">
      <w:pPr>
        <w:pStyle w:val="Kleurrijkelijst-accent11"/>
        <w:numPr>
          <w:ilvl w:val="0"/>
          <w:numId w:val="5"/>
        </w:numPr>
      </w:pPr>
      <w:r w:rsidRPr="001C03EC">
        <w:t>Relapse prevention</w:t>
      </w:r>
    </w:p>
    <w:p w14:paraId="179EB2FE" w14:textId="77777777" w:rsidR="00A1009B" w:rsidRPr="001C03EC" w:rsidRDefault="00A1009B" w:rsidP="002E65C8">
      <w:pPr>
        <w:pStyle w:val="Kleurrijkelijst-accent11"/>
        <w:numPr>
          <w:ilvl w:val="0"/>
          <w:numId w:val="5"/>
        </w:numPr>
      </w:pPr>
      <w:r w:rsidRPr="001C03EC">
        <w:t>Abstinence tests</w:t>
      </w:r>
    </w:p>
    <w:p w14:paraId="3E4567E8" w14:textId="77777777" w:rsidR="00A1009B" w:rsidRPr="001C03EC" w:rsidRDefault="00A1009B" w:rsidP="002E65C8">
      <w:pPr>
        <w:pStyle w:val="Kleurrijkelijst-accent11"/>
        <w:numPr>
          <w:ilvl w:val="0"/>
          <w:numId w:val="5"/>
        </w:numPr>
      </w:pPr>
      <w:r w:rsidRPr="001C03EC">
        <w:t xml:space="preserve">Health Care </w:t>
      </w:r>
    </w:p>
    <w:p w14:paraId="07AFFA83" w14:textId="77777777" w:rsidR="00A1009B" w:rsidRPr="001C03EC" w:rsidRDefault="00D43EF8">
      <w:pPr>
        <w:jc w:val="both"/>
      </w:pPr>
      <w:r w:rsidRPr="001C03EC">
        <w:t>Group counselling</w:t>
      </w:r>
      <w:r w:rsidR="00A1009B" w:rsidRPr="001C03EC">
        <w:t xml:space="preserve"> and individual counselling are crucial elements of </w:t>
      </w:r>
      <w:r w:rsidRPr="001C03EC">
        <w:t>the treatment. The group counselling</w:t>
      </w:r>
      <w:r w:rsidR="00A1009B" w:rsidRPr="001C03EC">
        <w:t xml:space="preserve"> sessions are designed to discuss topics that clients face in their treatment. These sessions are given daily. Renarkon discusses themes which are based on relapse prevention. Leisure activities and dealing with relationships in a constructive way are examples of this. </w:t>
      </w:r>
    </w:p>
    <w:p w14:paraId="052A3528" w14:textId="77777777" w:rsidR="00A1009B" w:rsidRPr="001C03EC" w:rsidRDefault="00A1009B">
      <w:pPr>
        <w:jc w:val="both"/>
      </w:pPr>
      <w:r w:rsidRPr="001C03EC">
        <w:t xml:space="preserve">Every client has a personal coach who does individual counselling interviews in which traumatic experiences and personal subjects are discussed. </w:t>
      </w:r>
    </w:p>
    <w:p w14:paraId="3F45F089" w14:textId="77777777" w:rsidR="00A1009B" w:rsidRPr="001C03EC" w:rsidRDefault="00D43EF8">
      <w:pPr>
        <w:jc w:val="both"/>
        <w:rPr>
          <w:u w:val="single"/>
        </w:rPr>
      </w:pPr>
      <w:r w:rsidRPr="001C03EC">
        <w:t>In addition to group counselling</w:t>
      </w:r>
      <w:r w:rsidR="00A1009B" w:rsidRPr="001C03EC">
        <w:t xml:space="preserve"> and individual interviews, clients are also</w:t>
      </w:r>
      <w:r w:rsidR="00811216" w:rsidRPr="001C03EC">
        <w:t xml:space="preserve"> assisted in repaying any debts</w:t>
      </w:r>
      <w:r w:rsidR="0097241E" w:rsidRPr="001C03EC">
        <w:t xml:space="preserve"> </w:t>
      </w:r>
      <w:sdt>
        <w:sdtPr>
          <w:id w:val="-2084979080"/>
          <w:citation/>
        </w:sdtPr>
        <w:sdtContent>
          <w:r w:rsidR="00BD0B0E" w:rsidRPr="001C03EC">
            <w:fldChar w:fldCharType="begin"/>
          </w:r>
          <w:r w:rsidR="0097241E" w:rsidRPr="001C03EC">
            <w:instrText xml:space="preserve">CITATION Ren13 \t  \l 1043 </w:instrText>
          </w:r>
          <w:r w:rsidR="00BD0B0E" w:rsidRPr="001C03EC">
            <w:fldChar w:fldCharType="separate"/>
          </w:r>
          <w:r w:rsidR="0097241E" w:rsidRPr="001C03EC">
            <w:rPr>
              <w:noProof/>
            </w:rPr>
            <w:t>(Renarkon, 2013)</w:t>
          </w:r>
          <w:r w:rsidR="00BD0B0E" w:rsidRPr="001C03EC">
            <w:fldChar w:fldCharType="end"/>
          </w:r>
        </w:sdtContent>
      </w:sdt>
      <w:r w:rsidR="0097241E" w:rsidRPr="001C03EC">
        <w:t>.</w:t>
      </w:r>
    </w:p>
    <w:p w14:paraId="792989AA" w14:textId="77777777" w:rsidR="00A1009B" w:rsidRPr="001C03EC" w:rsidRDefault="00A1009B">
      <w:pPr>
        <w:jc w:val="both"/>
      </w:pPr>
      <w:r w:rsidRPr="001C03EC">
        <w:rPr>
          <w:u w:val="single"/>
        </w:rPr>
        <w:t>Four passing stages for clients during their stay:</w:t>
      </w:r>
    </w:p>
    <w:p w14:paraId="49932D0D" w14:textId="77777777" w:rsidR="00A1009B" w:rsidRPr="001C03EC" w:rsidRDefault="00A1009B">
      <w:pPr>
        <w:jc w:val="both"/>
        <w:rPr>
          <w:b/>
          <w:bCs/>
        </w:rPr>
      </w:pPr>
      <w:r w:rsidRPr="001C03EC">
        <w:lastRenderedPageBreak/>
        <w:t xml:space="preserve">The client passes through four stages during his admission </w:t>
      </w:r>
      <w:sdt>
        <w:sdtPr>
          <w:id w:val="1295800131"/>
          <w:citation/>
        </w:sdtPr>
        <w:sdtContent>
          <w:r w:rsidR="00BD0B0E" w:rsidRPr="001C03EC">
            <w:fldChar w:fldCharType="begin"/>
          </w:r>
          <w:r w:rsidR="0097241E" w:rsidRPr="001C03EC">
            <w:instrText xml:space="preserve"> CITATION Sob14 \l 1043 </w:instrText>
          </w:r>
          <w:r w:rsidR="00BD0B0E" w:rsidRPr="001C03EC">
            <w:fldChar w:fldCharType="separate"/>
          </w:r>
          <w:r w:rsidR="0097241E" w:rsidRPr="001C03EC">
            <w:rPr>
              <w:noProof/>
            </w:rPr>
            <w:t>(Sobek, 2014)</w:t>
          </w:r>
          <w:r w:rsidR="00BD0B0E" w:rsidRPr="001C03EC">
            <w:fldChar w:fldCharType="end"/>
          </w:r>
        </w:sdtContent>
      </w:sdt>
      <w:r w:rsidRPr="001C03EC">
        <w:t>. In every stage the client gets more freedom, responsibility and other important duties to complete the program. The division of the phases for the clients, at the time of writing this research Plan of Approach, is as follows: 0) one client, 1) four clients, 2) eight clients and 3)</w:t>
      </w:r>
      <w:r w:rsidRPr="001C03EC">
        <w:rPr>
          <w:color w:val="FF0000"/>
        </w:rPr>
        <w:t xml:space="preserve"> </w:t>
      </w:r>
    </w:p>
    <w:p w14:paraId="2E3433F3" w14:textId="77777777" w:rsidR="00A1009B" w:rsidRPr="001C03EC" w:rsidRDefault="00A1009B">
      <w:pPr>
        <w:jc w:val="both"/>
      </w:pPr>
      <w:r w:rsidRPr="001C03EC">
        <w:rPr>
          <w:b/>
          <w:bCs/>
        </w:rPr>
        <w:t>Stage Zero</w:t>
      </w:r>
    </w:p>
    <w:p w14:paraId="23B9BE28" w14:textId="77777777" w:rsidR="00A1009B" w:rsidRPr="001C03EC" w:rsidRDefault="00A1009B">
      <w:pPr>
        <w:jc w:val="both"/>
      </w:pPr>
      <w:r w:rsidRPr="001C03EC">
        <w:t xml:space="preserve">Stage Zero takes four to six weeks and is meant for the client to decide whether he wants to follow the program indeed or cancel it beforehand. The client must arrive </w:t>
      </w:r>
      <w:r w:rsidRPr="001C03EC">
        <w:rPr>
          <w:i/>
          <w:iCs/>
        </w:rPr>
        <w:t>‘clean’</w:t>
      </w:r>
      <w:r w:rsidRPr="001C03EC">
        <w:rPr>
          <w:rStyle w:val="Voetnootmarkering"/>
        </w:rPr>
        <w:footnoteReference w:id="2"/>
      </w:r>
      <w:r w:rsidRPr="001C03EC">
        <w:t xml:space="preserve">. There is a </w:t>
      </w:r>
      <w:r w:rsidRPr="001C03EC">
        <w:rPr>
          <w:i/>
          <w:iCs/>
        </w:rPr>
        <w:t>‘zero tolerance’</w:t>
      </w:r>
      <w:r w:rsidRPr="001C03EC">
        <w:t xml:space="preserve"> policy during his whole stay. </w:t>
      </w:r>
    </w:p>
    <w:p w14:paraId="27C0C5F2" w14:textId="77777777" w:rsidR="00A1009B" w:rsidRPr="001C03EC" w:rsidRDefault="00A1009B">
      <w:pPr>
        <w:jc w:val="both"/>
      </w:pPr>
      <w:r w:rsidRPr="001C03EC">
        <w:t>There are a number of rules for Stage Zero:</w:t>
      </w:r>
    </w:p>
    <w:p w14:paraId="29769E58" w14:textId="77777777" w:rsidR="00A1009B" w:rsidRPr="001C03EC" w:rsidRDefault="00A1009B" w:rsidP="002E65C8">
      <w:pPr>
        <w:pStyle w:val="Kleurrijkelijst-accent11"/>
        <w:numPr>
          <w:ilvl w:val="0"/>
          <w:numId w:val="6"/>
        </w:numPr>
      </w:pPr>
      <w:r w:rsidRPr="001C03EC">
        <w:t xml:space="preserve">The client is not permitted to be in touch with people from outside of the therapeutic community. This way the client will realise he is responsible for his own treatment. He has a lot of time to think about his treatment. It is only permitted to leave the community under supervision of a staff member, or a client from Stage Three. </w:t>
      </w:r>
    </w:p>
    <w:p w14:paraId="46A5701B" w14:textId="77777777" w:rsidR="00A1009B" w:rsidRPr="001C03EC" w:rsidRDefault="00A1009B" w:rsidP="002E65C8">
      <w:pPr>
        <w:pStyle w:val="Kleurrijkelijst-accent11"/>
        <w:numPr>
          <w:ilvl w:val="0"/>
          <w:numId w:val="6"/>
        </w:numPr>
        <w:rPr>
          <w:b/>
          <w:bCs/>
        </w:rPr>
      </w:pPr>
      <w:r w:rsidRPr="001C03EC">
        <w:t>Transparency and honesty are required to create true change.</w:t>
      </w:r>
    </w:p>
    <w:p w14:paraId="53CAA95A" w14:textId="77777777" w:rsidR="00A1009B" w:rsidRPr="001C03EC" w:rsidRDefault="00A1009B">
      <w:pPr>
        <w:jc w:val="both"/>
      </w:pPr>
      <w:r w:rsidRPr="001C03EC">
        <w:rPr>
          <w:b/>
          <w:bCs/>
        </w:rPr>
        <w:t>Stage One</w:t>
      </w:r>
    </w:p>
    <w:p w14:paraId="20CFD0F7" w14:textId="77777777" w:rsidR="00A1009B" w:rsidRPr="001C03EC" w:rsidRDefault="00A1009B">
      <w:pPr>
        <w:jc w:val="both"/>
        <w:rPr>
          <w:b/>
          <w:bCs/>
        </w:rPr>
      </w:pPr>
      <w:r w:rsidRPr="001C03EC">
        <w:t xml:space="preserve">At Stage One, the client becomes a full member of the community and it takes two to three months. It is important that the clients develop themselves into taking more responsibilities during this stage. He is only permitted to be in touch with family members that do not have a direct connection with drugs. In this stage, the emphasis lays on the restoration of family relationships through visits which family members may pay to the clients. This visit may only be once per month and is meant for family members only. Contact by phone is only permitted in the presence of a client from a higher stage. Whenever the clients want to leave the community, somebody from a higher stage has to accompany them. </w:t>
      </w:r>
    </w:p>
    <w:p w14:paraId="5F906374" w14:textId="77777777" w:rsidR="00A1009B" w:rsidRPr="001C03EC" w:rsidRDefault="00A1009B">
      <w:pPr>
        <w:jc w:val="both"/>
      </w:pPr>
      <w:r w:rsidRPr="001C03EC">
        <w:rPr>
          <w:b/>
          <w:bCs/>
        </w:rPr>
        <w:t>Stage Two</w:t>
      </w:r>
    </w:p>
    <w:p w14:paraId="41443D2C" w14:textId="77777777" w:rsidR="00A1009B" w:rsidRPr="001C03EC" w:rsidRDefault="00A1009B">
      <w:pPr>
        <w:jc w:val="both"/>
        <w:rPr>
          <w:b/>
          <w:bCs/>
        </w:rPr>
      </w:pPr>
      <w:r w:rsidRPr="001C03EC">
        <w:t>At Stage Two, the clients obtain more responsibilities for others. For example, they have the opportunity to fulfil a buddy position for clients at a lower stage and it is important that they are an example to them. The clients develop their personal themes in this stage which takes from three until six months. They are only permitted to leave the community with permission of the staff. This also is the case for receiving visitors. The clients try to find out their strengths and weaknesses in this stage. Finally, they are given increased responsibilities and learn how to deal with difficult situations.</w:t>
      </w:r>
    </w:p>
    <w:p w14:paraId="012495D9" w14:textId="77777777" w:rsidR="00D273E8" w:rsidRDefault="00D273E8">
      <w:pPr>
        <w:jc w:val="both"/>
        <w:rPr>
          <w:b/>
          <w:bCs/>
        </w:rPr>
      </w:pPr>
    </w:p>
    <w:p w14:paraId="71EB8744" w14:textId="77777777" w:rsidR="00A1009B" w:rsidRPr="001C03EC" w:rsidRDefault="00A1009B">
      <w:pPr>
        <w:jc w:val="both"/>
      </w:pPr>
      <w:r w:rsidRPr="001C03EC">
        <w:rPr>
          <w:b/>
          <w:bCs/>
        </w:rPr>
        <w:lastRenderedPageBreak/>
        <w:t>Stage Three</w:t>
      </w:r>
    </w:p>
    <w:p w14:paraId="73B12413" w14:textId="77777777" w:rsidR="00A1009B" w:rsidRPr="001C03EC" w:rsidRDefault="00A1009B">
      <w:pPr>
        <w:jc w:val="both"/>
      </w:pPr>
      <w:r w:rsidRPr="001C03EC">
        <w:t xml:space="preserve">Clients at Stage Three live separately from the other members of the community in order to become more independent. They are gradually working towards the reintegration into society and are permitted to work outside of the community. This is a challenging stage because the client leaves the community in which he established relationships and received conformations which will not always be there outside of the community. The clients will have to learn (again) how to live independently. Therefore, they are only given individual counselling. The whole stage is approximately one until two months. </w:t>
      </w:r>
    </w:p>
    <w:p w14:paraId="6DC1EE27" w14:textId="77777777" w:rsidR="00A1009B" w:rsidRPr="001C03EC" w:rsidRDefault="00A1009B">
      <w:pPr>
        <w:jc w:val="both"/>
      </w:pPr>
      <w:r w:rsidRPr="001C03EC">
        <w:t>The targets of this stage are:</w:t>
      </w:r>
    </w:p>
    <w:p w14:paraId="43DA34BF" w14:textId="77777777" w:rsidR="00A1009B" w:rsidRPr="001C03EC" w:rsidRDefault="00A1009B" w:rsidP="002E65C8">
      <w:pPr>
        <w:pStyle w:val="Kleurrijkelijst-accent11"/>
        <w:numPr>
          <w:ilvl w:val="0"/>
          <w:numId w:val="7"/>
        </w:numPr>
      </w:pPr>
      <w:r w:rsidRPr="001C03EC">
        <w:t>Manage skills in daily reality and prepare themselves for their return into society.</w:t>
      </w:r>
    </w:p>
    <w:p w14:paraId="2526507D" w14:textId="77777777" w:rsidR="00A1009B" w:rsidRPr="001C03EC" w:rsidRDefault="00A1009B" w:rsidP="002E65C8">
      <w:pPr>
        <w:pStyle w:val="Kleurrijkelijst-accent11"/>
        <w:numPr>
          <w:ilvl w:val="0"/>
          <w:numId w:val="7"/>
        </w:numPr>
      </w:pPr>
      <w:r w:rsidRPr="001C03EC">
        <w:t xml:space="preserve">The client takes distance from the community and expands his autonomy and independence. </w:t>
      </w:r>
    </w:p>
    <w:p w14:paraId="49EAA1BA" w14:textId="77777777" w:rsidR="00A1009B" w:rsidRPr="001C03EC" w:rsidRDefault="00A1009B" w:rsidP="002E65C8">
      <w:pPr>
        <w:pStyle w:val="Kleurrijkelijst-accent11"/>
        <w:numPr>
          <w:ilvl w:val="0"/>
          <w:numId w:val="7"/>
        </w:numPr>
      </w:pPr>
      <w:r w:rsidRPr="001C03EC">
        <w:t>To obtain a job outside of the community.</w:t>
      </w:r>
    </w:p>
    <w:p w14:paraId="494B4000" w14:textId="77777777" w:rsidR="00A1009B" w:rsidRPr="001C03EC" w:rsidRDefault="00A1009B">
      <w:pPr>
        <w:jc w:val="both"/>
        <w:rPr>
          <w:u w:val="single"/>
        </w:rPr>
      </w:pPr>
      <w:r w:rsidRPr="001C03EC">
        <w:t xml:space="preserve">When a client is not </w:t>
      </w:r>
      <w:r w:rsidR="006934BB" w:rsidRPr="001C03EC">
        <w:t>ready for a certain stage, the</w:t>
      </w:r>
      <w:r w:rsidRPr="001C03EC">
        <w:t xml:space="preserve"> team will decide whether he must return to a previous stage. This also is the case when a client</w:t>
      </w:r>
      <w:r w:rsidR="00DA2C25" w:rsidRPr="001C03EC">
        <w:t xml:space="preserve"> does not obey the regulations </w:t>
      </w:r>
      <w:r w:rsidRPr="001C03EC">
        <w:t>(Renark</w:t>
      </w:r>
      <w:r w:rsidR="00807D54" w:rsidRPr="001C03EC">
        <w:t>on</w:t>
      </w:r>
      <w:r w:rsidRPr="001C03EC">
        <w:t>, 2013).</w:t>
      </w:r>
    </w:p>
    <w:p w14:paraId="66E31B43" w14:textId="77777777" w:rsidR="00A1009B" w:rsidRPr="001C03EC" w:rsidRDefault="00A1009B">
      <w:pPr>
        <w:jc w:val="both"/>
      </w:pPr>
      <w:r w:rsidRPr="001C03EC">
        <w:rPr>
          <w:u w:val="single"/>
        </w:rPr>
        <w:t>Target group:</w:t>
      </w:r>
    </w:p>
    <w:p w14:paraId="3199BC52" w14:textId="77777777" w:rsidR="00A1009B" w:rsidRPr="001C03EC" w:rsidRDefault="00A1009B">
      <w:pPr>
        <w:jc w:val="both"/>
      </w:pPr>
      <w:r w:rsidRPr="001C03EC">
        <w:t>The program of the therapeutic community is focussed on drug addicts. Mr. Sobek</w:t>
      </w:r>
      <w:r w:rsidRPr="001C03EC">
        <w:rPr>
          <w:rStyle w:val="Voetnootmarkering"/>
        </w:rPr>
        <w:footnoteReference w:id="3"/>
      </w:r>
      <w:r w:rsidRPr="001C03EC">
        <w:t xml:space="preserve">, the coordinator of Professional Services from Renarkon, told us that clients regularly have an alcohol addiction in addition to their drug addiction. Renarkon does not offer treatments for that because they do not have the required licence. However, Renarkon does not distinguish between the types of drugs their clients are addicted to. </w:t>
      </w:r>
    </w:p>
    <w:p w14:paraId="71DA6D9A" w14:textId="77777777" w:rsidR="00A1009B" w:rsidRPr="001C03EC" w:rsidRDefault="0097241E">
      <w:pPr>
        <w:jc w:val="both"/>
        <w:rPr>
          <w:u w:val="single"/>
        </w:rPr>
      </w:pPr>
      <w:r w:rsidRPr="001C03EC">
        <w:t>We have been</w:t>
      </w:r>
      <w:r w:rsidR="00A1009B" w:rsidRPr="001C03EC">
        <w:t xml:space="preserve"> research</w:t>
      </w:r>
      <w:r w:rsidRPr="001C03EC">
        <w:t>ing</w:t>
      </w:r>
      <w:r w:rsidR="00A1009B" w:rsidRPr="001C03EC">
        <w:t xml:space="preserve"> the experiences from the clients and counsellors within group </w:t>
      </w:r>
      <w:r w:rsidR="00D43EF8" w:rsidRPr="001C03EC">
        <w:t>counselling</w:t>
      </w:r>
      <w:r w:rsidR="00A1009B" w:rsidRPr="001C03EC">
        <w:t xml:space="preserve"> and individual counsellin</w:t>
      </w:r>
      <w:r w:rsidRPr="001C03EC">
        <w:t>g in our studies. Furthermore, we have</w:t>
      </w:r>
      <w:r w:rsidR="00A1009B" w:rsidRPr="001C03EC">
        <w:t xml:space="preserve"> examine</w:t>
      </w:r>
      <w:r w:rsidR="00137202" w:rsidRPr="001C03EC">
        <w:t>d</w:t>
      </w:r>
      <w:r w:rsidR="00A1009B" w:rsidRPr="001C03EC">
        <w:t xml:space="preserve"> how the program relates to recent literature. The clients, who ar</w:t>
      </w:r>
      <w:r w:rsidR="00137202" w:rsidRPr="001C03EC">
        <w:t>e partaking in this program, have been</w:t>
      </w:r>
      <w:r w:rsidR="00A1009B" w:rsidRPr="001C03EC">
        <w:t xml:space="preserve"> the subject matter in this research. The counsellors from the therapeutic community </w:t>
      </w:r>
      <w:r w:rsidR="00137202" w:rsidRPr="001C03EC">
        <w:t xml:space="preserve">have </w:t>
      </w:r>
      <w:r w:rsidR="00A1009B" w:rsidRPr="001C03EC">
        <w:t>serve</w:t>
      </w:r>
      <w:r w:rsidR="00137202" w:rsidRPr="001C03EC">
        <w:t>d</w:t>
      </w:r>
      <w:r w:rsidR="00A1009B" w:rsidRPr="001C03EC">
        <w:t xml:space="preserve"> as our client for which we conduct the research. Our recommendations will be directed to the counsellors. </w:t>
      </w:r>
    </w:p>
    <w:p w14:paraId="63ABA8A6" w14:textId="77777777" w:rsidR="00A1009B" w:rsidRPr="001C03EC" w:rsidRDefault="00A1009B">
      <w:pPr>
        <w:jc w:val="both"/>
      </w:pPr>
      <w:r w:rsidRPr="001C03EC">
        <w:rPr>
          <w:u w:val="single"/>
        </w:rPr>
        <w:t>Figures from Renarkon:</w:t>
      </w:r>
    </w:p>
    <w:p w14:paraId="4B71E450" w14:textId="77777777" w:rsidR="00A1009B" w:rsidRPr="001C03EC" w:rsidRDefault="00A1009B">
      <w:pPr>
        <w:jc w:val="both"/>
      </w:pPr>
      <w:r w:rsidRPr="001C03EC">
        <w:t xml:space="preserve">60% of the clients successfully finish the program. However, Renarkon does not know whether this group remains to abstain from drugs upon completion of the program. It is not possible to </w:t>
      </w:r>
      <w:r w:rsidRPr="001C03EC">
        <w:lastRenderedPageBreak/>
        <w:t>maintain contact after finishing the complete program by reason of insufficient budget. 40% of the clients does not complete the program as they cannot resist the temptation any longer of using drugs. There are eleven comparable communities for drug addicts in the Czech Republic. The number of clients that successfully complete the program is nearly comparable in these other organizations, according to Renarkon.</w:t>
      </w:r>
    </w:p>
    <w:p w14:paraId="6B509C23" w14:textId="77777777" w:rsidR="00A1009B" w:rsidRPr="001C03EC" w:rsidRDefault="00A1009B">
      <w:pPr>
        <w:jc w:val="both"/>
      </w:pPr>
      <w:r w:rsidRPr="001C03EC">
        <w:t>The social economical status of clients treated by Renarkon:</w:t>
      </w:r>
    </w:p>
    <w:p w14:paraId="0E82EB12" w14:textId="77777777" w:rsidR="00A1009B" w:rsidRPr="001C03EC" w:rsidRDefault="00A1009B" w:rsidP="002E65C8">
      <w:pPr>
        <w:pStyle w:val="Kleurrijkelijst-accent11"/>
        <w:numPr>
          <w:ilvl w:val="0"/>
          <w:numId w:val="22"/>
        </w:numPr>
      </w:pPr>
      <w:r w:rsidRPr="001C03EC">
        <w:t>Middle-Class (50%)</w:t>
      </w:r>
    </w:p>
    <w:p w14:paraId="4F80CADC" w14:textId="77777777" w:rsidR="00A1009B" w:rsidRPr="001C03EC" w:rsidRDefault="00A1009B" w:rsidP="002E65C8">
      <w:pPr>
        <w:pStyle w:val="Kleurrijkelijst-accent11"/>
        <w:numPr>
          <w:ilvl w:val="0"/>
          <w:numId w:val="22"/>
        </w:numPr>
      </w:pPr>
      <w:r w:rsidRPr="001C03EC">
        <w:t>Lower-Class (40%)</w:t>
      </w:r>
    </w:p>
    <w:p w14:paraId="1AF3320A" w14:textId="77777777" w:rsidR="00A1009B" w:rsidRPr="001C03EC" w:rsidRDefault="00A1009B" w:rsidP="002E65C8">
      <w:pPr>
        <w:pStyle w:val="Kleurrijkelijst-accent11"/>
        <w:numPr>
          <w:ilvl w:val="0"/>
          <w:numId w:val="22"/>
        </w:numPr>
      </w:pPr>
      <w:r w:rsidRPr="001C03EC">
        <w:t>Upper-Class (10%</w:t>
      </w:r>
      <w:r w:rsidR="00807D54" w:rsidRPr="001C03EC">
        <w:t xml:space="preserve"> </w:t>
      </w:r>
      <w:sdt>
        <w:sdtPr>
          <w:id w:val="-1359658638"/>
          <w:citation/>
        </w:sdtPr>
        <w:sdtContent>
          <w:r w:rsidR="00BD0B0E" w:rsidRPr="001C03EC">
            <w:fldChar w:fldCharType="begin"/>
          </w:r>
          <w:r w:rsidR="00137202" w:rsidRPr="001C03EC">
            <w:instrText xml:space="preserve"> CITATION Sob14 \l 1043 </w:instrText>
          </w:r>
          <w:r w:rsidR="00BD0B0E" w:rsidRPr="001C03EC">
            <w:fldChar w:fldCharType="separate"/>
          </w:r>
          <w:r w:rsidR="00137202" w:rsidRPr="001C03EC">
            <w:rPr>
              <w:noProof/>
            </w:rPr>
            <w:t>(Sobek, 2014)</w:t>
          </w:r>
          <w:r w:rsidR="00BD0B0E" w:rsidRPr="001C03EC">
            <w:fldChar w:fldCharType="end"/>
          </w:r>
        </w:sdtContent>
      </w:sdt>
    </w:p>
    <w:p w14:paraId="1128A47F" w14:textId="77777777" w:rsidR="00A1009B" w:rsidRPr="001C03EC" w:rsidRDefault="000C709F" w:rsidP="00481F68">
      <w:pPr>
        <w:pStyle w:val="Kop2"/>
        <w:rPr>
          <w:rStyle w:val="Intensieveverwijzing"/>
          <w:b/>
          <w:bCs/>
          <w:smallCaps w:val="0"/>
          <w:color w:val="1E5E9F" w:themeColor="accent2" w:themeShade="BF"/>
          <w:spacing w:val="0"/>
        </w:rPr>
      </w:pPr>
      <w:bookmarkStart w:id="6" w:name="_Toc422424996"/>
      <w:r w:rsidRPr="001C03EC">
        <w:rPr>
          <w:rStyle w:val="Intensieveverwijzing"/>
          <w:b/>
          <w:bCs/>
          <w:smallCaps w:val="0"/>
          <w:color w:val="1E5E9F" w:themeColor="accent2" w:themeShade="BF"/>
          <w:spacing w:val="0"/>
        </w:rPr>
        <w:t>1.3.</w:t>
      </w:r>
      <w:r w:rsidR="00A1009B" w:rsidRPr="001C03EC">
        <w:rPr>
          <w:rStyle w:val="Intensieveverwijzing"/>
          <w:b/>
          <w:bCs/>
          <w:smallCaps w:val="0"/>
          <w:color w:val="1E5E9F" w:themeColor="accent2" w:themeShade="BF"/>
          <w:spacing w:val="0"/>
        </w:rPr>
        <w:t xml:space="preserve"> Problem Definition</w:t>
      </w:r>
      <w:bookmarkEnd w:id="6"/>
    </w:p>
    <w:p w14:paraId="5F3B61E5" w14:textId="77777777" w:rsidR="00A1009B" w:rsidRPr="001C03EC" w:rsidRDefault="00A1009B">
      <w:pPr>
        <w:jc w:val="both"/>
        <w:rPr>
          <w:b/>
          <w:bCs/>
        </w:rPr>
      </w:pPr>
      <w:r w:rsidRPr="001C03EC">
        <w:t xml:space="preserve">Renarkon works with the present program since 1997. No big changes have taken place since Renarkon implemented the program. As a result, they do not know which parts of their program contribute to the successful guidance of drug addicts and which success factors appeared from recent research. We have done research about group </w:t>
      </w:r>
      <w:r w:rsidR="00D43EF8" w:rsidRPr="001C03EC">
        <w:t>counselling</w:t>
      </w:r>
      <w:r w:rsidRPr="001C03EC">
        <w:t xml:space="preserve"> and in</w:t>
      </w:r>
      <w:r w:rsidR="00A56BB4" w:rsidRPr="001C03EC">
        <w:t xml:space="preserve">dividual counselling. This has </w:t>
      </w:r>
      <w:r w:rsidRPr="001C03EC">
        <w:t xml:space="preserve">been compared to recent academic literature about successful counselling within group </w:t>
      </w:r>
      <w:r w:rsidR="00D43EF8" w:rsidRPr="001C03EC">
        <w:t>counselling</w:t>
      </w:r>
      <w:r w:rsidRPr="001C03EC">
        <w:t xml:space="preserve"> and individual counselling in addiction treatment. </w:t>
      </w:r>
    </w:p>
    <w:p w14:paraId="776CE576" w14:textId="77777777" w:rsidR="00A1009B" w:rsidRPr="001C03EC" w:rsidRDefault="000C709F" w:rsidP="00481F68">
      <w:pPr>
        <w:pStyle w:val="Kop2"/>
      </w:pPr>
      <w:bookmarkStart w:id="7" w:name="_Toc422424997"/>
      <w:r w:rsidRPr="001C03EC">
        <w:t>1.4.</w:t>
      </w:r>
      <w:r w:rsidR="00A1009B" w:rsidRPr="001C03EC">
        <w:t xml:space="preserve"> Research Question</w:t>
      </w:r>
      <w:bookmarkEnd w:id="7"/>
    </w:p>
    <w:p w14:paraId="27ABE325" w14:textId="77777777" w:rsidR="00A1009B" w:rsidRPr="001C03EC" w:rsidRDefault="00A1009B" w:rsidP="006562B7">
      <w:pPr>
        <w:jc w:val="both"/>
        <w:rPr>
          <w:u w:val="single"/>
        </w:rPr>
      </w:pPr>
      <w:r w:rsidRPr="001C03EC">
        <w:t>How does current literature describe successful counselling of drug a</w:t>
      </w:r>
      <w:r w:rsidR="006562B7" w:rsidRPr="001C03EC">
        <w:t>ddicts by means of group counselling</w:t>
      </w:r>
      <w:r w:rsidRPr="001C03EC">
        <w:t xml:space="preserve"> and individual counselling, and how does this relate to the program and the experience of clients and counsellors at Renarkon? </w:t>
      </w:r>
    </w:p>
    <w:p w14:paraId="0835BEEA" w14:textId="77777777" w:rsidR="00A1009B" w:rsidRPr="001C03EC" w:rsidRDefault="00A1009B">
      <w:pPr>
        <w:jc w:val="both"/>
      </w:pPr>
      <w:r w:rsidRPr="001C03EC">
        <w:rPr>
          <w:u w:val="single"/>
        </w:rPr>
        <w:t>Sub questions:</w:t>
      </w:r>
    </w:p>
    <w:p w14:paraId="10E9BA87" w14:textId="77777777" w:rsidR="00A1009B" w:rsidRPr="001C03EC" w:rsidRDefault="00A1009B" w:rsidP="002E65C8">
      <w:pPr>
        <w:pStyle w:val="Kleurrijkelijst-accent11"/>
        <w:numPr>
          <w:ilvl w:val="0"/>
          <w:numId w:val="23"/>
        </w:numPr>
      </w:pPr>
      <w:r w:rsidRPr="001C03EC">
        <w:t xml:space="preserve">How does current literature describe successful counselling </w:t>
      </w:r>
      <w:r w:rsidR="006562B7" w:rsidRPr="001C03EC">
        <w:t>of drug addicts in group counselling</w:t>
      </w:r>
      <w:r w:rsidRPr="001C03EC">
        <w:t>?</w:t>
      </w:r>
    </w:p>
    <w:p w14:paraId="71A58443" w14:textId="77777777" w:rsidR="00A1009B" w:rsidRPr="001C03EC" w:rsidRDefault="00A1009B" w:rsidP="002E65C8">
      <w:pPr>
        <w:pStyle w:val="Kleurrijkelijst-accent11"/>
        <w:numPr>
          <w:ilvl w:val="0"/>
          <w:numId w:val="23"/>
        </w:numPr>
      </w:pPr>
      <w:r w:rsidRPr="001C03EC">
        <w:t>How does current literature describe successful counselling of drug addicts in individual counselling?</w:t>
      </w:r>
    </w:p>
    <w:p w14:paraId="75CFF985" w14:textId="77777777" w:rsidR="00A1009B" w:rsidRPr="001C03EC" w:rsidRDefault="00A1009B" w:rsidP="002E65C8">
      <w:pPr>
        <w:pStyle w:val="Kleurrijkelijst-accent11"/>
        <w:numPr>
          <w:ilvl w:val="0"/>
          <w:numId w:val="23"/>
        </w:numPr>
        <w:rPr>
          <w:u w:val="single"/>
        </w:rPr>
      </w:pPr>
      <w:r w:rsidRPr="001C03EC">
        <w:t>What experience do clients and counsel</w:t>
      </w:r>
      <w:r w:rsidR="006562B7" w:rsidRPr="001C03EC">
        <w:t>lors have with group counselling</w:t>
      </w:r>
      <w:r w:rsidRPr="001C03EC">
        <w:t xml:space="preserve"> and individual counselling that Renarkon offers?</w:t>
      </w:r>
    </w:p>
    <w:p w14:paraId="4F9B1758" w14:textId="77777777" w:rsidR="00A1009B" w:rsidRPr="001C03EC" w:rsidRDefault="000C709F" w:rsidP="00481F68">
      <w:pPr>
        <w:pStyle w:val="Kop2"/>
      </w:pPr>
      <w:bookmarkStart w:id="8" w:name="_Toc422424998"/>
      <w:r w:rsidRPr="001C03EC">
        <w:t>1.5.</w:t>
      </w:r>
      <w:r w:rsidR="00A1009B" w:rsidRPr="001C03EC">
        <w:t xml:space="preserve"> Aim</w:t>
      </w:r>
      <w:bookmarkEnd w:id="8"/>
    </w:p>
    <w:p w14:paraId="0BDB7D2A" w14:textId="77777777" w:rsidR="00A1009B" w:rsidRPr="001C03EC" w:rsidRDefault="00A1009B">
      <w:pPr>
        <w:jc w:val="both"/>
      </w:pPr>
      <w:r w:rsidRPr="001C03EC">
        <w:t>The aim of this research is:</w:t>
      </w:r>
    </w:p>
    <w:p w14:paraId="7E5D60D6" w14:textId="77777777" w:rsidR="00A1009B" w:rsidRPr="001C03EC" w:rsidRDefault="00A1009B" w:rsidP="002E65C8">
      <w:pPr>
        <w:pStyle w:val="Kleurrijkelijst-accent11"/>
        <w:numPr>
          <w:ilvl w:val="0"/>
          <w:numId w:val="8"/>
        </w:numPr>
      </w:pPr>
      <w:r w:rsidRPr="001C03EC">
        <w:t xml:space="preserve">To formulate how recent literature describes successful counselling </w:t>
      </w:r>
      <w:r w:rsidR="00D43EF8" w:rsidRPr="001C03EC">
        <w:t>of drug addicts in group counselling</w:t>
      </w:r>
      <w:r w:rsidRPr="001C03EC">
        <w:t xml:space="preserve"> before June 2015. </w:t>
      </w:r>
    </w:p>
    <w:p w14:paraId="5F58F4DD" w14:textId="77777777" w:rsidR="00A1009B" w:rsidRPr="001C03EC" w:rsidRDefault="00A1009B" w:rsidP="002E65C8">
      <w:pPr>
        <w:pStyle w:val="Kleurrijkelijst-accent11"/>
        <w:numPr>
          <w:ilvl w:val="0"/>
          <w:numId w:val="8"/>
        </w:numPr>
      </w:pPr>
      <w:r w:rsidRPr="001C03EC">
        <w:t xml:space="preserve">To formulate the experiences which clients and counsellors have with the group </w:t>
      </w:r>
      <w:r w:rsidR="00D43EF8" w:rsidRPr="001C03EC">
        <w:t>counselling</w:t>
      </w:r>
      <w:r w:rsidRPr="001C03EC">
        <w:t xml:space="preserve"> and individual counselling that Renarkon offers before June 2015.</w:t>
      </w:r>
    </w:p>
    <w:p w14:paraId="72B6BDB0" w14:textId="77777777" w:rsidR="00A1009B" w:rsidRPr="001C03EC" w:rsidRDefault="00A1009B" w:rsidP="002E65C8">
      <w:pPr>
        <w:pStyle w:val="Kleurrijkelijst-accent11"/>
        <w:numPr>
          <w:ilvl w:val="0"/>
          <w:numId w:val="8"/>
        </w:numPr>
        <w:rPr>
          <w:u w:val="single"/>
        </w:rPr>
      </w:pPr>
      <w:r w:rsidRPr="001C03EC">
        <w:t>To formulate how the program relates to recent literature regarding addiction treatment.</w:t>
      </w:r>
    </w:p>
    <w:p w14:paraId="67980F5B" w14:textId="77777777" w:rsidR="00A1009B" w:rsidRPr="001C03EC" w:rsidRDefault="00A1009B">
      <w:pPr>
        <w:jc w:val="both"/>
      </w:pPr>
      <w:r w:rsidRPr="001C03EC">
        <w:rPr>
          <w:u w:val="single"/>
        </w:rPr>
        <w:lastRenderedPageBreak/>
        <w:t>Product:</w:t>
      </w:r>
    </w:p>
    <w:p w14:paraId="4F92112A" w14:textId="77777777" w:rsidR="00A1009B" w:rsidRPr="001C03EC" w:rsidRDefault="00A1009B">
      <w:pPr>
        <w:jc w:val="both"/>
      </w:pPr>
      <w:r w:rsidRPr="001C03EC">
        <w:t xml:space="preserve">We have written a research report in which we have described the similarities and differences between recent literature, and group </w:t>
      </w:r>
      <w:r w:rsidR="00D43EF8" w:rsidRPr="001C03EC">
        <w:t>counselling</w:t>
      </w:r>
      <w:r w:rsidRPr="001C03EC">
        <w:t xml:space="preserve"> and individual counselling that Renarkon offers. Upon completion, we have made recommendations to improve the group </w:t>
      </w:r>
      <w:r w:rsidR="00D43EF8" w:rsidRPr="001C03EC">
        <w:t>counselling</w:t>
      </w:r>
      <w:r w:rsidRPr="001C03EC">
        <w:t xml:space="preserve"> and individual counselling.  This research report is intended for the employees of the therapeutic community and the coordinator of Renarkon. They will discuss our findings, results and recommendations themselves. </w:t>
      </w:r>
    </w:p>
    <w:p w14:paraId="31A962CF" w14:textId="77777777" w:rsidR="00A1009B" w:rsidRPr="001C03EC" w:rsidRDefault="000C709F" w:rsidP="00481F68">
      <w:pPr>
        <w:pStyle w:val="Kop2"/>
      </w:pPr>
      <w:bookmarkStart w:id="9" w:name="_Toc422424999"/>
      <w:r w:rsidRPr="001C03EC">
        <w:t>1.6.</w:t>
      </w:r>
      <w:r w:rsidR="00A1009B" w:rsidRPr="001C03EC">
        <w:t xml:space="preserve"> Responsibility and description methodology</w:t>
      </w:r>
      <w:bookmarkEnd w:id="9"/>
    </w:p>
    <w:p w14:paraId="225FB51F" w14:textId="77777777" w:rsidR="00A1009B" w:rsidRPr="001C03EC" w:rsidRDefault="00A1009B">
      <w:pPr>
        <w:jc w:val="both"/>
      </w:pPr>
      <w:r w:rsidRPr="001C03EC">
        <w:rPr>
          <w:u w:val="single"/>
        </w:rPr>
        <w:t>Research Methodology:</w:t>
      </w:r>
    </w:p>
    <w:p w14:paraId="4CB43B4E" w14:textId="622290D3" w:rsidR="00A1009B" w:rsidRPr="001C03EC" w:rsidRDefault="00A1009B">
      <w:pPr>
        <w:jc w:val="both"/>
        <w:rPr>
          <w:u w:val="single"/>
        </w:rPr>
      </w:pPr>
      <w:r w:rsidRPr="001C03EC">
        <w:t xml:space="preserve">We have worked according to the qualitative survey research methodology in order to conduct our research in a good matter </w:t>
      </w:r>
      <w:sdt>
        <w:sdtPr>
          <w:id w:val="993612981"/>
          <w:citation/>
        </w:sdtPr>
        <w:sdtContent>
          <w:r w:rsidR="00BD0B0E" w:rsidRPr="001C03EC">
            <w:fldChar w:fldCharType="begin"/>
          </w:r>
          <w:r w:rsidR="00115174">
            <w:instrText xml:space="preserve">CITATION Baa094 \t  \l 1043 </w:instrText>
          </w:r>
          <w:r w:rsidR="00BD0B0E" w:rsidRPr="001C03EC">
            <w:fldChar w:fldCharType="separate"/>
          </w:r>
          <w:r w:rsidR="00115174">
            <w:rPr>
              <w:noProof/>
            </w:rPr>
            <w:t>(Baarda, de Goede, &amp; Teunissen, 2009)</w:t>
          </w:r>
          <w:r w:rsidR="00BD0B0E" w:rsidRPr="001C03EC">
            <w:fldChar w:fldCharType="end"/>
          </w:r>
        </w:sdtContent>
      </w:sdt>
      <w:r w:rsidRPr="001C03EC">
        <w:t>. Furthermore, we have got an idea about how successful counselling t</w:t>
      </w:r>
      <w:r w:rsidR="00D43EF8" w:rsidRPr="001C03EC">
        <w:t>h</w:t>
      </w:r>
      <w:r w:rsidRPr="001C03EC">
        <w:t xml:space="preserve">rough group </w:t>
      </w:r>
      <w:r w:rsidR="00D43EF8" w:rsidRPr="001C03EC">
        <w:t>counselling</w:t>
      </w:r>
      <w:r w:rsidRPr="001C03EC">
        <w:t xml:space="preserve"> and individual counselling is described in literature. This information has been compared to the program, the </w:t>
      </w:r>
      <w:r w:rsidR="00E76C65" w:rsidRPr="001C03EC">
        <w:t xml:space="preserve">counsels </w:t>
      </w:r>
      <w:r w:rsidRPr="001C03EC">
        <w:t>that are given and the experiences from clients and counsellors at Renarkon. We have used research papers in our studies from international databases. In addition, we have interviewed clients and counsellors about their experiences with the program. Source documents from Renarkon has been used to describe the present program in sub question three. The use of literature research and interviews can also be described as data triangulation</w:t>
      </w:r>
      <w:r w:rsidR="00137202" w:rsidRPr="001C03EC">
        <w:t xml:space="preserve"> </w:t>
      </w:r>
      <w:sdt>
        <w:sdtPr>
          <w:id w:val="1525824108"/>
          <w:citation/>
        </w:sdtPr>
        <w:sdtContent>
          <w:r w:rsidR="00BD0B0E" w:rsidRPr="001C03EC">
            <w:fldChar w:fldCharType="begin"/>
          </w:r>
          <w:r w:rsidR="00115174">
            <w:instrText xml:space="preserve">CITATION Baa095 \t  \l 1043 </w:instrText>
          </w:r>
          <w:r w:rsidR="00BD0B0E" w:rsidRPr="001C03EC">
            <w:fldChar w:fldCharType="separate"/>
          </w:r>
          <w:r w:rsidR="00115174">
            <w:rPr>
              <w:noProof/>
            </w:rPr>
            <w:t>(Baarda, de Goede, &amp; Teunissen, 2009)</w:t>
          </w:r>
          <w:r w:rsidR="00BD0B0E" w:rsidRPr="001C03EC">
            <w:fldChar w:fldCharType="end"/>
          </w:r>
        </w:sdtContent>
      </w:sdt>
      <w:r w:rsidRPr="001C03EC">
        <w:t xml:space="preserve"> </w:t>
      </w:r>
    </w:p>
    <w:p w14:paraId="3953FF65" w14:textId="77777777" w:rsidR="00A1009B" w:rsidRPr="001C03EC" w:rsidRDefault="00A1009B">
      <w:pPr>
        <w:jc w:val="both"/>
      </w:pPr>
      <w:r w:rsidRPr="001C03EC">
        <w:rPr>
          <w:u w:val="single"/>
        </w:rPr>
        <w:t>Literature Research:</w:t>
      </w:r>
    </w:p>
    <w:p w14:paraId="66799A49" w14:textId="77777777" w:rsidR="00A1009B" w:rsidRPr="001C03EC" w:rsidRDefault="00A1009B">
      <w:pPr>
        <w:jc w:val="both"/>
      </w:pPr>
      <w:r w:rsidRPr="001C03EC">
        <w:t xml:space="preserve">We have used recent scientific literature and studies about group </w:t>
      </w:r>
      <w:r w:rsidR="00D43EF8" w:rsidRPr="001C03EC">
        <w:t>counselling</w:t>
      </w:r>
      <w:r w:rsidRPr="001C03EC">
        <w:t xml:space="preserve"> and individual counselling. The focus has been on the success factors in these types of counselling. We have used scientific research from international databases as literature sources. We have done this in order not to limit ourselves to a certain number of insights from some Dutch or Czech literature. In this way, we have obtained well-founded and reliable sources of information. The literature that we have used must at least be from the year 200</w:t>
      </w:r>
      <w:r w:rsidR="00DA2C25" w:rsidRPr="001C03EC">
        <w:t xml:space="preserve">0. In this manner we have kept </w:t>
      </w:r>
      <w:r w:rsidRPr="001C03EC">
        <w:t>the information relevant to our investigation.</w:t>
      </w:r>
    </w:p>
    <w:p w14:paraId="6220BF21" w14:textId="42090EF6" w:rsidR="00F54B6C" w:rsidRPr="001C03EC" w:rsidRDefault="00A1009B" w:rsidP="00B2272A">
      <w:r w:rsidRPr="001C03EC">
        <w:t>For the construction of the two sub questions regarding our literature research, we have chosen to first write a more general paragraph</w:t>
      </w:r>
      <w:r w:rsidR="002D340A" w:rsidRPr="001C03EC">
        <w:t xml:space="preserve"> in</w:t>
      </w:r>
      <w:r w:rsidRPr="001C03EC">
        <w:t xml:space="preserve"> both sub questions. By doing so, we </w:t>
      </w:r>
      <w:r w:rsidR="004527CF" w:rsidRPr="001C03EC">
        <w:t xml:space="preserve">have </w:t>
      </w:r>
      <w:r w:rsidRPr="001C03EC">
        <w:t>applied a gradual profundity per sub question.</w:t>
      </w:r>
      <w:r w:rsidR="00B2272A" w:rsidRPr="001C03EC">
        <w:t xml:space="preserve"> In order</w:t>
      </w:r>
      <w:r w:rsidR="00DF267B" w:rsidRPr="001C03EC">
        <w:t xml:space="preserve"> </w:t>
      </w:r>
      <w:r w:rsidR="00B2272A" w:rsidRPr="001C03EC">
        <w:t>to shorten the answer to the main question we have chosen to further develop</w:t>
      </w:r>
      <w:r w:rsidR="00F321DF">
        <w:t xml:space="preserve"> only</w:t>
      </w:r>
      <w:r w:rsidR="00B2272A" w:rsidRPr="001C03EC">
        <w:t xml:space="preserve"> four approaches on the basis of the first and second sub question. These are the following approaches</w:t>
      </w:r>
      <w:r w:rsidR="00F321DF">
        <w:t xml:space="preserve"> wit</w:t>
      </w:r>
      <w:r w:rsidR="00D273E8">
        <w:t>h</w:t>
      </w:r>
      <w:r w:rsidR="00F321DF">
        <w:t xml:space="preserve"> the argumentation why we choosed for these approaches</w:t>
      </w:r>
      <w:r w:rsidR="00B2272A" w:rsidRPr="001C03EC">
        <w:t>:</w:t>
      </w:r>
      <w:r w:rsidR="007D2BDF" w:rsidRPr="001C03EC">
        <w:t xml:space="preserve"> </w:t>
      </w:r>
      <w:r w:rsidRPr="001C03EC">
        <w:t xml:space="preserve"> </w:t>
      </w:r>
    </w:p>
    <w:p w14:paraId="1D514250" w14:textId="77777777" w:rsidR="00A1009B" w:rsidRPr="001C03EC" w:rsidRDefault="002D340A">
      <w:r w:rsidRPr="001C03EC">
        <w:rPr>
          <w:i/>
          <w:iCs/>
        </w:rPr>
        <w:t>1. Client Center</w:t>
      </w:r>
      <w:r w:rsidR="00A1009B" w:rsidRPr="001C03EC">
        <w:rPr>
          <w:i/>
          <w:iCs/>
        </w:rPr>
        <w:t>ed Approach</w:t>
      </w:r>
    </w:p>
    <w:p w14:paraId="5169AB10" w14:textId="77777777" w:rsidR="00A1009B" w:rsidRPr="001C03EC" w:rsidRDefault="00A1009B">
      <w:pPr>
        <w:rPr>
          <w:i/>
          <w:iCs/>
        </w:rPr>
      </w:pPr>
      <w:r w:rsidRPr="001C03EC">
        <w:lastRenderedPageBreak/>
        <w:t xml:space="preserve">We </w:t>
      </w:r>
      <w:r w:rsidR="002D340A" w:rsidRPr="001C03EC">
        <w:t>have chosen for the client centere</w:t>
      </w:r>
      <w:r w:rsidRPr="001C03EC">
        <w:t xml:space="preserve">d approach because it connects to the vision of Renarkon. By using this approach, we could easily investigate whether they work client </w:t>
      </w:r>
      <w:r w:rsidR="002D340A" w:rsidRPr="001C03EC">
        <w:t>centered</w:t>
      </w:r>
      <w:r w:rsidRPr="001C03EC">
        <w:t xml:space="preserve"> in practice. </w:t>
      </w:r>
    </w:p>
    <w:p w14:paraId="5DD460E6" w14:textId="50AD5A7E" w:rsidR="00A1009B" w:rsidRPr="001C03EC" w:rsidRDefault="00C94DB2">
      <w:r w:rsidRPr="001C03EC">
        <w:rPr>
          <w:i/>
          <w:iCs/>
        </w:rPr>
        <w:t>2</w:t>
      </w:r>
      <w:r w:rsidR="00A1009B" w:rsidRPr="001C03EC">
        <w:rPr>
          <w:i/>
          <w:iCs/>
        </w:rPr>
        <w:t>. The Solution-</w:t>
      </w:r>
      <w:r w:rsidR="00CF42BF">
        <w:rPr>
          <w:i/>
          <w:iCs/>
        </w:rPr>
        <w:t xml:space="preserve"> </w:t>
      </w:r>
      <w:r w:rsidR="00A1009B" w:rsidRPr="001C03EC">
        <w:rPr>
          <w:i/>
          <w:iCs/>
        </w:rPr>
        <w:t>Focused Approach</w:t>
      </w:r>
    </w:p>
    <w:p w14:paraId="37963A76" w14:textId="77777777" w:rsidR="00A1009B" w:rsidRPr="001C03EC" w:rsidRDefault="00A1009B" w:rsidP="009631ED">
      <w:pPr>
        <w:rPr>
          <w:i/>
          <w:iCs/>
        </w:rPr>
      </w:pPr>
      <w:r w:rsidRPr="001C03EC">
        <w:t xml:space="preserve">This approach is used frequently with group </w:t>
      </w:r>
      <w:r w:rsidR="00BC3DDE" w:rsidRPr="001C03EC">
        <w:t>counselling</w:t>
      </w:r>
      <w:r w:rsidRPr="001C03EC">
        <w:t>, making it relevant to our research project. Furthermore we wanted a postmodern approach for sub question one, just as we chose motivational interviewing at sub question two.</w:t>
      </w:r>
      <w:r w:rsidR="00C53048" w:rsidRPr="001C03EC">
        <w:t xml:space="preserve"> We have chosen t</w:t>
      </w:r>
      <w:r w:rsidR="00CC67DC" w:rsidRPr="001C03EC">
        <w:t xml:space="preserve">o limit the </w:t>
      </w:r>
      <w:r w:rsidR="00213550" w:rsidRPr="001C03EC">
        <w:t xml:space="preserve">Solution – Focused </w:t>
      </w:r>
      <w:r w:rsidR="009631ED" w:rsidRPr="001C03EC">
        <w:t>A</w:t>
      </w:r>
      <w:r w:rsidR="00213550" w:rsidRPr="001C03EC">
        <w:t xml:space="preserve">pproach description to group </w:t>
      </w:r>
      <w:r w:rsidR="00BC3DDE" w:rsidRPr="001C03EC">
        <w:t>counselling</w:t>
      </w:r>
      <w:r w:rsidR="009631ED" w:rsidRPr="001C03EC">
        <w:t xml:space="preserve"> since it mostly appeared there in our </w:t>
      </w:r>
      <w:r w:rsidR="00B33BBC" w:rsidRPr="001C03EC">
        <w:t xml:space="preserve">preliminary </w:t>
      </w:r>
      <w:r w:rsidR="009631ED" w:rsidRPr="001C03EC">
        <w:t>research.</w:t>
      </w:r>
      <w:r w:rsidR="00213550" w:rsidRPr="001C03EC">
        <w:t xml:space="preserve"> </w:t>
      </w:r>
      <w:r w:rsidR="00C53048" w:rsidRPr="001C03EC">
        <w:t xml:space="preserve"> </w:t>
      </w:r>
      <w:r w:rsidRPr="001C03EC">
        <w:t xml:space="preserve"> </w:t>
      </w:r>
    </w:p>
    <w:p w14:paraId="194D91B8" w14:textId="77777777" w:rsidR="00C94DB2" w:rsidRPr="001C03EC" w:rsidRDefault="00C94DB2" w:rsidP="00C94DB2">
      <w:r w:rsidRPr="001C03EC">
        <w:rPr>
          <w:i/>
          <w:iCs/>
        </w:rPr>
        <w:t>3. Motivational Interviewing</w:t>
      </w:r>
    </w:p>
    <w:p w14:paraId="4FDBF2F2" w14:textId="77777777" w:rsidR="00431C02" w:rsidRPr="001C03EC" w:rsidRDefault="00C94DB2" w:rsidP="001F514D">
      <w:r w:rsidRPr="001C03EC">
        <w:t xml:space="preserve">Motivational interviewing is commonly used for </w:t>
      </w:r>
      <w:r w:rsidR="00BC3DDE" w:rsidRPr="001C03EC">
        <w:t>counselling</w:t>
      </w:r>
      <w:r w:rsidRPr="001C03EC">
        <w:t xml:space="preserve"> drug addicts in The Netherlands. A lot of research has been done on this approach and it proofed to have an effective outcome.</w:t>
      </w:r>
      <w:r w:rsidR="00431C02" w:rsidRPr="001C03EC">
        <w:t xml:space="preserve"> We selected motivational interviewing for individual </w:t>
      </w:r>
      <w:r w:rsidR="00BC3DDE" w:rsidRPr="001C03EC">
        <w:t>counselling</w:t>
      </w:r>
      <w:r w:rsidR="00431C02" w:rsidRPr="001C03EC">
        <w:t>, since this method</w:t>
      </w:r>
      <w:r w:rsidR="001F514D" w:rsidRPr="001C03EC">
        <w:t xml:space="preserve"> is used a lot for individual </w:t>
      </w:r>
      <w:r w:rsidR="00BC3DDE" w:rsidRPr="001C03EC">
        <w:t>counselling</w:t>
      </w:r>
      <w:r w:rsidR="001F514D" w:rsidRPr="001C03EC">
        <w:t xml:space="preserve"> according to</w:t>
      </w:r>
      <w:r w:rsidR="004D5FAE" w:rsidRPr="001C03EC">
        <w:t xml:space="preserve"> our preliminary research. This is a post modernistic </w:t>
      </w:r>
      <w:r w:rsidR="001B0472" w:rsidRPr="001C03EC">
        <w:t xml:space="preserve">approach just as the Solution – Focused Approach. </w:t>
      </w:r>
      <w:r w:rsidR="004D5FAE" w:rsidRPr="001C03EC">
        <w:t xml:space="preserve"> </w:t>
      </w:r>
      <w:r w:rsidR="001F514D" w:rsidRPr="001C03EC">
        <w:t xml:space="preserve"> </w:t>
      </w:r>
    </w:p>
    <w:p w14:paraId="4404031C" w14:textId="77777777" w:rsidR="00A1009B" w:rsidRPr="001C03EC" w:rsidRDefault="00A1009B">
      <w:r w:rsidRPr="001C03EC">
        <w:rPr>
          <w:i/>
          <w:iCs/>
        </w:rPr>
        <w:t xml:space="preserve">4. Cognitive Behavioral </w:t>
      </w:r>
      <w:r w:rsidR="00D43EF8" w:rsidRPr="001C03EC">
        <w:rPr>
          <w:i/>
          <w:iCs/>
        </w:rPr>
        <w:t>Approach</w:t>
      </w:r>
    </w:p>
    <w:p w14:paraId="68F810CD" w14:textId="77777777" w:rsidR="00A1009B" w:rsidRPr="001C03EC" w:rsidRDefault="00A1009B" w:rsidP="00AA1473">
      <w:r w:rsidRPr="001C03EC">
        <w:t xml:space="preserve">Cognitive </w:t>
      </w:r>
      <w:r w:rsidR="001C03EC">
        <w:t>behaviour</w:t>
      </w:r>
      <w:r w:rsidRPr="001C03EC">
        <w:t xml:space="preserve">al </w:t>
      </w:r>
      <w:r w:rsidR="00D43EF8" w:rsidRPr="001C03EC">
        <w:t>Approach</w:t>
      </w:r>
      <w:r w:rsidRPr="001C03EC">
        <w:t xml:space="preserve"> has a contrary view in comparison with the client oriented approach. It emphasizes the cognition changes and the </w:t>
      </w:r>
      <w:r w:rsidR="00F84804" w:rsidRPr="001C03EC">
        <w:t>counsellor</w:t>
      </w:r>
      <w:r w:rsidRPr="001C03EC">
        <w:t xml:space="preserve"> has a whole different position. </w:t>
      </w:r>
      <w:r w:rsidR="004D6D64" w:rsidRPr="001C03EC">
        <w:t>It is based on the role of the expert supervisor in rather than the expert role of the client.</w:t>
      </w:r>
      <w:r w:rsidR="006F7644" w:rsidRPr="001C03EC">
        <w:t xml:space="preserve"> We also choose this approach because is has been researched by many and a proven scientific methodol</w:t>
      </w:r>
      <w:r w:rsidR="00AA1473" w:rsidRPr="001C03EC">
        <w:t>ogy</w:t>
      </w:r>
      <w:r w:rsidR="006F7644" w:rsidRPr="001C03EC">
        <w:t>.</w:t>
      </w:r>
      <w:r w:rsidR="00517CE5" w:rsidRPr="001C03EC">
        <w:t xml:space="preserve"> </w:t>
      </w:r>
      <w:r w:rsidR="0057562B" w:rsidRPr="001C03EC">
        <w:t>It</w:t>
      </w:r>
      <w:r w:rsidRPr="001C03EC">
        <w:t xml:space="preserve"> can be deployed in both, group</w:t>
      </w:r>
      <w:r w:rsidR="00B724D3" w:rsidRPr="001C03EC">
        <w:t xml:space="preserve"> </w:t>
      </w:r>
      <w:r w:rsidR="00D43EF8" w:rsidRPr="001C03EC">
        <w:t>counselling</w:t>
      </w:r>
      <w:r w:rsidR="00B724D3" w:rsidRPr="001C03EC">
        <w:t xml:space="preserve"> and individual counselling</w:t>
      </w:r>
      <w:r w:rsidRPr="001C03EC">
        <w:t xml:space="preserve">. </w:t>
      </w:r>
    </w:p>
    <w:p w14:paraId="0FA97B31" w14:textId="77777777" w:rsidR="00F54B6C" w:rsidRPr="001C03EC" w:rsidRDefault="00A1009B" w:rsidP="00F54B6C">
      <w:pPr>
        <w:rPr>
          <w:i/>
          <w:iCs/>
        </w:rPr>
      </w:pPr>
      <w:r w:rsidRPr="001C03EC">
        <w:t xml:space="preserve">In order to keep a clear overview in our literature research we have chosen to use the similar paragraphs and sub paragraphs for both sub questions. </w:t>
      </w:r>
    </w:p>
    <w:p w14:paraId="73E7BDCC" w14:textId="77777777" w:rsidR="00A1009B" w:rsidRPr="001C03EC" w:rsidRDefault="00A1009B">
      <w:pPr>
        <w:jc w:val="both"/>
      </w:pPr>
      <w:r w:rsidRPr="001C03EC">
        <w:rPr>
          <w:u w:val="single"/>
        </w:rPr>
        <w:t>Topic List:</w:t>
      </w:r>
    </w:p>
    <w:p w14:paraId="1C692164" w14:textId="1A6DC01F" w:rsidR="00A1009B" w:rsidRPr="001C03EC" w:rsidRDefault="00A1009B">
      <w:pPr>
        <w:jc w:val="both"/>
        <w:rPr>
          <w:u w:val="single"/>
        </w:rPr>
      </w:pPr>
      <w:r w:rsidRPr="001C03EC">
        <w:t>We have used a topic list for conducting our interviews, since that is more flexible than having a structured interview. Our research question has been used to create the topic list, which is only possible after finishing the literature research. We have used a “psychological” order to generate the topic list. Meaning, the uncomplicated topics has been followed by the complex ones</w:t>
      </w:r>
      <w:r w:rsidR="004527CF" w:rsidRPr="001C03EC">
        <w:t xml:space="preserve"> </w:t>
      </w:r>
      <w:sdt>
        <w:sdtPr>
          <w:id w:val="101857447"/>
          <w:citation/>
        </w:sdtPr>
        <w:sdtContent>
          <w:r w:rsidR="00BD0B0E" w:rsidRPr="001C03EC">
            <w:fldChar w:fldCharType="begin"/>
          </w:r>
          <w:r w:rsidR="00115174">
            <w:instrText xml:space="preserve">CITATION Baa091 \t  \l 1043 </w:instrText>
          </w:r>
          <w:r w:rsidR="00BD0B0E" w:rsidRPr="001C03EC">
            <w:fldChar w:fldCharType="separate"/>
          </w:r>
          <w:r w:rsidR="00115174">
            <w:rPr>
              <w:noProof/>
            </w:rPr>
            <w:t>(Baarda, de Goede, &amp; en Teunissen, 2009)</w:t>
          </w:r>
          <w:r w:rsidR="00BD0B0E" w:rsidRPr="001C03EC">
            <w:fldChar w:fldCharType="end"/>
          </w:r>
        </w:sdtContent>
      </w:sdt>
      <w:r w:rsidR="004527CF" w:rsidRPr="001C03EC">
        <w:t xml:space="preserve">. </w:t>
      </w:r>
      <w:r w:rsidRPr="001C03EC">
        <w:t>The informati</w:t>
      </w:r>
      <w:r w:rsidR="000C709F" w:rsidRPr="001C03EC">
        <w:t>on from the literature research</w:t>
      </w:r>
      <w:r w:rsidRPr="001C03EC">
        <w:t xml:space="preserve"> has been used in our interiews. By doing so, we can ask quantifiable questions to create an objective comparison with the literature.  As a result, we have been able to compare the results of the literature research with the experiences of clients and </w:t>
      </w:r>
      <w:r w:rsidR="00F84804" w:rsidRPr="001C03EC">
        <w:t>counsellor</w:t>
      </w:r>
      <w:r w:rsidR="000C709F" w:rsidRPr="001C03EC">
        <w:t>s. Two separate topic lists</w:t>
      </w:r>
      <w:r w:rsidRPr="001C03EC">
        <w:t xml:space="preserve"> has been made for the clients and the counsellors. </w:t>
      </w:r>
    </w:p>
    <w:p w14:paraId="0832AA8F" w14:textId="77777777" w:rsidR="00A1009B" w:rsidRPr="001C03EC" w:rsidRDefault="00A1009B">
      <w:pPr>
        <w:jc w:val="both"/>
      </w:pPr>
      <w:r w:rsidRPr="001C03EC">
        <w:rPr>
          <w:u w:val="single"/>
        </w:rPr>
        <w:t>Interviews:</w:t>
      </w:r>
    </w:p>
    <w:p w14:paraId="1AC5F064" w14:textId="77777777" w:rsidR="00A1009B" w:rsidRPr="001C03EC" w:rsidRDefault="00A1009B">
      <w:pPr>
        <w:jc w:val="both"/>
      </w:pPr>
      <w:r w:rsidRPr="001C03EC">
        <w:lastRenderedPageBreak/>
        <w:t>We have carried out interviews to collect data and information about the experiences of the program sections Renarkon offers at this moment. At first,</w:t>
      </w:r>
      <w:r w:rsidR="000C709F" w:rsidRPr="001C03EC">
        <w:t xml:space="preserve"> five out of seven counsellors </w:t>
      </w:r>
      <w:r w:rsidRPr="001C03EC">
        <w:t>has been interviewed. We have received sufficient information for answering our research question by interviewing half of the counsellors. We have</w:t>
      </w:r>
      <w:r w:rsidR="00DA2C25" w:rsidRPr="001C03EC">
        <w:t xml:space="preserve"> </w:t>
      </w:r>
      <w:r w:rsidRPr="001C03EC">
        <w:t>interviewed two counsellors who have a little expierence, and three expierenced ones. Counsellors without much expierence can sometimes expierence the program differently than their colleagues who have been familiar with the program for a longer period. As a result we have obtained a broad picture of the expe</w:t>
      </w:r>
      <w:r w:rsidR="000C709F" w:rsidRPr="001C03EC">
        <w:t xml:space="preserve">riences of the counsellors who has been selected </w:t>
      </w:r>
      <w:r w:rsidRPr="001C03EC">
        <w:t xml:space="preserve">in consultation with the team leader of the community.      </w:t>
      </w:r>
    </w:p>
    <w:p w14:paraId="36A3E7E6" w14:textId="49066963" w:rsidR="00A1009B" w:rsidRPr="001C03EC" w:rsidRDefault="00A1009B">
      <w:pPr>
        <w:jc w:val="both"/>
      </w:pPr>
      <w:r w:rsidRPr="001C03EC">
        <w:t xml:space="preserve">We have interviewed one pair that executes group </w:t>
      </w:r>
      <w:r w:rsidR="00D43EF8" w:rsidRPr="001C03EC">
        <w:t>counselling</w:t>
      </w:r>
      <w:r w:rsidRPr="001C03EC">
        <w:t xml:space="preserve"> and one pair that gives individual </w:t>
      </w:r>
      <w:r w:rsidR="00BC3DDE" w:rsidRPr="001C03EC">
        <w:t>counselling</w:t>
      </w:r>
      <w:r w:rsidRPr="001C03EC">
        <w:t xml:space="preserve">. This is called a group interview, which means that we are going to interview two </w:t>
      </w:r>
      <w:r w:rsidR="00F84804" w:rsidRPr="001C03EC">
        <w:t>counsellor</w:t>
      </w:r>
      <w:r w:rsidRPr="001C03EC">
        <w:t>s per interview</w:t>
      </w:r>
      <w:r w:rsidR="004527CF" w:rsidRPr="001C03EC">
        <w:t xml:space="preserve"> </w:t>
      </w:r>
      <w:sdt>
        <w:sdtPr>
          <w:id w:val="-1438902515"/>
          <w:citation/>
        </w:sdtPr>
        <w:sdtContent>
          <w:r w:rsidR="00BD0B0E" w:rsidRPr="001C03EC">
            <w:fldChar w:fldCharType="begin"/>
          </w:r>
          <w:r w:rsidR="00A9119A">
            <w:instrText xml:space="preserve">CITATION Baa092 \t  \l 1043 </w:instrText>
          </w:r>
          <w:r w:rsidR="00BD0B0E" w:rsidRPr="001C03EC">
            <w:fldChar w:fldCharType="separate"/>
          </w:r>
          <w:r w:rsidR="00A9119A">
            <w:rPr>
              <w:noProof/>
            </w:rPr>
            <w:t>(Baarda, de Goede, &amp; en Teunissen, 2009)</w:t>
          </w:r>
          <w:r w:rsidR="00BD0B0E" w:rsidRPr="001C03EC">
            <w:fldChar w:fldCharType="end"/>
          </w:r>
        </w:sdtContent>
      </w:sdt>
      <w:r w:rsidR="00754684" w:rsidRPr="001C03EC">
        <w:t>.</w:t>
      </w:r>
      <w:r w:rsidRPr="001C03EC">
        <w:t xml:space="preserve"> By doing so, the counsellors can complement each other during the interview and the differences in the perc</w:t>
      </w:r>
      <w:r w:rsidR="00DA2C25" w:rsidRPr="001C03EC">
        <w:t xml:space="preserve">eption may become more evident. </w:t>
      </w:r>
      <w:r w:rsidRPr="001C03EC">
        <w:t xml:space="preserve">We planned to do an extra interview with the </w:t>
      </w:r>
      <w:r w:rsidR="00F84804" w:rsidRPr="001C03EC">
        <w:t>counsellor</w:t>
      </w:r>
      <w:r w:rsidRPr="001C03EC">
        <w:t xml:space="preserve">s. The information that we </w:t>
      </w:r>
      <w:r w:rsidR="00867603">
        <w:t>retrieved</w:t>
      </w:r>
      <w:r w:rsidRPr="001C03EC">
        <w:t xml:space="preserve"> from the first interview did not offer us profundity and insufficient useful data. </w:t>
      </w:r>
      <w:r w:rsidR="000C709F" w:rsidRPr="001C03EC">
        <w:t>We have interviewed ten out of</w:t>
      </w:r>
      <w:r w:rsidRPr="001C03EC">
        <w:t xml:space="preserve"> fifteen clients who participate in the therapeutic community. In this manner a substantial majority of the cl</w:t>
      </w:r>
      <w:r w:rsidR="000C709F" w:rsidRPr="001C03EC">
        <w:t xml:space="preserve">ients has been interviewed. We </w:t>
      </w:r>
      <w:r w:rsidRPr="001C03EC">
        <w:t xml:space="preserve">have got a clear view on the program expierences of clients by doing so. </w:t>
      </w:r>
    </w:p>
    <w:p w14:paraId="4904258A" w14:textId="77777777" w:rsidR="00A1009B" w:rsidRPr="001C03EC" w:rsidRDefault="00A1009B">
      <w:pPr>
        <w:jc w:val="both"/>
      </w:pPr>
      <w:r w:rsidRPr="001C03EC">
        <w:t>We have interviewed one client out of two at Stage Zero, two out of three clients at Stage One, six out of eight clients at Stage Two, and one out of two clients a</w:t>
      </w:r>
      <w:r w:rsidR="000C709F" w:rsidRPr="001C03EC">
        <w:t xml:space="preserve">t Stage Three. In any case, we </w:t>
      </w:r>
      <w:r w:rsidRPr="001C03EC">
        <w:t xml:space="preserve">have interviewed the client who is participating in the program for the longest period because he has got the most experience with the program. We made this division based on the numbers per stage. Through this approach we have the possibility to collect client expierences from </w:t>
      </w:r>
      <w:r w:rsidR="000C709F" w:rsidRPr="001C03EC">
        <w:t xml:space="preserve">as many stages as possible. We </w:t>
      </w:r>
      <w:r w:rsidRPr="001C03EC">
        <w:t>have checked if information saturation takes place a</w:t>
      </w:r>
      <w:r w:rsidR="000C709F" w:rsidRPr="001C03EC">
        <w:t>fter interviewing six clients. W</w:t>
      </w:r>
      <w:r w:rsidRPr="001C03EC">
        <w:t>e have looked at the topic list critically and adapted where necessary.</w:t>
      </w:r>
    </w:p>
    <w:p w14:paraId="3F2107CF" w14:textId="6348DD3D" w:rsidR="00A1009B" w:rsidRPr="001C03EC" w:rsidRDefault="00A1009B">
      <w:r w:rsidRPr="001C03EC">
        <w:t xml:space="preserve">We established core labels based on the </w:t>
      </w:r>
      <w:r w:rsidR="00867603">
        <w:t>retrieved</w:t>
      </w:r>
      <w:r w:rsidRPr="001C03EC">
        <w:t xml:space="preserve"> data from the interviews. Therefore, we took a look at the approaches and tried to make core labels for group </w:t>
      </w:r>
      <w:r w:rsidR="00D43EF8" w:rsidRPr="001C03EC">
        <w:t>counselling</w:t>
      </w:r>
      <w:r w:rsidRPr="001C03EC">
        <w:t xml:space="preserve"> and individual </w:t>
      </w:r>
      <w:r w:rsidR="00BC3DDE" w:rsidRPr="001C03EC">
        <w:t>counselling</w:t>
      </w:r>
      <w:r w:rsidRPr="001C03EC">
        <w:t xml:space="preserve">. There weren’t sufficient core labels for individual </w:t>
      </w:r>
      <w:r w:rsidR="00BC3DDE" w:rsidRPr="001C03EC">
        <w:t>counselling</w:t>
      </w:r>
      <w:r w:rsidRPr="001C03EC">
        <w:t xml:space="preserve">, for that reason we decided to create core labels that are related to the amount of data. In this case, it has been done for group dynamics and the professional stance of the </w:t>
      </w:r>
      <w:r w:rsidR="00F84804" w:rsidRPr="001C03EC">
        <w:t>counsellor</w:t>
      </w:r>
      <w:r w:rsidRPr="001C03EC">
        <w:t xml:space="preserve">s. That way the core labels turned out to be around the same extent. We have chosen to make a core label for every approach in order to maintain the same structure as in sub question one and two. We merged motivational interviewing and the solution-focused approach into a core label named, Post-Modern Approach. </w:t>
      </w:r>
    </w:p>
    <w:p w14:paraId="71356085" w14:textId="77777777" w:rsidR="00A1009B" w:rsidRPr="001C03EC" w:rsidRDefault="00A1009B">
      <w:pPr>
        <w:jc w:val="both"/>
      </w:pPr>
      <w:r w:rsidRPr="001C03EC">
        <w:rPr>
          <w:u w:val="single"/>
        </w:rPr>
        <w:t>Conclusions and Recommendations:</w:t>
      </w:r>
    </w:p>
    <w:p w14:paraId="27C4C3BB" w14:textId="77777777" w:rsidR="00A1009B" w:rsidRPr="001C03EC" w:rsidRDefault="00A1009B">
      <w:pPr>
        <w:rPr>
          <w:b/>
          <w:bCs/>
        </w:rPr>
      </w:pPr>
      <w:r w:rsidRPr="001C03EC">
        <w:t xml:space="preserve">We have made a </w:t>
      </w:r>
      <w:r w:rsidR="00C34091" w:rsidRPr="001C03EC">
        <w:t>comparison</w:t>
      </w:r>
      <w:r w:rsidRPr="001C03EC">
        <w:t xml:space="preserve"> between the literature research and the interviews in the conclusions and described the similarities and differences between the data. Our c</w:t>
      </w:r>
      <w:r w:rsidR="000C709F" w:rsidRPr="001C03EC">
        <w:t xml:space="preserve">onclusions and recommendations </w:t>
      </w:r>
      <w:r w:rsidRPr="001C03EC">
        <w:t xml:space="preserve">has been substantiated with data from our research. We decided to merely base our recommendations on the interviews with the </w:t>
      </w:r>
      <w:r w:rsidR="00F84804" w:rsidRPr="001C03EC">
        <w:t>counsellor</w:t>
      </w:r>
      <w:r w:rsidRPr="001C03EC">
        <w:t xml:space="preserve">s. This was not obvious </w:t>
      </w:r>
      <w:r w:rsidRPr="001C03EC">
        <w:lastRenderedPageBreak/>
        <w:t xml:space="preserve">in our comparing research, but since we thought it was a remarkable difference we choose to do a recommendation about it. The structure of our conclusion is based on the core labels instead of the structure from the first two sub questions. </w:t>
      </w:r>
    </w:p>
    <w:p w14:paraId="4295A8B0" w14:textId="77777777" w:rsidR="00FF563B" w:rsidRPr="001C03EC" w:rsidRDefault="00FF563B" w:rsidP="00FF563B">
      <w:pPr>
        <w:jc w:val="both"/>
        <w:rPr>
          <w:noProof/>
          <w:u w:val="single"/>
        </w:rPr>
      </w:pPr>
      <w:r w:rsidRPr="001C03EC">
        <w:rPr>
          <w:noProof/>
          <w:u w:val="single"/>
        </w:rPr>
        <w:t>Possible Difficulties in our Research:</w:t>
      </w:r>
    </w:p>
    <w:p w14:paraId="027533EB" w14:textId="77777777" w:rsidR="00FF563B" w:rsidRPr="001C03EC" w:rsidRDefault="00FF563B" w:rsidP="00FF563B">
      <w:pPr>
        <w:jc w:val="both"/>
        <w:rPr>
          <w:b/>
          <w:bCs/>
          <w:noProof/>
        </w:rPr>
      </w:pPr>
      <w:r w:rsidRPr="001C03EC">
        <w:rPr>
          <w:b/>
          <w:bCs/>
          <w:noProof/>
        </w:rPr>
        <w:t>General Risks:</w:t>
      </w:r>
    </w:p>
    <w:p w14:paraId="655578E3" w14:textId="77777777" w:rsidR="00FF563B" w:rsidRPr="001C03EC" w:rsidRDefault="00FF563B" w:rsidP="00FF563B">
      <w:pPr>
        <w:jc w:val="both"/>
        <w:rPr>
          <w:noProof/>
        </w:rPr>
      </w:pPr>
      <w:r w:rsidRPr="001C03EC">
        <w:rPr>
          <w:noProof/>
        </w:rPr>
        <w:t xml:space="preserve">We are aware of the potential difficulties that the language barrier can bring. This can lead to misscommunication, especially during the interviews. We will need an translator because almost none of the interviewee speaks English. Two employees at Renarkon can translate for us. We are conscious of the risk that the information can change by the translation and it makes our research less reliable. English is a second language for both us, and the staff at Renarkon. This can lead to miscommunication and will be avoid this as much as possible by keeping close control on situations in which we do not understand each other. </w:t>
      </w:r>
    </w:p>
    <w:p w14:paraId="1B0B975A" w14:textId="77777777" w:rsidR="00FF563B" w:rsidRPr="001C03EC" w:rsidRDefault="00FF563B" w:rsidP="00FF563B">
      <w:pPr>
        <w:jc w:val="both"/>
        <w:rPr>
          <w:noProof/>
        </w:rPr>
      </w:pPr>
      <w:r w:rsidRPr="001C03EC">
        <w:rPr>
          <w:noProof/>
        </w:rPr>
        <w:t xml:space="preserve">We prefer to work with one translator as much as possible during our interviews as it makes the information more reliable. Our first translator is an employee from Renarkon. She has studied Social Studies in the United States for three years and speaks English very well. This will improve the reliability of our research because the translation will be more trustful as a result of less misscommunication. The coordinator will translate for us whenever she is not available. The employee who studied in the US will check our interviews by listening to the audio recordings in combination with reading them. When she discovers that this is not needed after a number of interviews, she will communicate this to us so we do not have to take it into account any longer.     </w:t>
      </w:r>
    </w:p>
    <w:p w14:paraId="26BA1DFB" w14:textId="77777777" w:rsidR="00FF563B" w:rsidRPr="001C03EC" w:rsidRDefault="00FF563B" w:rsidP="00FF563B">
      <w:pPr>
        <w:jc w:val="both"/>
      </w:pPr>
      <w:r w:rsidRPr="001C03EC">
        <w:rPr>
          <w:noProof/>
        </w:rPr>
        <w:t>Drug addicts have the tendency to externalise their problems. Whenever we ask questions with possible subjective answers the danger arrises they will respond negative about Renarkon. According to research, addicted clients have 8.4% more change than non-addicted clients to externalise their problems</w:t>
      </w:r>
      <w:r w:rsidR="004527CF" w:rsidRPr="001C03EC">
        <w:t xml:space="preserve"> </w:t>
      </w:r>
      <w:sdt>
        <w:sdtPr>
          <w:id w:val="-2022774380"/>
          <w:citation/>
        </w:sdtPr>
        <w:sdtContent>
          <w:r w:rsidR="00BD0B0E" w:rsidRPr="001C03EC">
            <w:fldChar w:fldCharType="begin"/>
          </w:r>
          <w:r w:rsidR="004527CF" w:rsidRPr="001C03EC">
            <w:instrText xml:space="preserve"> CITATION Cha08 \l 1043 </w:instrText>
          </w:r>
          <w:r w:rsidR="00BD0B0E" w:rsidRPr="001C03EC">
            <w:fldChar w:fldCharType="separate"/>
          </w:r>
          <w:r w:rsidR="004527CF" w:rsidRPr="001C03EC">
            <w:rPr>
              <w:noProof/>
            </w:rPr>
            <w:t>(Chan, Dennis, &amp; Funk, 2008)</w:t>
          </w:r>
          <w:r w:rsidR="00BD0B0E" w:rsidRPr="001C03EC">
            <w:fldChar w:fldCharType="end"/>
          </w:r>
        </w:sdtContent>
      </w:sdt>
      <w:r w:rsidRPr="001C03EC">
        <w:t>. We will prevent subjective answers as much as possible by asking for facts, and creating measurable questions. Such as, “in which areas has th</w:t>
      </w:r>
      <w:r w:rsidR="00517CE5" w:rsidRPr="001C03EC">
        <w:t>is therapy been helpful to you’’?</w:t>
      </w:r>
      <w:r w:rsidRPr="001C03EC">
        <w:t xml:space="preserve"> We can compare the answer to literature. If the clients continue to give us subjective information we will adapt the topic list. </w:t>
      </w:r>
    </w:p>
    <w:p w14:paraId="4D1CE832" w14:textId="77777777" w:rsidR="00FF563B" w:rsidRPr="001C03EC" w:rsidRDefault="004527CF" w:rsidP="00FF563B">
      <w:pPr>
        <w:jc w:val="both"/>
        <w:rPr>
          <w:noProof/>
        </w:rPr>
      </w:pPr>
      <w:r w:rsidRPr="001C03EC">
        <w:t>We have been</w:t>
      </w:r>
      <w:r w:rsidR="00FF563B" w:rsidRPr="001C03EC">
        <w:t xml:space="preserve"> depending on the coordinator, who is also our</w:t>
      </w:r>
      <w:r w:rsidRPr="001C03EC">
        <w:t xml:space="preserve"> coach, in a lot of ways. He has</w:t>
      </w:r>
      <w:r w:rsidR="00FF563B" w:rsidRPr="001C03EC">
        <w:t xml:space="preserve"> provide</w:t>
      </w:r>
      <w:r w:rsidRPr="001C03EC">
        <w:t>d</w:t>
      </w:r>
      <w:r w:rsidR="00FF563B" w:rsidRPr="001C03EC">
        <w:t xml:space="preserve"> us with transportation to the therapeutic communit</w:t>
      </w:r>
      <w:r w:rsidRPr="001C03EC">
        <w:t>y. In addition, he</w:t>
      </w:r>
      <w:r w:rsidR="00FF563B" w:rsidRPr="001C03EC">
        <w:t xml:space="preserve"> </w:t>
      </w:r>
      <w:r w:rsidR="00C96876" w:rsidRPr="001C03EC">
        <w:t>has</w:t>
      </w:r>
      <w:r w:rsidR="00FF563B" w:rsidRPr="001C03EC">
        <w:t xml:space="preserve"> translate</w:t>
      </w:r>
      <w:r w:rsidR="00C96876" w:rsidRPr="001C03EC">
        <w:t>d</w:t>
      </w:r>
      <w:r w:rsidR="00FF563B" w:rsidRPr="001C03EC">
        <w:t xml:space="preserve"> certain information from Renarkon for our research. Our interviews need to be well prepared since we are depending on him. We plan on conducting three interviews with employees in the first week of our research. In case the coordinator is sick for a long period, our colleague Petra will assist us. This prevents us from getting behind with our research. For transportation, we have a public transport card and we can easily purchase tickets to travel to the therapeutic community if needed.</w:t>
      </w:r>
    </w:p>
    <w:p w14:paraId="6904A0FA" w14:textId="77777777" w:rsidR="00FF563B" w:rsidRPr="001C03EC" w:rsidRDefault="00FF563B" w:rsidP="00FF563B">
      <w:pPr>
        <w:jc w:val="both"/>
        <w:rPr>
          <w:b/>
          <w:bCs/>
          <w:noProof/>
        </w:rPr>
      </w:pPr>
      <w:r w:rsidRPr="001C03EC">
        <w:rPr>
          <w:b/>
          <w:bCs/>
          <w:noProof/>
        </w:rPr>
        <w:t>Cultural Aspect Related Risks:</w:t>
      </w:r>
    </w:p>
    <w:p w14:paraId="71A0765A" w14:textId="77777777" w:rsidR="00FF563B" w:rsidRPr="001C03EC" w:rsidRDefault="00FF563B" w:rsidP="00FF563B">
      <w:pPr>
        <w:jc w:val="both"/>
        <w:rPr>
          <w:noProof/>
        </w:rPr>
      </w:pPr>
      <w:r w:rsidRPr="001C03EC">
        <w:rPr>
          <w:noProof/>
        </w:rPr>
        <w:lastRenderedPageBreak/>
        <w:t>Masculinity is the biggest culture difference between the Czech Republic and The Netherlands. Czech culture tends more towards a masculine culture than the Dutch does. A consequence of this difference may be that we are seen as important because we are both men. For this reason, we have to be careful in dealing with female colleagues at Renarkon. We do not want to give the wrong impression. Another point of concern that arises to us from the difference in masculine cultures, is the hierarchy. The hierarchy in the Czech Republic plays a clearer role than in the Netherlands. For example, we are accustomed to just walk into the director's office. In the Czech Republic, we will have greater respect for the roles and functions, so to not offend anyone.</w:t>
      </w:r>
    </w:p>
    <w:p w14:paraId="33E94B3D" w14:textId="77777777" w:rsidR="00FF563B" w:rsidRPr="001C03EC" w:rsidRDefault="00FF563B" w:rsidP="00FF563B">
      <w:pPr>
        <w:jc w:val="both"/>
        <w:rPr>
          <w:noProof/>
        </w:rPr>
      </w:pPr>
      <w:r w:rsidRPr="001C03EC">
        <w:rPr>
          <w:noProof/>
        </w:rPr>
        <w:t>To get as much as possible prior consent of clients, it seems good to start with the leader in the community. He has a function as role model. This implies that others that are in a lower class will be fast to follow. We therefore hope that the leader can convince the rest to also take part in the interviews.</w:t>
      </w:r>
    </w:p>
    <w:p w14:paraId="17F83669" w14:textId="77777777" w:rsidR="00FF563B" w:rsidRPr="001C03EC" w:rsidRDefault="00FF563B" w:rsidP="00FF563B">
      <w:pPr>
        <w:jc w:val="both"/>
        <w:rPr>
          <w:noProof/>
        </w:rPr>
      </w:pPr>
      <w:r w:rsidRPr="001C03EC">
        <w:rPr>
          <w:noProof/>
        </w:rPr>
        <w:t>Hierarchy will also play a role in arranging interviews with employees of Renarkon. To respect the hierarchy, we will ask the team leader which employees we could interview. The team leader will then instruct the staff to participate in our research. We will meet the team leaders for the first time on the Second of February. During this interview we will ask if we can interview employees.</w:t>
      </w:r>
    </w:p>
    <w:p w14:paraId="284C060E" w14:textId="77777777" w:rsidR="00FF563B" w:rsidRPr="001C03EC" w:rsidRDefault="00FF563B" w:rsidP="00FF563B">
      <w:pPr>
        <w:jc w:val="both"/>
        <w:rPr>
          <w:noProof/>
        </w:rPr>
      </w:pPr>
      <w:r w:rsidRPr="001C03EC">
        <w:rPr>
          <w:noProof/>
        </w:rPr>
        <w:t xml:space="preserve">The index of individuality of Dutch culture is higher than that of the Czech Republic. The Czechs seem to be more interdependent. It leads to fewer initiatives on the job. Perhaps the employees expect less creativity from us as it is like that in their culture. Therefore, we should be alert to stay creative and innovative. In addition we want to watch to continue to show initiative </w:t>
      </w:r>
      <w:sdt>
        <w:sdtPr>
          <w:rPr>
            <w:noProof/>
          </w:rPr>
          <w:id w:val="1887066450"/>
          <w:citation/>
        </w:sdtPr>
        <w:sdtContent>
          <w:r w:rsidR="00BD0B0E" w:rsidRPr="001C03EC">
            <w:rPr>
              <w:noProof/>
            </w:rPr>
            <w:fldChar w:fldCharType="begin"/>
          </w:r>
          <w:r w:rsidR="004527CF" w:rsidRPr="001C03EC">
            <w:rPr>
              <w:noProof/>
            </w:rPr>
            <w:instrText xml:space="preserve"> CITATION Van12 \l 1043 </w:instrText>
          </w:r>
          <w:r w:rsidR="00BD0B0E" w:rsidRPr="001C03EC">
            <w:rPr>
              <w:noProof/>
            </w:rPr>
            <w:fldChar w:fldCharType="separate"/>
          </w:r>
          <w:r w:rsidR="004527CF" w:rsidRPr="001C03EC">
            <w:rPr>
              <w:noProof/>
            </w:rPr>
            <w:t>(Vanžurová, 2012)</w:t>
          </w:r>
          <w:r w:rsidR="00BD0B0E" w:rsidRPr="001C03EC">
            <w:rPr>
              <w:noProof/>
            </w:rPr>
            <w:fldChar w:fldCharType="end"/>
          </w:r>
        </w:sdtContent>
      </w:sdt>
      <w:r w:rsidRPr="001C03EC">
        <w:rPr>
          <w:noProof/>
        </w:rPr>
        <w:t>. To avoid misunderstandings about this, we will ask the team leaders what they expect of us concretely. We will also tell them what our expectations of them and the research is.</w:t>
      </w:r>
    </w:p>
    <w:p w14:paraId="07910B80" w14:textId="77777777" w:rsidR="00A1009B" w:rsidRPr="001C03EC" w:rsidRDefault="000C709F" w:rsidP="00481F68">
      <w:pPr>
        <w:pStyle w:val="Kop2"/>
      </w:pPr>
      <w:bookmarkStart w:id="10" w:name="_Toc422425000"/>
      <w:r w:rsidRPr="001C03EC">
        <w:t xml:space="preserve">1.7. </w:t>
      </w:r>
      <w:r w:rsidR="00A1009B" w:rsidRPr="001C03EC">
        <w:t>Research Structure</w:t>
      </w:r>
      <w:bookmarkEnd w:id="10"/>
    </w:p>
    <w:p w14:paraId="6272DAC1" w14:textId="77777777" w:rsidR="00A1009B" w:rsidRPr="001C03EC" w:rsidRDefault="000C709F">
      <w:pPr>
        <w:jc w:val="both"/>
      </w:pPr>
      <w:r w:rsidRPr="001C03EC">
        <w:t xml:space="preserve">We </w:t>
      </w:r>
      <w:r w:rsidR="00A1009B" w:rsidRPr="001C03EC">
        <w:t>have written our research report after investigating literature, conducting interviews and comparing both of this information. The research report has been divided in five chapters. Chapters two until four include the sub</w:t>
      </w:r>
      <w:r w:rsidR="00F37347" w:rsidRPr="001C03EC">
        <w:t xml:space="preserve"> </w:t>
      </w:r>
      <w:r w:rsidR="00A1009B" w:rsidRPr="001C03EC">
        <w:t>questions. Finally, the fifth chapter is the conclusion.</w:t>
      </w:r>
    </w:p>
    <w:p w14:paraId="6B3F1339" w14:textId="77777777" w:rsidR="00A1009B" w:rsidRPr="001C03EC" w:rsidRDefault="00A1009B">
      <w:pPr>
        <w:jc w:val="both"/>
      </w:pPr>
      <w:r w:rsidRPr="001C03EC">
        <w:t>In the first chapter we have described the background, context, problem definition a</w:t>
      </w:r>
      <w:r w:rsidR="000C709F" w:rsidRPr="001C03EC">
        <w:t xml:space="preserve">nd research questions. Besides </w:t>
      </w:r>
      <w:r w:rsidRPr="001C03EC">
        <w:t xml:space="preserve">has described our targets and methodology of </w:t>
      </w:r>
      <w:r w:rsidR="000C709F" w:rsidRPr="001C03EC">
        <w:t xml:space="preserve">data analysis. Also a schedule </w:t>
      </w:r>
      <w:r w:rsidRPr="001C03EC">
        <w:t xml:space="preserve">has been added with the </w:t>
      </w:r>
      <w:r w:rsidR="00F37347" w:rsidRPr="001C03EC">
        <w:t>required</w:t>
      </w:r>
      <w:r w:rsidRPr="001C03EC">
        <w:t xml:space="preserve"> numbers of hours for conducting interviews, information analysis and writing the research report. </w:t>
      </w:r>
    </w:p>
    <w:p w14:paraId="6DD16E3C" w14:textId="77777777" w:rsidR="00A1009B" w:rsidRPr="001C03EC" w:rsidRDefault="00A1009B">
      <w:pPr>
        <w:jc w:val="both"/>
      </w:pPr>
      <w:r w:rsidRPr="001C03EC">
        <w:t>Chapter two, describes the first sub</w:t>
      </w:r>
      <w:r w:rsidR="00F37347" w:rsidRPr="001C03EC">
        <w:t xml:space="preserve"> </w:t>
      </w:r>
      <w:r w:rsidRPr="001C03EC">
        <w:t xml:space="preserve">question.  We have gone into greater depth on the successful factors that emerge in contemporary literature on group </w:t>
      </w:r>
      <w:r w:rsidR="00D43EF8" w:rsidRPr="001C03EC">
        <w:t>counselling</w:t>
      </w:r>
      <w:r w:rsidRPr="001C03EC">
        <w:t>.</w:t>
      </w:r>
    </w:p>
    <w:p w14:paraId="167EEFCE" w14:textId="77777777" w:rsidR="00A1009B" w:rsidRPr="001C03EC" w:rsidRDefault="00A1009B">
      <w:pPr>
        <w:jc w:val="both"/>
      </w:pPr>
      <w:r w:rsidRPr="001C03EC">
        <w:t>Chapter three, has the similar structure and outline as chapter two. However, the di</w:t>
      </w:r>
      <w:r w:rsidR="000C709F" w:rsidRPr="001C03EC">
        <w:t xml:space="preserve">fference </w:t>
      </w:r>
      <w:r w:rsidRPr="001C03EC">
        <w:t>is that this chapter focuses on individual counse</w:t>
      </w:r>
      <w:r w:rsidR="00F37347" w:rsidRPr="001C03EC">
        <w:t>l</w:t>
      </w:r>
      <w:r w:rsidRPr="001C03EC">
        <w:t xml:space="preserve">ling. </w:t>
      </w:r>
    </w:p>
    <w:p w14:paraId="1EC27CFE" w14:textId="77777777" w:rsidR="00A1009B" w:rsidRPr="001C03EC" w:rsidRDefault="00A1009B">
      <w:pPr>
        <w:jc w:val="both"/>
      </w:pPr>
      <w:r w:rsidRPr="001C03EC">
        <w:lastRenderedPageBreak/>
        <w:t xml:space="preserve">Chapter four, has described the program of Renarkon with regards to group </w:t>
      </w:r>
      <w:r w:rsidR="00D43EF8" w:rsidRPr="001C03EC">
        <w:t>counselling</w:t>
      </w:r>
      <w:r w:rsidRPr="001C03EC">
        <w:t xml:space="preserve"> and individual counselling. After that we have worked out the results from the interviews.</w:t>
      </w:r>
    </w:p>
    <w:p w14:paraId="2641D6DF" w14:textId="77777777" w:rsidR="00A1009B" w:rsidRPr="001C03EC" w:rsidRDefault="00A1009B">
      <w:pPr>
        <w:jc w:val="both"/>
        <w:rPr>
          <w:b/>
          <w:bCs/>
        </w:rPr>
      </w:pPr>
      <w:r w:rsidRPr="001C03EC">
        <w:t xml:space="preserve">Chapter five, </w:t>
      </w:r>
      <w:r w:rsidR="00F37347" w:rsidRPr="001C03EC">
        <w:t>describes</w:t>
      </w:r>
      <w:r w:rsidRPr="001C03EC">
        <w:t xml:space="preserve"> the concl</w:t>
      </w:r>
      <w:r w:rsidR="000C709F" w:rsidRPr="001C03EC">
        <w:t xml:space="preserve">usions and recommendations. We </w:t>
      </w:r>
      <w:r w:rsidRPr="001C03EC">
        <w:t xml:space="preserve">have explained and </w:t>
      </w:r>
      <w:r w:rsidR="00F37347" w:rsidRPr="001C03EC">
        <w:t>described the</w:t>
      </w:r>
      <w:r w:rsidRPr="001C03EC">
        <w:t xml:space="preserve"> new information, insights and answers. Moreover the recommendations will be mad</w:t>
      </w:r>
      <w:r w:rsidR="000C709F" w:rsidRPr="001C03EC">
        <w:t xml:space="preserve">e known in this chapter and we </w:t>
      </w:r>
      <w:r w:rsidRPr="001C03EC">
        <w:t xml:space="preserve">have added suggestions on how Renarkon can implement them. </w:t>
      </w:r>
    </w:p>
    <w:p w14:paraId="46DCDE23" w14:textId="77777777" w:rsidR="00A1009B" w:rsidRPr="001C03EC" w:rsidRDefault="000C709F" w:rsidP="00481F68">
      <w:pPr>
        <w:pStyle w:val="Kop2"/>
      </w:pPr>
      <w:bookmarkStart w:id="11" w:name="_Toc422425001"/>
      <w:r w:rsidRPr="001C03EC">
        <w:t xml:space="preserve">1.8. </w:t>
      </w:r>
      <w:r w:rsidR="00A1009B" w:rsidRPr="001C03EC">
        <w:t>Resources, Schedule and Individual Parts</w:t>
      </w:r>
      <w:bookmarkEnd w:id="11"/>
    </w:p>
    <w:p w14:paraId="2242B63D" w14:textId="77777777" w:rsidR="00A1009B" w:rsidRPr="001C03EC" w:rsidRDefault="00A1009B">
      <w:pPr>
        <w:jc w:val="both"/>
      </w:pPr>
      <w:r w:rsidRPr="001C03EC">
        <w:rPr>
          <w:u w:val="single"/>
        </w:rPr>
        <w:t>Resources:</w:t>
      </w:r>
    </w:p>
    <w:p w14:paraId="74560D9C" w14:textId="77777777" w:rsidR="00A1009B" w:rsidRPr="001C03EC" w:rsidRDefault="000C709F">
      <w:pPr>
        <w:jc w:val="both"/>
      </w:pPr>
      <w:r w:rsidRPr="001C03EC">
        <w:t xml:space="preserve">We </w:t>
      </w:r>
      <w:r w:rsidR="00A1009B" w:rsidRPr="001C03EC">
        <w:t xml:space="preserve">have both partly used our </w:t>
      </w:r>
      <w:r w:rsidR="00F37347" w:rsidRPr="001C03EC">
        <w:t>apartment</w:t>
      </w:r>
      <w:r w:rsidR="00A1009B" w:rsidRPr="001C03EC">
        <w:t>, and the office of Renarkon</w:t>
      </w:r>
      <w:r w:rsidRPr="001C03EC">
        <w:t xml:space="preserve"> during our research. Most time</w:t>
      </w:r>
      <w:r w:rsidR="00A1009B" w:rsidRPr="001C03EC">
        <w:t xml:space="preserve"> has been spent at Renarkon, since we can work more focussed there. We has done our literature research at the office because we also needed to discuss things with our coach. Our memberships of the Royal Library has given us access to essential sources, and most of the important international databases. The interviews take place in the therapeutic community, located </w:t>
      </w:r>
      <w:r w:rsidRPr="001C03EC">
        <w:t xml:space="preserve">50 </w:t>
      </w:r>
      <w:r w:rsidR="00F37347" w:rsidRPr="001C03EC">
        <w:t>kilometres</w:t>
      </w:r>
      <w:r w:rsidRPr="001C03EC">
        <w:t xml:space="preserve"> from Ostrava. We have</w:t>
      </w:r>
      <w:r w:rsidR="00A1009B" w:rsidRPr="001C03EC">
        <w:t xml:space="preserve"> been brought there by the coordinator or an</w:t>
      </w:r>
      <w:r w:rsidRPr="001C03EC">
        <w:t>other colleague. The interviews</w:t>
      </w:r>
      <w:r w:rsidR="00A1009B" w:rsidRPr="001C03EC">
        <w:t xml:space="preserve"> has been recorded and written out by means of our phones and laptops. </w:t>
      </w:r>
    </w:p>
    <w:p w14:paraId="24551681" w14:textId="77777777" w:rsidR="00A1009B" w:rsidRPr="001C03EC" w:rsidRDefault="00A1009B">
      <w:pPr>
        <w:jc w:val="both"/>
        <w:rPr>
          <w:u w:val="single"/>
        </w:rPr>
      </w:pPr>
      <w:r w:rsidRPr="001C03EC">
        <w:t>Daily travel exp</w:t>
      </w:r>
      <w:r w:rsidR="000C709F" w:rsidRPr="001C03EC">
        <w:t>enses for getting to the office</w:t>
      </w:r>
      <w:r w:rsidRPr="001C03EC">
        <w:t xml:space="preserve"> has been on our behalf, including our fl</w:t>
      </w:r>
      <w:r w:rsidR="000C709F" w:rsidRPr="001C03EC">
        <w:t xml:space="preserve">ight to the Czech Republic. We </w:t>
      </w:r>
      <w:r w:rsidRPr="001C03EC">
        <w:t>have ne</w:t>
      </w:r>
      <w:r w:rsidR="000C709F" w:rsidRPr="001C03EC">
        <w:t xml:space="preserve">eded to print occasionally and </w:t>
      </w:r>
      <w:r w:rsidRPr="001C03EC">
        <w:t>has been able to use the facilities of Renarkon for that.</w:t>
      </w:r>
    </w:p>
    <w:p w14:paraId="6F4D1E04" w14:textId="77777777" w:rsidR="00A1009B" w:rsidRPr="001C03EC" w:rsidRDefault="00A1009B">
      <w:pPr>
        <w:jc w:val="both"/>
      </w:pPr>
      <w:r w:rsidRPr="001C03EC">
        <w:rPr>
          <w:u w:val="single"/>
        </w:rPr>
        <w:t>Schedule:</w:t>
      </w:r>
    </w:p>
    <w:p w14:paraId="7C856068" w14:textId="77777777" w:rsidR="00A1009B" w:rsidRPr="001C03EC" w:rsidRDefault="00A1009B">
      <w:r w:rsidRPr="001C03EC">
        <w:t>Upon completing our research proposal on January 22</w:t>
      </w:r>
      <w:r w:rsidRPr="001C03EC">
        <w:rPr>
          <w:vertAlign w:val="superscript"/>
        </w:rPr>
        <w:t>nd</w:t>
      </w:r>
      <w:r w:rsidRPr="001C03EC">
        <w:t>, we have been waiting for the approval of CHE University of Applied Sciences in Ede. We has started our research on February 2</w:t>
      </w:r>
      <w:r w:rsidRPr="001C03EC">
        <w:rPr>
          <w:vertAlign w:val="superscript"/>
        </w:rPr>
        <w:t>nd</w:t>
      </w:r>
      <w:r w:rsidRPr="001C03EC">
        <w:t xml:space="preserve">, after receiving the approval. The research </w:t>
      </w:r>
      <w:r w:rsidR="000C709F" w:rsidRPr="001C03EC">
        <w:t xml:space="preserve">will continue until May 18. We </w:t>
      </w:r>
      <w:r w:rsidRPr="001C03EC">
        <w:t xml:space="preserve">have been in the Czech Republic for our research from January 30 until April 29. The first introduction with our coordinator </w:t>
      </w:r>
      <w:r w:rsidR="00811216" w:rsidRPr="001C03EC">
        <w:t xml:space="preserve">has taken place on February 2. </w:t>
      </w:r>
      <w:r w:rsidRPr="001C03EC">
        <w:t>We have discussed practical issues, such as planning interviews, expectations from each other and rules we ne</w:t>
      </w:r>
      <w:r w:rsidR="000C709F" w:rsidRPr="001C03EC">
        <w:t xml:space="preserve">ed to keep to. The coordinator </w:t>
      </w:r>
      <w:r w:rsidRPr="001C03EC">
        <w:t>has been available for one or two hours per week to guide us an</w:t>
      </w:r>
      <w:r w:rsidR="000C709F" w:rsidRPr="001C03EC">
        <w:t xml:space="preserve">d answer questions we have. We </w:t>
      </w:r>
      <w:r w:rsidRPr="001C03EC">
        <w:t xml:space="preserve">have spent approximately 560 hours per person on this research. The appendix gives an exact description of the tasks and invested hours we performed individually. </w:t>
      </w:r>
    </w:p>
    <w:p w14:paraId="23D077C9" w14:textId="77777777" w:rsidR="00A1009B" w:rsidRPr="001C03EC" w:rsidRDefault="00A1009B">
      <w:pPr>
        <w:jc w:val="both"/>
      </w:pPr>
      <w:r w:rsidRPr="001C03EC">
        <w:rPr>
          <w:u w:val="single"/>
        </w:rPr>
        <w:t xml:space="preserve">Personal Responsibilities: </w:t>
      </w:r>
      <w:r w:rsidRPr="001C03EC">
        <w:t xml:space="preserve">  </w:t>
      </w:r>
    </w:p>
    <w:p w14:paraId="0F901331" w14:textId="77777777" w:rsidR="00A1009B" w:rsidRPr="001C03EC" w:rsidRDefault="00A1009B">
      <w:pPr>
        <w:jc w:val="both"/>
      </w:pPr>
      <w:r w:rsidRPr="001C03EC">
        <w:t>Marijn has final responsibility for sub</w:t>
      </w:r>
      <w:r w:rsidR="00F37347" w:rsidRPr="001C03EC">
        <w:t xml:space="preserve"> </w:t>
      </w:r>
      <w:r w:rsidRPr="001C03EC">
        <w:t>question one and three, Marco for sub</w:t>
      </w:r>
      <w:r w:rsidR="00F37347" w:rsidRPr="001C03EC">
        <w:t xml:space="preserve"> </w:t>
      </w:r>
      <w:r w:rsidRPr="001C03EC">
        <w:t>question two.  The person responsible has ensured that the sub</w:t>
      </w:r>
      <w:r w:rsidR="00F37347" w:rsidRPr="001C03EC">
        <w:t xml:space="preserve"> </w:t>
      </w:r>
      <w:r w:rsidRPr="001C03EC">
        <w:t>question has been answered correctly and we have not been deviating from the part question. In this way we have not get answers that are not relevant for our study. It has made our research more reli</w:t>
      </w:r>
      <w:r w:rsidR="00DA2C25" w:rsidRPr="001C03EC">
        <w:t xml:space="preserve">able. Regarding the interviews, we </w:t>
      </w:r>
      <w:r w:rsidRPr="001C03EC">
        <w:t>have remained alert if we continued to get relevant information from it.</w:t>
      </w:r>
    </w:p>
    <w:p w14:paraId="253D08FB" w14:textId="77777777" w:rsidR="00A1009B" w:rsidRPr="001C03EC" w:rsidRDefault="00A1009B" w:rsidP="00F14E69">
      <w:pPr>
        <w:rPr>
          <w:b/>
        </w:rPr>
      </w:pPr>
      <w:r w:rsidRPr="001C03EC">
        <w:lastRenderedPageBreak/>
        <w:t xml:space="preserve">We have both been conducting, write out and analyse interviews. We both contributed to all the chapters and wrote them out. The chapters have been arranged according to the paragraph and per core label. Marijn wrote the conclusion, but we both had a look at it to be as specific as possible. We have tried to make a fair task division this way. </w:t>
      </w:r>
      <w:r w:rsidR="00DA2C25" w:rsidRPr="001C03EC">
        <w:t xml:space="preserve">The following scheme </w:t>
      </w:r>
      <w:r w:rsidRPr="001C03EC">
        <w:t xml:space="preserve">describes the schedule in detail. </w:t>
      </w:r>
    </w:p>
    <w:tbl>
      <w:tblPr>
        <w:tblW w:w="9061" w:type="dxa"/>
        <w:tblLayout w:type="fixed"/>
        <w:tblLook w:val="0000" w:firstRow="0" w:lastRow="0" w:firstColumn="0" w:lastColumn="0" w:noHBand="0" w:noVBand="0"/>
      </w:tblPr>
      <w:tblGrid>
        <w:gridCol w:w="3559"/>
        <w:gridCol w:w="1899"/>
        <w:gridCol w:w="1381"/>
        <w:gridCol w:w="2222"/>
      </w:tblGrid>
      <w:tr w:rsidR="00A1009B" w:rsidRPr="001C03EC" w14:paraId="7CFF9562"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18E5848" w14:textId="77777777" w:rsidR="00A1009B" w:rsidRPr="001C03EC" w:rsidRDefault="00A1009B">
            <w:pPr>
              <w:pStyle w:val="Geenafstand1"/>
              <w:jc w:val="both"/>
              <w:rPr>
                <w:b/>
                <w:lang w:val="en-GB"/>
              </w:rPr>
            </w:pPr>
            <w:r w:rsidRPr="001C03EC">
              <w:rPr>
                <w:b/>
                <w:lang w:val="en-GB"/>
              </w:rPr>
              <w:t>Activity:</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3CDD867E" w14:textId="77777777" w:rsidR="00A1009B" w:rsidRPr="001C03EC" w:rsidRDefault="00A1009B">
            <w:pPr>
              <w:pStyle w:val="Geenafstand1"/>
              <w:jc w:val="both"/>
              <w:rPr>
                <w:b/>
                <w:lang w:val="en-GB"/>
              </w:rPr>
            </w:pPr>
            <w:r w:rsidRPr="001C03EC">
              <w:rPr>
                <w:b/>
                <w:lang w:val="en-GB"/>
              </w:rPr>
              <w:t>Required time:</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197D5C6E" w14:textId="77777777" w:rsidR="00A1009B" w:rsidRPr="001C03EC" w:rsidRDefault="00A1009B">
            <w:pPr>
              <w:pStyle w:val="Geenafstand1"/>
              <w:jc w:val="both"/>
              <w:rPr>
                <w:b/>
                <w:lang w:val="en-GB"/>
              </w:rPr>
            </w:pPr>
            <w:r w:rsidRPr="001C03EC">
              <w:rPr>
                <w:b/>
                <w:lang w:val="en-GB"/>
              </w:rPr>
              <w:t>Finalized:</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94F9477" w14:textId="77777777" w:rsidR="00A1009B" w:rsidRPr="001C03EC" w:rsidRDefault="00A1009B">
            <w:pPr>
              <w:pStyle w:val="Geenafstand1"/>
              <w:jc w:val="both"/>
              <w:rPr>
                <w:lang w:val="en-GB"/>
              </w:rPr>
            </w:pPr>
            <w:r w:rsidRPr="001C03EC">
              <w:rPr>
                <w:b/>
                <w:lang w:val="en-GB"/>
              </w:rPr>
              <w:t>Responsible:</w:t>
            </w:r>
          </w:p>
        </w:tc>
      </w:tr>
      <w:tr w:rsidR="00A1009B" w:rsidRPr="001C03EC" w14:paraId="75BDF947"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412D00D" w14:textId="77777777" w:rsidR="00A1009B" w:rsidRPr="001C03EC" w:rsidRDefault="00A1009B">
            <w:pPr>
              <w:pStyle w:val="Geenafstand1"/>
              <w:jc w:val="both"/>
              <w:rPr>
                <w:b/>
                <w:lang w:val="en-GB"/>
              </w:rPr>
            </w:pPr>
            <w:r w:rsidRPr="001C03EC">
              <w:rPr>
                <w:b/>
                <w:lang w:val="en-GB"/>
              </w:rPr>
              <w:t>Executing research</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10C481E1" w14:textId="77777777" w:rsidR="00A1009B" w:rsidRPr="001C03EC" w:rsidRDefault="00A1009B">
            <w:pPr>
              <w:pStyle w:val="Geenafstand1"/>
              <w:jc w:val="both"/>
              <w:rPr>
                <w:b/>
                <w:lang w:val="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5DB751A7" w14:textId="77777777" w:rsidR="00A1009B" w:rsidRPr="001C03EC" w:rsidRDefault="00A1009B">
            <w:pPr>
              <w:pStyle w:val="Geenafstand1"/>
              <w:jc w:val="both"/>
              <w:rPr>
                <w:b/>
                <w:lang w:val="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5CC4675B" w14:textId="77777777" w:rsidR="00A1009B" w:rsidRPr="001C03EC" w:rsidRDefault="00A1009B">
            <w:pPr>
              <w:pStyle w:val="Geenafstand1"/>
              <w:jc w:val="both"/>
              <w:rPr>
                <w:b/>
                <w:lang w:val="en-GB"/>
              </w:rPr>
            </w:pPr>
          </w:p>
        </w:tc>
      </w:tr>
      <w:tr w:rsidR="00A1009B" w:rsidRPr="001C03EC" w14:paraId="08CB5E5F"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1411163A" w14:textId="77777777" w:rsidR="00A1009B" w:rsidRPr="001C03EC" w:rsidRDefault="00A1009B">
            <w:pPr>
              <w:pStyle w:val="Geenafstand1"/>
              <w:jc w:val="both"/>
              <w:rPr>
                <w:lang w:val="en-GB"/>
              </w:rPr>
            </w:pPr>
            <w:r w:rsidRPr="001C03EC">
              <w:rPr>
                <w:lang w:val="en-GB"/>
              </w:rPr>
              <w:t xml:space="preserve">Reading documents and literature study </w:t>
            </w:r>
          </w:p>
          <w:p w14:paraId="6E8E653E" w14:textId="77777777" w:rsidR="00A1009B" w:rsidRPr="001C03EC" w:rsidRDefault="00A1009B">
            <w:pPr>
              <w:pStyle w:val="Geenafstand1"/>
              <w:jc w:val="both"/>
              <w:rPr>
                <w:lang w:val="en-GB"/>
              </w:rPr>
            </w:pPr>
            <w:r w:rsidRPr="001C03EC">
              <w:rPr>
                <w:lang w:val="en-GB"/>
              </w:rPr>
              <w:t>Create topic list</w:t>
            </w:r>
          </w:p>
          <w:p w14:paraId="67CEE1E0" w14:textId="77777777" w:rsidR="00A1009B" w:rsidRPr="001C03EC" w:rsidRDefault="00A1009B">
            <w:pPr>
              <w:pStyle w:val="Geenafstand1"/>
              <w:jc w:val="both"/>
              <w:rPr>
                <w:lang w:val="en-GB"/>
              </w:rPr>
            </w:pPr>
            <w:r w:rsidRPr="001C03EC">
              <w:rPr>
                <w:lang w:val="en-GB"/>
              </w:rPr>
              <w:t>Make appointments with clients, staff and the translator for interviews.</w:t>
            </w:r>
          </w:p>
          <w:p w14:paraId="06BC2D03" w14:textId="77777777" w:rsidR="00A1009B" w:rsidRPr="001C03EC" w:rsidRDefault="00A1009B">
            <w:pPr>
              <w:pStyle w:val="Geenafstand1"/>
              <w:jc w:val="both"/>
              <w:rPr>
                <w:lang w:val="en-GB"/>
              </w:rPr>
            </w:pPr>
            <w:r w:rsidRPr="001C03EC">
              <w:rPr>
                <w:lang w:val="en-GB"/>
              </w:rPr>
              <w:t xml:space="preserve">Conduct Interviews </w:t>
            </w:r>
          </w:p>
          <w:p w14:paraId="7C178F5F" w14:textId="77777777" w:rsidR="00A1009B" w:rsidRPr="001C03EC" w:rsidRDefault="00A1009B">
            <w:pPr>
              <w:pStyle w:val="Geenafstand1"/>
              <w:jc w:val="both"/>
              <w:rPr>
                <w:lang w:val="en-GB"/>
              </w:rPr>
            </w:pPr>
            <w:r w:rsidRPr="001C03EC">
              <w:rPr>
                <w:lang w:val="en-GB"/>
              </w:rPr>
              <w:t>Write out Interviews</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2EE43410" w14:textId="77777777" w:rsidR="00A1009B" w:rsidRPr="001C03EC" w:rsidRDefault="00A1009B">
            <w:pPr>
              <w:pStyle w:val="Geenafstand1"/>
              <w:jc w:val="both"/>
              <w:rPr>
                <w:lang w:val="en-GB"/>
              </w:rPr>
            </w:pPr>
            <w:r w:rsidRPr="001C03EC">
              <w:rPr>
                <w:lang w:val="en-GB"/>
              </w:rPr>
              <w:t>80 hours p.p. (Total 160)</w:t>
            </w:r>
          </w:p>
          <w:p w14:paraId="03AE09BB" w14:textId="77777777" w:rsidR="00A1009B" w:rsidRPr="001C03EC" w:rsidRDefault="00A1009B">
            <w:pPr>
              <w:pStyle w:val="Geenafstand1"/>
              <w:jc w:val="both"/>
              <w:rPr>
                <w:lang w:val="en-GB"/>
              </w:rPr>
            </w:pPr>
            <w:r w:rsidRPr="001C03EC">
              <w:rPr>
                <w:lang w:val="en-GB"/>
              </w:rPr>
              <w:t>15 hours</w:t>
            </w:r>
          </w:p>
          <w:p w14:paraId="46B7FC16" w14:textId="77777777" w:rsidR="00A1009B" w:rsidRPr="001C03EC" w:rsidRDefault="00A1009B">
            <w:pPr>
              <w:pStyle w:val="Geenafstand1"/>
              <w:jc w:val="both"/>
              <w:rPr>
                <w:lang w:val="en-GB"/>
              </w:rPr>
            </w:pPr>
            <w:r w:rsidRPr="001C03EC">
              <w:rPr>
                <w:lang w:val="en-GB"/>
              </w:rPr>
              <w:t>10 hours</w:t>
            </w:r>
          </w:p>
          <w:p w14:paraId="1B4EB7D4" w14:textId="77777777" w:rsidR="00A1009B" w:rsidRPr="001C03EC" w:rsidRDefault="00A1009B">
            <w:pPr>
              <w:pStyle w:val="Geenafstand1"/>
              <w:jc w:val="both"/>
              <w:rPr>
                <w:lang w:val="en-GB"/>
              </w:rPr>
            </w:pPr>
          </w:p>
          <w:p w14:paraId="35EEFFB5" w14:textId="77777777" w:rsidR="00A1009B" w:rsidRPr="001C03EC" w:rsidRDefault="00A1009B">
            <w:pPr>
              <w:pStyle w:val="Geenafstand1"/>
              <w:jc w:val="both"/>
              <w:rPr>
                <w:lang w:val="en-GB"/>
              </w:rPr>
            </w:pPr>
          </w:p>
          <w:p w14:paraId="2CD4855E" w14:textId="77777777" w:rsidR="00A1009B" w:rsidRPr="001C03EC" w:rsidRDefault="00A1009B">
            <w:pPr>
              <w:pStyle w:val="Geenafstand1"/>
              <w:jc w:val="both"/>
              <w:rPr>
                <w:lang w:val="en-GB"/>
              </w:rPr>
            </w:pPr>
            <w:r w:rsidRPr="001C03EC">
              <w:rPr>
                <w:lang w:val="en-GB"/>
              </w:rPr>
              <w:t>50 hours</w:t>
            </w:r>
          </w:p>
          <w:p w14:paraId="700D2CFB" w14:textId="77777777" w:rsidR="00A1009B" w:rsidRPr="001C03EC" w:rsidRDefault="00A1009B">
            <w:pPr>
              <w:pStyle w:val="Geenafstand1"/>
              <w:jc w:val="both"/>
              <w:rPr>
                <w:lang w:val="en-GB"/>
              </w:rPr>
            </w:pPr>
            <w:r w:rsidRPr="001C03EC">
              <w:rPr>
                <w:lang w:val="en-GB"/>
              </w:rPr>
              <w:t>100 hours p.p. (total 200)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44837E1D" w14:textId="77777777" w:rsidR="00A1009B" w:rsidRPr="008C3BFC" w:rsidRDefault="00A1009B">
            <w:pPr>
              <w:pStyle w:val="Geenafstand1"/>
              <w:jc w:val="both"/>
            </w:pPr>
            <w:r w:rsidRPr="008C3BFC">
              <w:t>Week 6- 9</w:t>
            </w:r>
          </w:p>
          <w:p w14:paraId="0389EBCA" w14:textId="77777777" w:rsidR="00A1009B" w:rsidRPr="008C3BFC" w:rsidRDefault="00A1009B">
            <w:pPr>
              <w:pStyle w:val="Geenafstand1"/>
              <w:jc w:val="both"/>
            </w:pPr>
          </w:p>
          <w:p w14:paraId="5D276246" w14:textId="77777777" w:rsidR="00A1009B" w:rsidRPr="008C3BFC" w:rsidRDefault="00A1009B">
            <w:pPr>
              <w:pStyle w:val="Geenafstand1"/>
              <w:jc w:val="both"/>
            </w:pPr>
            <w:r w:rsidRPr="008C3BFC">
              <w:t>Week 9</w:t>
            </w:r>
          </w:p>
          <w:p w14:paraId="4AF1F29E" w14:textId="77777777" w:rsidR="00A1009B" w:rsidRPr="008C3BFC" w:rsidRDefault="00A1009B">
            <w:pPr>
              <w:pStyle w:val="Geenafstand1"/>
              <w:jc w:val="both"/>
            </w:pPr>
            <w:r w:rsidRPr="008C3BFC">
              <w:t>Week 6- 10</w:t>
            </w:r>
          </w:p>
          <w:p w14:paraId="3EF57369" w14:textId="77777777" w:rsidR="00A1009B" w:rsidRPr="008C3BFC" w:rsidRDefault="00A1009B">
            <w:pPr>
              <w:pStyle w:val="Geenafstand1"/>
              <w:jc w:val="both"/>
            </w:pPr>
          </w:p>
          <w:p w14:paraId="69595F14" w14:textId="77777777" w:rsidR="00A1009B" w:rsidRPr="008C3BFC" w:rsidRDefault="00A1009B">
            <w:pPr>
              <w:pStyle w:val="Geenafstand1"/>
              <w:jc w:val="both"/>
            </w:pPr>
          </w:p>
          <w:p w14:paraId="24A17D99" w14:textId="77777777" w:rsidR="00A1009B" w:rsidRPr="008C3BFC" w:rsidRDefault="00A1009B">
            <w:pPr>
              <w:pStyle w:val="Geenafstand1"/>
              <w:jc w:val="both"/>
            </w:pPr>
            <w:r w:rsidRPr="008C3BFC">
              <w:t>Week 10- 12</w:t>
            </w:r>
          </w:p>
          <w:p w14:paraId="625C2FAC" w14:textId="77777777" w:rsidR="00A1009B" w:rsidRPr="008C3BFC" w:rsidRDefault="00A1009B">
            <w:pPr>
              <w:pStyle w:val="Geenafstand1"/>
              <w:jc w:val="both"/>
            </w:pPr>
            <w:r w:rsidRPr="008C3BFC">
              <w:t>Week 10- 13</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059DB234" w14:textId="77777777" w:rsidR="00A1009B" w:rsidRPr="001C03EC" w:rsidRDefault="00A1009B">
            <w:pPr>
              <w:pStyle w:val="Geenafstand1"/>
              <w:jc w:val="both"/>
              <w:rPr>
                <w:lang w:val="en-GB"/>
              </w:rPr>
            </w:pPr>
            <w:r w:rsidRPr="001C03EC">
              <w:rPr>
                <w:lang w:val="en-GB"/>
              </w:rPr>
              <w:t>Marijn</w:t>
            </w:r>
          </w:p>
          <w:p w14:paraId="0DCA2AC4" w14:textId="77777777" w:rsidR="00A1009B" w:rsidRPr="001C03EC" w:rsidRDefault="00A1009B">
            <w:pPr>
              <w:pStyle w:val="Geenafstand1"/>
              <w:jc w:val="both"/>
              <w:rPr>
                <w:lang w:val="en-GB"/>
              </w:rPr>
            </w:pPr>
          </w:p>
          <w:p w14:paraId="1FD76BAF" w14:textId="77777777" w:rsidR="00A1009B" w:rsidRPr="001C03EC" w:rsidRDefault="00A1009B">
            <w:pPr>
              <w:pStyle w:val="Geenafstand1"/>
              <w:jc w:val="both"/>
              <w:rPr>
                <w:lang w:val="en-GB"/>
              </w:rPr>
            </w:pPr>
            <w:r w:rsidRPr="001C03EC">
              <w:rPr>
                <w:lang w:val="en-GB"/>
              </w:rPr>
              <w:t>Marco</w:t>
            </w:r>
          </w:p>
          <w:p w14:paraId="264AE12E" w14:textId="77777777" w:rsidR="00A1009B" w:rsidRPr="001C03EC" w:rsidRDefault="00A1009B">
            <w:pPr>
              <w:pStyle w:val="Geenafstand1"/>
              <w:jc w:val="both"/>
              <w:rPr>
                <w:lang w:val="en-GB"/>
              </w:rPr>
            </w:pPr>
            <w:r w:rsidRPr="001C03EC">
              <w:rPr>
                <w:lang w:val="en-GB"/>
              </w:rPr>
              <w:t>Marco</w:t>
            </w:r>
          </w:p>
          <w:p w14:paraId="21AD7BED" w14:textId="77777777" w:rsidR="00A1009B" w:rsidRPr="001C03EC" w:rsidRDefault="00A1009B">
            <w:pPr>
              <w:pStyle w:val="Geenafstand1"/>
              <w:jc w:val="both"/>
              <w:rPr>
                <w:lang w:val="en-GB"/>
              </w:rPr>
            </w:pPr>
          </w:p>
          <w:p w14:paraId="17780140" w14:textId="77777777" w:rsidR="00A1009B" w:rsidRPr="001C03EC" w:rsidRDefault="00A1009B">
            <w:pPr>
              <w:pStyle w:val="Geenafstand1"/>
              <w:jc w:val="both"/>
              <w:rPr>
                <w:lang w:val="en-GB"/>
              </w:rPr>
            </w:pPr>
            <w:r w:rsidRPr="001C03EC">
              <w:rPr>
                <w:lang w:val="en-GB"/>
              </w:rPr>
              <w:t>Marijn</w:t>
            </w:r>
          </w:p>
          <w:p w14:paraId="71D4B908" w14:textId="77777777" w:rsidR="00A1009B" w:rsidRPr="001C03EC" w:rsidRDefault="00A1009B">
            <w:pPr>
              <w:pStyle w:val="Geenafstand1"/>
              <w:jc w:val="both"/>
              <w:rPr>
                <w:lang w:val="en-GB"/>
              </w:rPr>
            </w:pPr>
            <w:r w:rsidRPr="001C03EC">
              <w:rPr>
                <w:lang w:val="en-GB"/>
              </w:rPr>
              <w:t>Marco</w:t>
            </w:r>
          </w:p>
        </w:tc>
      </w:tr>
      <w:tr w:rsidR="00A1009B" w:rsidRPr="001C03EC" w14:paraId="03DAC476"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CF01CBA" w14:textId="77777777" w:rsidR="00A1009B" w:rsidRPr="001C03EC" w:rsidRDefault="00A1009B">
            <w:pPr>
              <w:pStyle w:val="Geenafstand1"/>
              <w:jc w:val="both"/>
              <w:rPr>
                <w:lang w:val="en-GB"/>
              </w:rPr>
            </w:pPr>
            <w:r w:rsidRPr="001C03EC">
              <w:rPr>
                <w:b/>
                <w:lang w:val="en-GB"/>
              </w:rPr>
              <w:t>Analyzing Research Data</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228B10F2" w14:textId="77777777" w:rsidR="00A1009B" w:rsidRPr="001C03EC" w:rsidRDefault="00A1009B">
            <w:pPr>
              <w:pStyle w:val="Geenafstand1"/>
              <w:jc w:val="both"/>
              <w:rPr>
                <w:lang w:val="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4C15D3AD" w14:textId="77777777" w:rsidR="00A1009B" w:rsidRPr="001C03EC" w:rsidRDefault="00A1009B">
            <w:pPr>
              <w:pStyle w:val="Geenafstand1"/>
              <w:jc w:val="both"/>
              <w:rPr>
                <w:lang w:val="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C6683CA" w14:textId="77777777" w:rsidR="00A1009B" w:rsidRPr="001C03EC" w:rsidRDefault="00A1009B">
            <w:pPr>
              <w:pStyle w:val="Geenafstand1"/>
              <w:jc w:val="both"/>
              <w:rPr>
                <w:lang w:val="en-GB"/>
              </w:rPr>
            </w:pPr>
          </w:p>
        </w:tc>
      </w:tr>
      <w:tr w:rsidR="00A1009B" w:rsidRPr="001C03EC" w14:paraId="17B994DE"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AAFA1E1" w14:textId="77777777" w:rsidR="00A1009B" w:rsidRPr="001C03EC" w:rsidRDefault="00A1009B">
            <w:pPr>
              <w:pStyle w:val="Geenafstand1"/>
              <w:jc w:val="both"/>
              <w:rPr>
                <w:lang w:val="en-GB"/>
              </w:rPr>
            </w:pPr>
            <w:r w:rsidRPr="001C03EC">
              <w:rPr>
                <w:lang w:val="en-GB"/>
              </w:rPr>
              <w:t>Analyzing</w:t>
            </w:r>
          </w:p>
          <w:p w14:paraId="3EE22BBA" w14:textId="77777777" w:rsidR="00A1009B" w:rsidRPr="001C03EC" w:rsidRDefault="00A1009B">
            <w:pPr>
              <w:pStyle w:val="Geenafstand1"/>
              <w:jc w:val="both"/>
              <w:rPr>
                <w:lang w:val="en-GB"/>
              </w:rPr>
            </w:pPr>
          </w:p>
          <w:p w14:paraId="05B44322" w14:textId="77777777" w:rsidR="00A1009B" w:rsidRPr="001C03EC" w:rsidRDefault="00A1009B">
            <w:pPr>
              <w:pStyle w:val="Geenafstand1"/>
              <w:jc w:val="both"/>
              <w:rPr>
                <w:lang w:val="en-GB"/>
              </w:rPr>
            </w:pPr>
            <w:r w:rsidRPr="001C03EC">
              <w:rPr>
                <w:lang w:val="en-GB"/>
              </w:rPr>
              <w:t>Discuss with Client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F802A8B" w14:textId="77777777" w:rsidR="00A1009B" w:rsidRPr="001C03EC" w:rsidRDefault="00A1009B">
            <w:pPr>
              <w:pStyle w:val="Geenafstand1"/>
              <w:jc w:val="both"/>
              <w:rPr>
                <w:lang w:val="en-GB"/>
              </w:rPr>
            </w:pPr>
            <w:r w:rsidRPr="001C03EC">
              <w:rPr>
                <w:lang w:val="en-GB"/>
              </w:rPr>
              <w:t>150 hours p.p. (total 300)</w:t>
            </w:r>
          </w:p>
          <w:p w14:paraId="22ED035E" w14:textId="77777777" w:rsidR="00A1009B" w:rsidRPr="001C03EC" w:rsidRDefault="00A1009B">
            <w:pPr>
              <w:pStyle w:val="Geenafstand1"/>
              <w:jc w:val="both"/>
              <w:rPr>
                <w:lang w:val="en-GB"/>
              </w:rPr>
            </w:pPr>
            <w:r w:rsidRPr="001C03EC">
              <w:rPr>
                <w:lang w:val="en-GB"/>
              </w:rPr>
              <w:t>20 hours</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79A70423" w14:textId="77777777" w:rsidR="00A1009B" w:rsidRPr="001C03EC" w:rsidRDefault="00A1009B">
            <w:pPr>
              <w:pStyle w:val="Geenafstand1"/>
              <w:jc w:val="both"/>
              <w:rPr>
                <w:lang w:val="en-GB"/>
              </w:rPr>
            </w:pPr>
            <w:r w:rsidRPr="001C03EC">
              <w:rPr>
                <w:lang w:val="en-GB"/>
              </w:rPr>
              <w:t>Week 10- 15</w:t>
            </w:r>
          </w:p>
          <w:p w14:paraId="1756AE80" w14:textId="77777777" w:rsidR="00A1009B" w:rsidRPr="001C03EC" w:rsidRDefault="00A1009B">
            <w:pPr>
              <w:pStyle w:val="Geenafstand1"/>
              <w:jc w:val="both"/>
              <w:rPr>
                <w:lang w:val="en-GB"/>
              </w:rPr>
            </w:pPr>
          </w:p>
          <w:p w14:paraId="73711AAC" w14:textId="77777777" w:rsidR="00A1009B" w:rsidRPr="001C03EC" w:rsidRDefault="00A1009B">
            <w:pPr>
              <w:pStyle w:val="Geenafstand1"/>
              <w:jc w:val="both"/>
              <w:rPr>
                <w:lang w:val="en-GB"/>
              </w:rPr>
            </w:pPr>
            <w:r w:rsidRPr="001C03EC">
              <w:rPr>
                <w:lang w:val="en-GB"/>
              </w:rPr>
              <w:t>Week 6- 18</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55191ED6" w14:textId="77777777" w:rsidR="00A1009B" w:rsidRPr="001C03EC" w:rsidRDefault="00A1009B">
            <w:pPr>
              <w:pStyle w:val="Geenafstand1"/>
              <w:jc w:val="both"/>
              <w:rPr>
                <w:lang w:val="en-GB"/>
              </w:rPr>
            </w:pPr>
            <w:r w:rsidRPr="001C03EC">
              <w:rPr>
                <w:lang w:val="en-GB"/>
              </w:rPr>
              <w:t>Marijn</w:t>
            </w:r>
          </w:p>
          <w:p w14:paraId="3FC0D661" w14:textId="77777777" w:rsidR="00A1009B" w:rsidRPr="001C03EC" w:rsidRDefault="00A1009B">
            <w:pPr>
              <w:pStyle w:val="Geenafstand1"/>
              <w:jc w:val="both"/>
              <w:rPr>
                <w:lang w:val="en-GB"/>
              </w:rPr>
            </w:pPr>
          </w:p>
          <w:p w14:paraId="63ED0A86" w14:textId="77777777" w:rsidR="00A1009B" w:rsidRPr="001C03EC" w:rsidRDefault="00A1009B">
            <w:pPr>
              <w:pStyle w:val="Geenafstand1"/>
              <w:jc w:val="both"/>
              <w:rPr>
                <w:lang w:val="en-GB"/>
              </w:rPr>
            </w:pPr>
            <w:r w:rsidRPr="001C03EC">
              <w:rPr>
                <w:lang w:val="en-GB"/>
              </w:rPr>
              <w:t>Marco</w:t>
            </w:r>
          </w:p>
        </w:tc>
      </w:tr>
      <w:tr w:rsidR="00A1009B" w:rsidRPr="001C03EC" w14:paraId="00D994B6"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4590C87D" w14:textId="77777777" w:rsidR="00A1009B" w:rsidRPr="001C03EC" w:rsidRDefault="00A1009B">
            <w:pPr>
              <w:pStyle w:val="Geenafstand1"/>
              <w:jc w:val="both"/>
              <w:rPr>
                <w:lang w:val="en-GB"/>
              </w:rPr>
            </w:pPr>
            <w:r w:rsidRPr="001C03EC">
              <w:rPr>
                <w:b/>
                <w:lang w:val="en-GB"/>
              </w:rPr>
              <w:t>Writing Research Report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5E6833F5" w14:textId="77777777" w:rsidR="00A1009B" w:rsidRPr="001C03EC" w:rsidRDefault="00A1009B">
            <w:pPr>
              <w:pStyle w:val="Geenafstand1"/>
              <w:jc w:val="both"/>
              <w:rPr>
                <w:lang w:val="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5E9E21F5" w14:textId="77777777" w:rsidR="00A1009B" w:rsidRPr="001C03EC" w:rsidRDefault="00A1009B">
            <w:pPr>
              <w:pStyle w:val="Geenafstand1"/>
              <w:jc w:val="both"/>
              <w:rPr>
                <w:lang w:val="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738999AE" w14:textId="77777777" w:rsidR="00A1009B" w:rsidRPr="001C03EC" w:rsidRDefault="00A1009B">
            <w:pPr>
              <w:pStyle w:val="Geenafstand1"/>
              <w:jc w:val="both"/>
              <w:rPr>
                <w:lang w:val="en-GB"/>
              </w:rPr>
            </w:pPr>
          </w:p>
        </w:tc>
      </w:tr>
      <w:tr w:rsidR="00A1009B" w:rsidRPr="001C03EC" w14:paraId="6DABB38A"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62ABE31" w14:textId="77777777" w:rsidR="00A1009B" w:rsidRPr="001C03EC" w:rsidRDefault="00A1009B">
            <w:pPr>
              <w:pStyle w:val="Geenafstand1"/>
              <w:jc w:val="both"/>
              <w:rPr>
                <w:lang w:val="en-GB"/>
              </w:rPr>
            </w:pPr>
            <w:r w:rsidRPr="001C03EC">
              <w:rPr>
                <w:lang w:val="en-GB"/>
              </w:rPr>
              <w:t>Chapter 1</w:t>
            </w:r>
          </w:p>
          <w:p w14:paraId="20CF40DC" w14:textId="77777777" w:rsidR="00A1009B" w:rsidRPr="001C03EC" w:rsidRDefault="00A1009B">
            <w:pPr>
              <w:pStyle w:val="Geenafstand1"/>
              <w:jc w:val="both"/>
              <w:rPr>
                <w:lang w:val="en-GB"/>
              </w:rPr>
            </w:pPr>
            <w:r w:rsidRPr="001C03EC">
              <w:rPr>
                <w:lang w:val="en-GB"/>
              </w:rPr>
              <w:t>Chapter 2</w:t>
            </w:r>
          </w:p>
          <w:p w14:paraId="49F7FBCE" w14:textId="77777777" w:rsidR="00A1009B" w:rsidRPr="001C03EC" w:rsidRDefault="00A1009B">
            <w:pPr>
              <w:pStyle w:val="Geenafstand1"/>
              <w:jc w:val="both"/>
              <w:rPr>
                <w:lang w:val="en-GB"/>
              </w:rPr>
            </w:pPr>
            <w:r w:rsidRPr="001C03EC">
              <w:rPr>
                <w:lang w:val="en-GB"/>
              </w:rPr>
              <w:t>Chapter 3</w:t>
            </w:r>
          </w:p>
          <w:p w14:paraId="4983FD67" w14:textId="77777777" w:rsidR="00A1009B" w:rsidRPr="001C03EC" w:rsidRDefault="00A1009B">
            <w:pPr>
              <w:pStyle w:val="Geenafstand1"/>
              <w:jc w:val="both"/>
              <w:rPr>
                <w:lang w:val="en-GB"/>
              </w:rPr>
            </w:pPr>
            <w:r w:rsidRPr="001C03EC">
              <w:rPr>
                <w:lang w:val="en-GB"/>
              </w:rPr>
              <w:t>Chapter 4</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79D4403" w14:textId="77777777" w:rsidR="00A1009B" w:rsidRPr="001C03EC" w:rsidRDefault="00A1009B">
            <w:pPr>
              <w:pStyle w:val="Geenafstand1"/>
              <w:jc w:val="both"/>
              <w:rPr>
                <w:lang w:val="en-GB"/>
              </w:rPr>
            </w:pPr>
            <w:r w:rsidRPr="001C03EC">
              <w:rPr>
                <w:lang w:val="en-GB"/>
              </w:rPr>
              <w:t>50 hours</w:t>
            </w:r>
          </w:p>
          <w:p w14:paraId="17472100" w14:textId="77777777" w:rsidR="00A1009B" w:rsidRPr="001C03EC" w:rsidRDefault="00A1009B">
            <w:pPr>
              <w:pStyle w:val="Geenafstand1"/>
              <w:jc w:val="both"/>
              <w:rPr>
                <w:lang w:val="en-GB"/>
              </w:rPr>
            </w:pPr>
            <w:r w:rsidRPr="001C03EC">
              <w:rPr>
                <w:lang w:val="en-GB"/>
              </w:rPr>
              <w:t>70 hours</w:t>
            </w:r>
          </w:p>
          <w:p w14:paraId="1EC9C4C9" w14:textId="77777777" w:rsidR="00A1009B" w:rsidRPr="001C03EC" w:rsidRDefault="00A1009B">
            <w:pPr>
              <w:pStyle w:val="Geenafstand1"/>
              <w:jc w:val="both"/>
              <w:rPr>
                <w:lang w:val="en-GB"/>
              </w:rPr>
            </w:pPr>
            <w:r w:rsidRPr="001C03EC">
              <w:rPr>
                <w:lang w:val="en-GB"/>
              </w:rPr>
              <w:t>70 hours</w:t>
            </w:r>
          </w:p>
          <w:p w14:paraId="3D8F06F2" w14:textId="77777777" w:rsidR="00A1009B" w:rsidRPr="001C03EC" w:rsidRDefault="00A1009B">
            <w:pPr>
              <w:pStyle w:val="Geenafstand1"/>
              <w:jc w:val="both"/>
              <w:rPr>
                <w:lang w:val="en-GB"/>
              </w:rPr>
            </w:pPr>
            <w:r w:rsidRPr="001C03EC">
              <w:rPr>
                <w:lang w:val="en-GB"/>
              </w:rPr>
              <w:t>75 hours</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330A4709" w14:textId="77777777" w:rsidR="00A1009B" w:rsidRPr="001C03EC" w:rsidRDefault="00A1009B">
            <w:pPr>
              <w:pStyle w:val="Geenafstand1"/>
              <w:jc w:val="both"/>
              <w:rPr>
                <w:lang w:val="en-GB"/>
              </w:rPr>
            </w:pPr>
            <w:r w:rsidRPr="001C03EC">
              <w:rPr>
                <w:lang w:val="en-GB"/>
              </w:rPr>
              <w:t>Week 50- 4</w:t>
            </w:r>
          </w:p>
          <w:p w14:paraId="2C53E4EF" w14:textId="77777777" w:rsidR="00A1009B" w:rsidRPr="001C03EC" w:rsidRDefault="00A1009B">
            <w:pPr>
              <w:pStyle w:val="Geenafstand1"/>
              <w:jc w:val="both"/>
              <w:rPr>
                <w:lang w:val="en-GB"/>
              </w:rPr>
            </w:pPr>
            <w:r w:rsidRPr="001C03EC">
              <w:rPr>
                <w:lang w:val="en-GB"/>
              </w:rPr>
              <w:t>Week 6- 9</w:t>
            </w:r>
          </w:p>
          <w:p w14:paraId="2982754D" w14:textId="77777777" w:rsidR="00A1009B" w:rsidRPr="001C03EC" w:rsidRDefault="00A1009B">
            <w:pPr>
              <w:pStyle w:val="Geenafstand1"/>
              <w:jc w:val="both"/>
              <w:rPr>
                <w:lang w:val="en-GB"/>
              </w:rPr>
            </w:pPr>
            <w:r w:rsidRPr="001C03EC">
              <w:rPr>
                <w:lang w:val="en-GB"/>
              </w:rPr>
              <w:t>Week 6- 9</w:t>
            </w:r>
          </w:p>
          <w:p w14:paraId="0CDAC199" w14:textId="77777777" w:rsidR="00A1009B" w:rsidRPr="001C03EC" w:rsidRDefault="00A1009B">
            <w:pPr>
              <w:pStyle w:val="Geenafstand1"/>
              <w:jc w:val="both"/>
              <w:rPr>
                <w:lang w:val="en-GB"/>
              </w:rPr>
            </w:pPr>
            <w:r w:rsidRPr="001C03EC">
              <w:rPr>
                <w:lang w:val="en-GB"/>
              </w:rPr>
              <w:t xml:space="preserve">Week 10- 16 </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3F41CE05" w14:textId="77777777" w:rsidR="00A1009B" w:rsidRPr="001C03EC" w:rsidRDefault="00A1009B">
            <w:pPr>
              <w:pStyle w:val="Geenafstand1"/>
              <w:jc w:val="both"/>
              <w:rPr>
                <w:lang w:val="en-GB"/>
              </w:rPr>
            </w:pPr>
            <w:r w:rsidRPr="001C03EC">
              <w:rPr>
                <w:lang w:val="en-GB"/>
              </w:rPr>
              <w:t>Marijn</w:t>
            </w:r>
          </w:p>
          <w:p w14:paraId="5A895B93" w14:textId="77777777" w:rsidR="00A1009B" w:rsidRPr="001C03EC" w:rsidRDefault="00A1009B">
            <w:pPr>
              <w:pStyle w:val="Geenafstand1"/>
              <w:jc w:val="both"/>
              <w:rPr>
                <w:lang w:val="en-GB"/>
              </w:rPr>
            </w:pPr>
            <w:r w:rsidRPr="001C03EC">
              <w:rPr>
                <w:lang w:val="en-GB"/>
              </w:rPr>
              <w:t>Marijn</w:t>
            </w:r>
          </w:p>
          <w:p w14:paraId="628AF45C" w14:textId="77777777" w:rsidR="00A1009B" w:rsidRPr="001C03EC" w:rsidRDefault="00A1009B">
            <w:pPr>
              <w:pStyle w:val="Geenafstand1"/>
              <w:jc w:val="both"/>
              <w:rPr>
                <w:lang w:val="en-GB"/>
              </w:rPr>
            </w:pPr>
            <w:r w:rsidRPr="001C03EC">
              <w:rPr>
                <w:lang w:val="en-GB"/>
              </w:rPr>
              <w:t>Marco</w:t>
            </w:r>
          </w:p>
          <w:p w14:paraId="07CD6516" w14:textId="77777777" w:rsidR="00A1009B" w:rsidRPr="001C03EC" w:rsidRDefault="00A1009B">
            <w:pPr>
              <w:pStyle w:val="Geenafstand1"/>
              <w:jc w:val="both"/>
              <w:rPr>
                <w:lang w:val="en-GB"/>
              </w:rPr>
            </w:pPr>
            <w:r w:rsidRPr="001C03EC">
              <w:rPr>
                <w:lang w:val="en-GB"/>
              </w:rPr>
              <w:t>Marco</w:t>
            </w:r>
          </w:p>
        </w:tc>
      </w:tr>
      <w:tr w:rsidR="00A1009B" w:rsidRPr="001C03EC" w14:paraId="6E69E55A"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F1397F6" w14:textId="77777777" w:rsidR="00A1009B" w:rsidRPr="001C03EC" w:rsidRDefault="00A1009B">
            <w:pPr>
              <w:pStyle w:val="Geenafstand1"/>
              <w:jc w:val="both"/>
              <w:rPr>
                <w:lang w:val="en-GB"/>
              </w:rPr>
            </w:pPr>
            <w:r w:rsidRPr="001C03EC">
              <w:rPr>
                <w:b/>
                <w:lang w:val="en-GB"/>
              </w:rPr>
              <w:t>Conclusions and Recommendations</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5DB9A8AF" w14:textId="77777777" w:rsidR="00A1009B" w:rsidRPr="001C03EC" w:rsidRDefault="00A1009B">
            <w:pPr>
              <w:pStyle w:val="Geenafstand1"/>
              <w:jc w:val="both"/>
              <w:rPr>
                <w:lang w:val="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36892634" w14:textId="77777777" w:rsidR="00A1009B" w:rsidRPr="001C03EC" w:rsidRDefault="00A1009B">
            <w:pPr>
              <w:pStyle w:val="Geenafstand1"/>
              <w:jc w:val="both"/>
              <w:rPr>
                <w:lang w:val="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468B708F" w14:textId="77777777" w:rsidR="00A1009B" w:rsidRPr="001C03EC" w:rsidRDefault="00A1009B">
            <w:pPr>
              <w:pStyle w:val="Geenafstand1"/>
              <w:jc w:val="both"/>
              <w:rPr>
                <w:lang w:val="en-GB"/>
              </w:rPr>
            </w:pPr>
          </w:p>
        </w:tc>
      </w:tr>
      <w:tr w:rsidR="00A1009B" w:rsidRPr="001C03EC" w14:paraId="78BCD1EA"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6F90B1DE" w14:textId="77777777" w:rsidR="00A1009B" w:rsidRPr="001C03EC" w:rsidRDefault="00A1009B">
            <w:pPr>
              <w:pStyle w:val="Geenafstand1"/>
              <w:jc w:val="both"/>
              <w:rPr>
                <w:lang w:val="en-GB"/>
              </w:rPr>
            </w:pPr>
            <w:r w:rsidRPr="001C03EC">
              <w:rPr>
                <w:lang w:val="en-GB"/>
              </w:rPr>
              <w:t>Chapter 5</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1D047B60" w14:textId="77777777" w:rsidR="00A1009B" w:rsidRPr="001C03EC" w:rsidRDefault="00A1009B">
            <w:pPr>
              <w:pStyle w:val="Geenafstand1"/>
              <w:jc w:val="both"/>
              <w:rPr>
                <w:lang w:val="en-GB"/>
              </w:rPr>
            </w:pPr>
            <w:r w:rsidRPr="001C03EC">
              <w:rPr>
                <w:lang w:val="en-GB"/>
              </w:rPr>
              <w:t>60 hours</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4FFDD0BD" w14:textId="77777777" w:rsidR="00A1009B" w:rsidRPr="001C03EC" w:rsidRDefault="00A1009B">
            <w:pPr>
              <w:pStyle w:val="Geenafstand1"/>
              <w:jc w:val="both"/>
              <w:rPr>
                <w:lang w:val="en-GB"/>
              </w:rPr>
            </w:pPr>
            <w:r w:rsidRPr="001C03EC">
              <w:rPr>
                <w:lang w:val="en-GB"/>
              </w:rPr>
              <w:t>Week 17</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573DCBB5" w14:textId="77777777" w:rsidR="00A1009B" w:rsidRPr="001C03EC" w:rsidRDefault="00A1009B">
            <w:pPr>
              <w:pStyle w:val="Geenafstand1"/>
              <w:jc w:val="both"/>
              <w:rPr>
                <w:lang w:val="en-GB"/>
              </w:rPr>
            </w:pPr>
            <w:r w:rsidRPr="001C03EC">
              <w:rPr>
                <w:lang w:val="en-GB"/>
              </w:rPr>
              <w:t>Marijn</w:t>
            </w:r>
          </w:p>
        </w:tc>
      </w:tr>
      <w:tr w:rsidR="00A1009B" w:rsidRPr="001C03EC" w14:paraId="503D39FE"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7ECE052D" w14:textId="77777777" w:rsidR="00A1009B" w:rsidRPr="001C03EC" w:rsidRDefault="00A1009B">
            <w:pPr>
              <w:pStyle w:val="Geenafstand1"/>
              <w:jc w:val="both"/>
              <w:rPr>
                <w:lang w:val="en-GB"/>
              </w:rPr>
            </w:pPr>
            <w:r w:rsidRPr="001C03EC">
              <w:rPr>
                <w:b/>
                <w:lang w:val="en-GB"/>
              </w:rPr>
              <w:t>Presentation</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40A98343" w14:textId="77777777" w:rsidR="00A1009B" w:rsidRPr="001C03EC" w:rsidRDefault="00A1009B">
            <w:pPr>
              <w:pStyle w:val="Geenafstand1"/>
              <w:jc w:val="both"/>
              <w:rPr>
                <w:lang w:val="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421D7B2E" w14:textId="77777777" w:rsidR="00A1009B" w:rsidRPr="001C03EC" w:rsidRDefault="00A1009B">
            <w:pPr>
              <w:pStyle w:val="Geenafstand1"/>
              <w:jc w:val="both"/>
              <w:rPr>
                <w:lang w:val="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000B6563" w14:textId="77777777" w:rsidR="00A1009B" w:rsidRPr="001C03EC" w:rsidRDefault="00A1009B">
            <w:pPr>
              <w:pStyle w:val="Geenafstand1"/>
              <w:jc w:val="both"/>
              <w:rPr>
                <w:lang w:val="en-GB"/>
              </w:rPr>
            </w:pPr>
          </w:p>
        </w:tc>
      </w:tr>
      <w:tr w:rsidR="00A1009B" w:rsidRPr="001C03EC" w14:paraId="7D06C1A0"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7E69380" w14:textId="77777777" w:rsidR="00A1009B" w:rsidRPr="001C03EC" w:rsidRDefault="00A1009B">
            <w:pPr>
              <w:pStyle w:val="Geenafstand1"/>
              <w:jc w:val="both"/>
              <w:rPr>
                <w:lang w:val="en-GB"/>
              </w:rPr>
            </w:pPr>
            <w:r w:rsidRPr="001C03EC">
              <w:rPr>
                <w:lang w:val="en-GB"/>
              </w:rPr>
              <w:t>Make Presentation</w:t>
            </w:r>
          </w:p>
          <w:p w14:paraId="43B56EE4" w14:textId="77777777" w:rsidR="00A1009B" w:rsidRPr="001C03EC" w:rsidRDefault="00A1009B">
            <w:pPr>
              <w:pStyle w:val="Geenafstand1"/>
              <w:jc w:val="both"/>
              <w:rPr>
                <w:lang w:val="en-GB"/>
              </w:rPr>
            </w:pPr>
          </w:p>
          <w:p w14:paraId="226BEF0E" w14:textId="77777777" w:rsidR="00A1009B" w:rsidRPr="001C03EC" w:rsidRDefault="00A1009B">
            <w:pPr>
              <w:pStyle w:val="Geenafstand1"/>
              <w:jc w:val="both"/>
              <w:rPr>
                <w:lang w:val="en-GB"/>
              </w:rPr>
            </w:pPr>
          </w:p>
          <w:p w14:paraId="21BEB7D7" w14:textId="77777777" w:rsidR="00A1009B" w:rsidRPr="001C03EC" w:rsidRDefault="00A1009B">
            <w:pPr>
              <w:pStyle w:val="Geenafstand1"/>
              <w:jc w:val="both"/>
              <w:rPr>
                <w:lang w:val="en-GB"/>
              </w:rPr>
            </w:pPr>
            <w:r w:rsidRPr="001C03EC">
              <w:rPr>
                <w:lang w:val="en-GB"/>
              </w:rPr>
              <w:t>Give Presentation</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2C9F7F16" w14:textId="77777777" w:rsidR="00A1009B" w:rsidRPr="001C03EC" w:rsidRDefault="00A1009B">
            <w:pPr>
              <w:pStyle w:val="Geenafstand1"/>
              <w:jc w:val="both"/>
              <w:rPr>
                <w:lang w:val="en-GB"/>
              </w:rPr>
            </w:pPr>
          </w:p>
          <w:p w14:paraId="7DDB2982" w14:textId="77777777" w:rsidR="00A1009B" w:rsidRPr="001C03EC" w:rsidRDefault="00A1009B">
            <w:pPr>
              <w:pStyle w:val="Geenafstand1"/>
              <w:jc w:val="both"/>
              <w:rPr>
                <w:lang w:val="en-GB"/>
              </w:rPr>
            </w:pPr>
            <w:r w:rsidRPr="001C03EC">
              <w:rPr>
                <w:lang w:val="en-GB"/>
              </w:rPr>
              <w:t>10 hours</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5BD45B1C" w14:textId="77777777" w:rsidR="00A1009B" w:rsidRPr="001C03EC" w:rsidRDefault="00A1009B">
            <w:pPr>
              <w:pStyle w:val="Geenafstand1"/>
              <w:jc w:val="both"/>
              <w:rPr>
                <w:lang w:val="en-GB"/>
              </w:rPr>
            </w:pPr>
            <w:r w:rsidRPr="001C03EC">
              <w:rPr>
                <w:lang w:val="en-GB"/>
              </w:rPr>
              <w:t>Week 17</w:t>
            </w:r>
          </w:p>
          <w:p w14:paraId="7CB816D0" w14:textId="77777777" w:rsidR="00A1009B" w:rsidRPr="001C03EC" w:rsidRDefault="00A1009B">
            <w:pPr>
              <w:pStyle w:val="Geenafstand1"/>
              <w:jc w:val="both"/>
              <w:rPr>
                <w:lang w:val="en-GB"/>
              </w:rPr>
            </w:pPr>
          </w:p>
          <w:p w14:paraId="3D501B01" w14:textId="77777777" w:rsidR="00A1009B" w:rsidRPr="001C03EC" w:rsidRDefault="00A1009B">
            <w:pPr>
              <w:pStyle w:val="Geenafstand1"/>
              <w:jc w:val="both"/>
              <w:rPr>
                <w:lang w:val="en-GB"/>
              </w:rPr>
            </w:pPr>
          </w:p>
          <w:p w14:paraId="4528CF81" w14:textId="77777777" w:rsidR="00A1009B" w:rsidRPr="001C03EC" w:rsidRDefault="00A1009B">
            <w:pPr>
              <w:pStyle w:val="Geenafstand1"/>
              <w:jc w:val="both"/>
              <w:rPr>
                <w:lang w:val="en-GB"/>
              </w:rPr>
            </w:pPr>
            <w:r w:rsidRPr="001C03EC">
              <w:rPr>
                <w:lang w:val="en-GB"/>
              </w:rPr>
              <w:t>Week 18</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49AD4F0B" w14:textId="77777777" w:rsidR="00A1009B" w:rsidRPr="001C03EC" w:rsidRDefault="00A1009B">
            <w:pPr>
              <w:pStyle w:val="Geenafstand1"/>
              <w:jc w:val="both"/>
              <w:rPr>
                <w:lang w:val="en-GB"/>
              </w:rPr>
            </w:pPr>
          </w:p>
          <w:p w14:paraId="18BE4844" w14:textId="77777777" w:rsidR="00A1009B" w:rsidRPr="001C03EC" w:rsidRDefault="00A1009B">
            <w:pPr>
              <w:pStyle w:val="Geenafstand1"/>
              <w:jc w:val="both"/>
              <w:rPr>
                <w:lang w:val="en-GB"/>
              </w:rPr>
            </w:pPr>
            <w:r w:rsidRPr="001C03EC">
              <w:rPr>
                <w:lang w:val="en-GB"/>
              </w:rPr>
              <w:t>Marijn</w:t>
            </w:r>
          </w:p>
          <w:p w14:paraId="56E7286D" w14:textId="77777777" w:rsidR="00A1009B" w:rsidRPr="001C03EC" w:rsidRDefault="00A1009B">
            <w:pPr>
              <w:pStyle w:val="Geenafstand1"/>
              <w:jc w:val="both"/>
              <w:rPr>
                <w:lang w:val="en-GB"/>
              </w:rPr>
            </w:pPr>
            <w:r w:rsidRPr="001C03EC">
              <w:rPr>
                <w:lang w:val="en-GB"/>
              </w:rPr>
              <w:t>Marco</w:t>
            </w:r>
          </w:p>
        </w:tc>
      </w:tr>
      <w:tr w:rsidR="00A1009B" w:rsidRPr="001C03EC" w14:paraId="26563360"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073F03C6" w14:textId="77777777" w:rsidR="00A1009B" w:rsidRPr="001C03EC" w:rsidRDefault="00A1009B">
            <w:pPr>
              <w:pStyle w:val="Geenafstand1"/>
              <w:jc w:val="both"/>
              <w:rPr>
                <w:lang w:val="en-GB"/>
              </w:rPr>
            </w:pPr>
            <w:r w:rsidRPr="001C03EC">
              <w:rPr>
                <w:b/>
                <w:lang w:val="en-GB"/>
              </w:rPr>
              <w:t>Research Report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17808518" w14:textId="77777777" w:rsidR="00A1009B" w:rsidRPr="001C03EC" w:rsidRDefault="00A1009B">
            <w:pPr>
              <w:pStyle w:val="Geenafstand1"/>
              <w:jc w:val="both"/>
              <w:rPr>
                <w:lang w:val="en-GB"/>
              </w:rPr>
            </w:pP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387EAC1B" w14:textId="77777777" w:rsidR="00A1009B" w:rsidRPr="001C03EC" w:rsidRDefault="00A1009B">
            <w:pPr>
              <w:pStyle w:val="Geenafstand1"/>
              <w:jc w:val="both"/>
              <w:rPr>
                <w:lang w:val="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E9D5F19" w14:textId="77777777" w:rsidR="00A1009B" w:rsidRPr="001C03EC" w:rsidRDefault="00A1009B">
            <w:pPr>
              <w:pStyle w:val="Geenafstand1"/>
              <w:jc w:val="both"/>
              <w:rPr>
                <w:lang w:val="en-GB"/>
              </w:rPr>
            </w:pPr>
          </w:p>
        </w:tc>
      </w:tr>
      <w:tr w:rsidR="00A1009B" w:rsidRPr="001C03EC" w14:paraId="33B4E65F"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53FDB5ED" w14:textId="77777777" w:rsidR="00A1009B" w:rsidRPr="001C03EC" w:rsidRDefault="00A1009B">
            <w:pPr>
              <w:pStyle w:val="Geenafstand1"/>
              <w:jc w:val="both"/>
              <w:rPr>
                <w:lang w:val="en-GB"/>
              </w:rPr>
            </w:pPr>
            <w:r w:rsidRPr="001C03EC">
              <w:rPr>
                <w:lang w:val="en-GB"/>
              </w:rPr>
              <w:t>Process Monitoring</w:t>
            </w:r>
          </w:p>
          <w:p w14:paraId="47392CF3" w14:textId="77777777" w:rsidR="00A1009B" w:rsidRPr="001C03EC" w:rsidRDefault="00A1009B">
            <w:pPr>
              <w:pStyle w:val="Geenafstand1"/>
              <w:jc w:val="both"/>
              <w:rPr>
                <w:lang w:val="en-GB"/>
              </w:rPr>
            </w:pPr>
            <w:r w:rsidRPr="001C03EC">
              <w:rPr>
                <w:lang w:val="en-GB"/>
              </w:rPr>
              <w:t>Appointments with supervisor CHE Grammar and spelling</w:t>
            </w:r>
          </w:p>
          <w:p w14:paraId="777E36AC" w14:textId="77777777" w:rsidR="00A1009B" w:rsidRPr="001C03EC" w:rsidRDefault="00A1009B">
            <w:pPr>
              <w:pStyle w:val="Geenafstand1"/>
              <w:jc w:val="both"/>
              <w:rPr>
                <w:lang w:val="en-GB"/>
              </w:rPr>
            </w:pPr>
            <w:r w:rsidRPr="001C03EC">
              <w:rPr>
                <w:lang w:val="en-GB"/>
              </w:rPr>
              <w:t>Contents and lay-out</w:t>
            </w:r>
          </w:p>
          <w:p w14:paraId="400460DE" w14:textId="77777777" w:rsidR="00A1009B" w:rsidRPr="001C03EC" w:rsidRDefault="00A1009B">
            <w:pPr>
              <w:pStyle w:val="Geenafstand1"/>
              <w:jc w:val="both"/>
              <w:rPr>
                <w:lang w:val="en-GB"/>
              </w:rPr>
            </w:pPr>
            <w:r w:rsidRPr="001C03EC">
              <w:rPr>
                <w:lang w:val="en-GB"/>
              </w:rPr>
              <w:t>References</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0304EC36" w14:textId="77777777" w:rsidR="00A1009B" w:rsidRPr="001C03EC" w:rsidRDefault="00A1009B">
            <w:pPr>
              <w:pStyle w:val="Geenafstand1"/>
              <w:jc w:val="both"/>
              <w:rPr>
                <w:lang w:val="en-GB"/>
              </w:rPr>
            </w:pPr>
            <w:r w:rsidRPr="001C03EC">
              <w:rPr>
                <w:lang w:val="en-GB"/>
              </w:rPr>
              <w:t>10 hours</w:t>
            </w:r>
          </w:p>
          <w:p w14:paraId="6EE672A3" w14:textId="77777777" w:rsidR="00A1009B" w:rsidRPr="001C03EC" w:rsidRDefault="00A1009B">
            <w:pPr>
              <w:pStyle w:val="Geenafstand1"/>
              <w:jc w:val="both"/>
              <w:rPr>
                <w:lang w:val="en-GB"/>
              </w:rPr>
            </w:pPr>
            <w:r w:rsidRPr="001C03EC">
              <w:rPr>
                <w:lang w:val="en-GB"/>
              </w:rPr>
              <w:t>10 hours</w:t>
            </w:r>
          </w:p>
          <w:p w14:paraId="19C8B8B4" w14:textId="77777777" w:rsidR="00A1009B" w:rsidRPr="001C03EC" w:rsidRDefault="00A1009B">
            <w:pPr>
              <w:pStyle w:val="Geenafstand1"/>
              <w:jc w:val="both"/>
              <w:rPr>
                <w:lang w:val="en-GB"/>
              </w:rPr>
            </w:pPr>
            <w:r w:rsidRPr="001C03EC">
              <w:rPr>
                <w:lang w:val="en-GB"/>
              </w:rPr>
              <w:t>10 hours</w:t>
            </w:r>
          </w:p>
          <w:p w14:paraId="44628192" w14:textId="77777777" w:rsidR="00A1009B" w:rsidRPr="001C03EC" w:rsidRDefault="00A1009B">
            <w:pPr>
              <w:pStyle w:val="Geenafstand1"/>
              <w:jc w:val="both"/>
              <w:rPr>
                <w:lang w:val="en-GB"/>
              </w:rPr>
            </w:pPr>
            <w:r w:rsidRPr="001C03EC">
              <w:rPr>
                <w:lang w:val="en-GB"/>
              </w:rPr>
              <w:t>10 hours</w:t>
            </w:r>
          </w:p>
          <w:p w14:paraId="12119004" w14:textId="77777777" w:rsidR="00A1009B" w:rsidRPr="001C03EC" w:rsidRDefault="00A1009B">
            <w:pPr>
              <w:pStyle w:val="Geenafstand1"/>
              <w:jc w:val="both"/>
              <w:rPr>
                <w:lang w:val="en-GB"/>
              </w:rPr>
            </w:pPr>
            <w:r w:rsidRPr="001C03EC">
              <w:rPr>
                <w:lang w:val="en-GB"/>
              </w:rPr>
              <w:t>10 hours</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46CE91FD" w14:textId="77777777" w:rsidR="00A1009B" w:rsidRPr="008C3BFC" w:rsidRDefault="00A1009B">
            <w:pPr>
              <w:pStyle w:val="Geenafstand1"/>
              <w:jc w:val="both"/>
            </w:pPr>
            <w:r w:rsidRPr="008C3BFC">
              <w:t>Week 6- 20</w:t>
            </w:r>
          </w:p>
          <w:p w14:paraId="7DC37B03" w14:textId="77777777" w:rsidR="00A1009B" w:rsidRPr="008C3BFC" w:rsidRDefault="00A1009B">
            <w:pPr>
              <w:pStyle w:val="Geenafstand1"/>
              <w:jc w:val="both"/>
            </w:pPr>
            <w:r w:rsidRPr="008C3BFC">
              <w:t>Week 6- 20</w:t>
            </w:r>
          </w:p>
          <w:p w14:paraId="4F5315B4" w14:textId="77777777" w:rsidR="00A1009B" w:rsidRPr="008C3BFC" w:rsidRDefault="00A1009B">
            <w:pPr>
              <w:pStyle w:val="Geenafstand1"/>
              <w:jc w:val="both"/>
            </w:pPr>
            <w:r w:rsidRPr="008C3BFC">
              <w:t>Week 19</w:t>
            </w:r>
          </w:p>
          <w:p w14:paraId="41747EB8" w14:textId="77777777" w:rsidR="00A1009B" w:rsidRPr="008C3BFC" w:rsidRDefault="00A1009B">
            <w:pPr>
              <w:pStyle w:val="Geenafstand1"/>
              <w:jc w:val="both"/>
            </w:pPr>
            <w:r w:rsidRPr="008C3BFC">
              <w:t>Week 19-20</w:t>
            </w:r>
          </w:p>
          <w:p w14:paraId="2D2E3B00" w14:textId="77777777" w:rsidR="00A1009B" w:rsidRPr="008C3BFC" w:rsidRDefault="00A1009B">
            <w:pPr>
              <w:pStyle w:val="Geenafstand1"/>
              <w:jc w:val="both"/>
            </w:pPr>
            <w:r w:rsidRPr="008C3BFC">
              <w:t>Week 6- 20</w:t>
            </w: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19A46E4" w14:textId="77777777" w:rsidR="00A1009B" w:rsidRPr="001C03EC" w:rsidRDefault="00A1009B">
            <w:pPr>
              <w:pStyle w:val="Geenafstand1"/>
              <w:jc w:val="both"/>
              <w:rPr>
                <w:lang w:val="en-GB"/>
              </w:rPr>
            </w:pPr>
            <w:r w:rsidRPr="001C03EC">
              <w:rPr>
                <w:lang w:val="en-GB"/>
              </w:rPr>
              <w:t>Marco</w:t>
            </w:r>
          </w:p>
          <w:p w14:paraId="769E7523" w14:textId="77777777" w:rsidR="00A1009B" w:rsidRPr="001C03EC" w:rsidRDefault="00A1009B">
            <w:pPr>
              <w:pStyle w:val="Geenafstand1"/>
              <w:jc w:val="both"/>
              <w:rPr>
                <w:lang w:val="en-GB"/>
              </w:rPr>
            </w:pPr>
            <w:r w:rsidRPr="001C03EC">
              <w:rPr>
                <w:lang w:val="en-GB"/>
              </w:rPr>
              <w:t>Marco</w:t>
            </w:r>
          </w:p>
          <w:p w14:paraId="3800B787" w14:textId="77777777" w:rsidR="00A1009B" w:rsidRPr="001C03EC" w:rsidRDefault="00A1009B">
            <w:pPr>
              <w:pStyle w:val="Geenafstand1"/>
              <w:jc w:val="both"/>
              <w:rPr>
                <w:lang w:val="en-GB"/>
              </w:rPr>
            </w:pPr>
            <w:r w:rsidRPr="001C03EC">
              <w:rPr>
                <w:lang w:val="en-GB"/>
              </w:rPr>
              <w:t>Marijn</w:t>
            </w:r>
          </w:p>
          <w:p w14:paraId="0E8D7A9B" w14:textId="77777777" w:rsidR="00A1009B" w:rsidRPr="001C03EC" w:rsidRDefault="00A1009B">
            <w:pPr>
              <w:pStyle w:val="Geenafstand1"/>
              <w:jc w:val="both"/>
              <w:rPr>
                <w:lang w:val="en-GB"/>
              </w:rPr>
            </w:pPr>
            <w:r w:rsidRPr="001C03EC">
              <w:rPr>
                <w:lang w:val="en-GB"/>
              </w:rPr>
              <w:t>Marijn</w:t>
            </w:r>
          </w:p>
          <w:p w14:paraId="64A54780" w14:textId="77777777" w:rsidR="00A1009B" w:rsidRPr="001C03EC" w:rsidRDefault="00A1009B">
            <w:pPr>
              <w:pStyle w:val="Geenafstand1"/>
              <w:jc w:val="both"/>
              <w:rPr>
                <w:lang w:val="en-GB"/>
              </w:rPr>
            </w:pPr>
            <w:r w:rsidRPr="001C03EC">
              <w:rPr>
                <w:lang w:val="en-GB"/>
              </w:rPr>
              <w:t>Marijn</w:t>
            </w:r>
          </w:p>
        </w:tc>
      </w:tr>
      <w:tr w:rsidR="00A1009B" w:rsidRPr="001C03EC" w14:paraId="188FE2C9" w14:textId="77777777" w:rsidTr="00917039">
        <w:tc>
          <w:tcPr>
            <w:tcW w:w="3559" w:type="dxa"/>
            <w:tcBorders>
              <w:top w:val="single" w:sz="4" w:space="0" w:color="000000"/>
              <w:left w:val="single" w:sz="4" w:space="0" w:color="000000"/>
              <w:bottom w:val="single" w:sz="4" w:space="0" w:color="000000"/>
              <w:right w:val="single" w:sz="4" w:space="0" w:color="000000"/>
            </w:tcBorders>
            <w:shd w:val="clear" w:color="auto" w:fill="auto"/>
          </w:tcPr>
          <w:p w14:paraId="3DF6A16E" w14:textId="77777777" w:rsidR="00A1009B" w:rsidRPr="001C03EC" w:rsidRDefault="00A1009B">
            <w:pPr>
              <w:pStyle w:val="Geenafstand1"/>
              <w:jc w:val="both"/>
              <w:rPr>
                <w:lang w:val="en-GB"/>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399BC769" w14:textId="77777777" w:rsidR="00A1009B" w:rsidRPr="001C03EC" w:rsidRDefault="00A1009B">
            <w:pPr>
              <w:pStyle w:val="Geenafstand1"/>
              <w:jc w:val="both"/>
              <w:rPr>
                <w:lang w:val="en-GB"/>
              </w:rPr>
            </w:pPr>
            <w:r w:rsidRPr="001C03EC">
              <w:rPr>
                <w:lang w:val="en-GB"/>
              </w:rPr>
              <w:t>Total: 1120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14:paraId="283DE7CE" w14:textId="77777777" w:rsidR="00A1009B" w:rsidRPr="001C03EC" w:rsidRDefault="00A1009B">
            <w:pPr>
              <w:pStyle w:val="Geenafstand1"/>
              <w:jc w:val="both"/>
              <w:rPr>
                <w:lang w:val="en-GB"/>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Pr>
          <w:p w14:paraId="69F28973" w14:textId="77777777" w:rsidR="00A1009B" w:rsidRPr="001C03EC" w:rsidRDefault="00A1009B">
            <w:pPr>
              <w:pStyle w:val="Geenafstand1"/>
              <w:jc w:val="both"/>
              <w:rPr>
                <w:lang w:val="en-GB"/>
              </w:rPr>
            </w:pPr>
          </w:p>
        </w:tc>
      </w:tr>
    </w:tbl>
    <w:p w14:paraId="770930A8" w14:textId="77777777" w:rsidR="00917039" w:rsidRDefault="00917039" w:rsidP="00917039">
      <w:pPr>
        <w:rPr>
          <w:noProof/>
        </w:rPr>
      </w:pPr>
    </w:p>
    <w:p w14:paraId="62FC02F9" w14:textId="77777777" w:rsidR="00FF563B" w:rsidRPr="001C03EC" w:rsidRDefault="0006771A" w:rsidP="00670644">
      <w:pPr>
        <w:pStyle w:val="Kop2"/>
        <w:rPr>
          <w:noProof/>
        </w:rPr>
      </w:pPr>
      <w:bookmarkStart w:id="12" w:name="_Toc422425002"/>
      <w:r w:rsidRPr="001C03EC">
        <w:rPr>
          <w:noProof/>
        </w:rPr>
        <w:t xml:space="preserve">1.9. </w:t>
      </w:r>
      <w:r w:rsidR="00FF563B" w:rsidRPr="001C03EC">
        <w:rPr>
          <w:noProof/>
        </w:rPr>
        <w:t>Personal goals Mar</w:t>
      </w:r>
      <w:r w:rsidRPr="001C03EC">
        <w:rPr>
          <w:noProof/>
        </w:rPr>
        <w:t>ijn and Mar</w:t>
      </w:r>
      <w:r w:rsidR="00FF563B" w:rsidRPr="001C03EC">
        <w:rPr>
          <w:noProof/>
        </w:rPr>
        <w:t>co</w:t>
      </w:r>
      <w:bookmarkEnd w:id="12"/>
    </w:p>
    <w:p w14:paraId="790AEF02" w14:textId="77777777" w:rsidR="0006771A" w:rsidRPr="001C03EC" w:rsidRDefault="0006771A" w:rsidP="00FF563B">
      <w:pPr>
        <w:jc w:val="both"/>
        <w:rPr>
          <w:b/>
        </w:rPr>
      </w:pPr>
      <w:r w:rsidRPr="001C03EC">
        <w:rPr>
          <w:b/>
        </w:rPr>
        <w:t>Personal goals Marco</w:t>
      </w:r>
    </w:p>
    <w:p w14:paraId="338016CA" w14:textId="77777777" w:rsidR="00FF563B" w:rsidRPr="001C03EC" w:rsidRDefault="00FF563B" w:rsidP="00FF563B">
      <w:pPr>
        <w:jc w:val="both"/>
        <w:rPr>
          <w:u w:val="single"/>
        </w:rPr>
      </w:pPr>
      <w:r w:rsidRPr="001C03EC">
        <w:rPr>
          <w:u w:val="single"/>
        </w:rPr>
        <w:t>Learning Objectives connected to Competences:</w:t>
      </w:r>
    </w:p>
    <w:p w14:paraId="53F70EFC" w14:textId="77777777" w:rsidR="00FF563B" w:rsidRPr="001C03EC" w:rsidRDefault="00FF563B" w:rsidP="002E65C8">
      <w:pPr>
        <w:pStyle w:val="Lijstalinea"/>
        <w:numPr>
          <w:ilvl w:val="0"/>
          <w:numId w:val="26"/>
        </w:numPr>
        <w:jc w:val="both"/>
        <w:rPr>
          <w:u w:val="single"/>
        </w:rPr>
      </w:pPr>
      <w:r w:rsidRPr="001C03EC">
        <w:lastRenderedPageBreak/>
        <w:t xml:space="preserve">I want to take the challenge during this research of not working to intensive. When I have a lot of things to do, there is a change that I continue to work throughout the evenings. I will need to take care of enough moments of relaxation besides my research. It is my pitfall that I do not take enough. Furthermore, I need to be aware of performing more activities than Marijn, especially when we are facing a deadline and there is a chance that we cannot participate in the first round. If this happens, I will consult with Marijn how to create rest for myself. A timetable will probably help me because it gives a clear overview of what needs to be done next. I can connect this learning objective to core competence six, my personal professionalism. As soon as I have learned not to work too hard, it will be easier to sense and indicate my limits.    </w:t>
      </w:r>
    </w:p>
    <w:p w14:paraId="4806BDF3" w14:textId="77777777" w:rsidR="00FF563B" w:rsidRPr="001C03EC" w:rsidRDefault="00FF563B" w:rsidP="002E65C8">
      <w:pPr>
        <w:pStyle w:val="Lijstalinea"/>
        <w:numPr>
          <w:ilvl w:val="0"/>
          <w:numId w:val="26"/>
        </w:numPr>
        <w:jc w:val="both"/>
        <w:rPr>
          <w:b/>
          <w:bCs/>
        </w:rPr>
      </w:pPr>
      <w:r w:rsidRPr="001C03EC">
        <w:t xml:space="preserve">I will move to The Hague after graduating. As a social worker, I will most likely get in touch with other cultures there. Therefore, I hope that my stay in the Czech Republic contributes to a better understanding of other cultures. Many things, such as communications is related to your culture. By making myself aware of this, I will also be able to do this when I live in The Hague. Besides, I will gain more experience and tolerance towards other cultures, which I will be able to use in my profession as social worker. This learning objective is connected to competence six. One target of this competence is that I will be able to develop my own professional skills and form my career focused. I develop my personal professional attitude towards clients and other cultures by working on this learning objective. </w:t>
      </w:r>
    </w:p>
    <w:p w14:paraId="7DAC6964" w14:textId="77777777" w:rsidR="00917039" w:rsidRPr="00917039" w:rsidRDefault="00917039" w:rsidP="00917039">
      <w:pPr>
        <w:jc w:val="both"/>
        <w:rPr>
          <w:noProof/>
          <w:u w:val="single"/>
        </w:rPr>
      </w:pPr>
      <w:r w:rsidRPr="00917039">
        <w:rPr>
          <w:noProof/>
          <w:u w:val="single"/>
        </w:rPr>
        <w:t>Relation with my minor Psychiatric and Addiction Treatment</w:t>
      </w:r>
    </w:p>
    <w:p w14:paraId="4268F560" w14:textId="47BB47F0" w:rsidR="00917039" w:rsidRDefault="00917039" w:rsidP="00FF563B">
      <w:pPr>
        <w:jc w:val="both"/>
        <w:rPr>
          <w:b/>
          <w:bCs/>
        </w:rPr>
      </w:pPr>
      <w:r>
        <w:t>T</w:t>
      </w:r>
      <w:r w:rsidRPr="003B55DF">
        <w:t xml:space="preserve">here is a very good </w:t>
      </w:r>
      <w:r>
        <w:t>connection</w:t>
      </w:r>
      <w:r w:rsidRPr="003B55DF">
        <w:t xml:space="preserve"> between my research and the addiction part of my minor. I will be very brief.</w:t>
      </w:r>
      <w:r>
        <w:t xml:space="preserve"> All clients who we interview are being treated for drug addiction. Since Renarkon only treats drug addicts, it </w:t>
      </w:r>
      <w:r w:rsidRPr="003B55DF">
        <w:t>integrates seamlessly with my minor</w:t>
      </w:r>
      <w:r w:rsidR="00B32BB1">
        <w:t xml:space="preserve">. In my minor we studied about drug addiction treatment and the effect on the brain and functioning of the client. This information can be usefull for our research. </w:t>
      </w:r>
    </w:p>
    <w:p w14:paraId="45B1FC67" w14:textId="77777777" w:rsidR="00FF563B" w:rsidRPr="001C03EC" w:rsidRDefault="006934BB" w:rsidP="00FF563B">
      <w:pPr>
        <w:jc w:val="both"/>
        <w:rPr>
          <w:b/>
          <w:bCs/>
        </w:rPr>
      </w:pPr>
      <w:r w:rsidRPr="001C03EC">
        <w:rPr>
          <w:b/>
          <w:bCs/>
        </w:rPr>
        <w:t xml:space="preserve">Personal goals </w:t>
      </w:r>
      <w:r w:rsidR="00FF563B" w:rsidRPr="001C03EC">
        <w:rPr>
          <w:b/>
          <w:bCs/>
        </w:rPr>
        <w:t>Marijn</w:t>
      </w:r>
    </w:p>
    <w:p w14:paraId="582CCF30" w14:textId="77777777" w:rsidR="00FF563B" w:rsidRPr="001C03EC" w:rsidRDefault="00FF563B" w:rsidP="00FF563B">
      <w:pPr>
        <w:jc w:val="both"/>
      </w:pPr>
      <w:r w:rsidRPr="001C03EC">
        <w:t>Considerations for me and my learning process during research:</w:t>
      </w:r>
    </w:p>
    <w:p w14:paraId="4A154120" w14:textId="77777777" w:rsidR="00FF563B" w:rsidRPr="001C03EC" w:rsidRDefault="00FF563B" w:rsidP="002E65C8">
      <w:pPr>
        <w:pStyle w:val="Lijstalinea"/>
        <w:numPr>
          <w:ilvl w:val="0"/>
          <w:numId w:val="27"/>
        </w:numPr>
        <w:jc w:val="both"/>
      </w:pPr>
      <w:r w:rsidRPr="001C03EC">
        <w:t xml:space="preserve">I want to learn how to apply order and structure in the communication with my study buddy and thesis supervisor. Normally, the communication from my side decreases as the project advances, which I want to avoid now. I will remain ahead of this possible problem by structuring previous mention communication. This learning objective connects to the competence about personal professionalism. </w:t>
      </w:r>
    </w:p>
    <w:p w14:paraId="2C70368D" w14:textId="77777777" w:rsidR="00FF563B" w:rsidRPr="001C03EC" w:rsidRDefault="00FF563B" w:rsidP="002E65C8">
      <w:pPr>
        <w:pStyle w:val="Lijstalinea"/>
        <w:numPr>
          <w:ilvl w:val="0"/>
          <w:numId w:val="27"/>
        </w:numPr>
        <w:jc w:val="both"/>
      </w:pPr>
      <w:r w:rsidRPr="001C03EC">
        <w:t xml:space="preserve">In order to keep myself motivated, I will also need to apply structure to tasks and activities during the research. Furthermore, I will have a better overview of the process and what still needs to be done by taking clearly defined tasks. By sticking to the schedule which I made with my buddy, I will stay motivated. This learning objective can </w:t>
      </w:r>
      <w:r w:rsidRPr="001C03EC">
        <w:lastRenderedPageBreak/>
        <w:t xml:space="preserve">also be connected to my personal professionalism, mainly in the collaboration with others. </w:t>
      </w:r>
    </w:p>
    <w:p w14:paraId="67E99577" w14:textId="77777777" w:rsidR="00FF563B" w:rsidRDefault="00FF563B" w:rsidP="002E65C8">
      <w:pPr>
        <w:pStyle w:val="Lijstalinea"/>
        <w:numPr>
          <w:ilvl w:val="0"/>
          <w:numId w:val="27"/>
        </w:numPr>
        <w:jc w:val="both"/>
      </w:pPr>
      <w:r w:rsidRPr="001C03EC">
        <w:t xml:space="preserve">I also want to learn more about the internal structure at Renarkon as organization. Due to the hierarchy in the Czech Republic it is more challenging than in The Netherlands. I mainly want to focus on presenting a good attitude which matches my position as researcher. This learning objective connects to the core competence which is aimed at working in an organization. </w:t>
      </w:r>
    </w:p>
    <w:p w14:paraId="1E4EC798" w14:textId="77777777" w:rsidR="00917039" w:rsidRPr="00917039" w:rsidRDefault="00917039" w:rsidP="00917039">
      <w:pPr>
        <w:rPr>
          <w:u w:val="single"/>
          <w:lang w:val="en-US" w:eastAsia="nl-NL"/>
        </w:rPr>
      </w:pPr>
      <w:r w:rsidRPr="00917039">
        <w:rPr>
          <w:u w:val="single"/>
          <w:lang w:val="en-US"/>
        </w:rPr>
        <w:t xml:space="preserve">Relation with my minor </w:t>
      </w:r>
      <w:r w:rsidRPr="00917039">
        <w:rPr>
          <w:u w:val="single"/>
          <w:lang w:val="en-US" w:eastAsia="nl-NL"/>
        </w:rPr>
        <w:t>GGZ, MO en VZ:</w:t>
      </w:r>
    </w:p>
    <w:p w14:paraId="4F4BC71E" w14:textId="77777777" w:rsidR="00917039" w:rsidRPr="00917039" w:rsidRDefault="00917039" w:rsidP="00917039">
      <w:pPr>
        <w:jc w:val="both"/>
        <w:rPr>
          <w:lang w:val="en-US"/>
        </w:rPr>
      </w:pPr>
      <w:r w:rsidRPr="00917039">
        <w:rPr>
          <w:lang w:val="en-US"/>
        </w:rPr>
        <w:t xml:space="preserve">Renarkon, the organization where I will do my thesis research, is aimed for drug addicts. I already have completed two internships at a psychiatry. The time has come to deepen myself in the world of addiction. So far, I only have theoretical knowledge about addictions and the care that is needed here. I am looking forward to the first-hand experience of treating drug addicts. I will deepen myself even more in addiction treatment in the Czech Republic. Combining this new information to the knowledge I have gained in The Netherlands will initiate an open-minded perspective on addiction treatment. This broad perspective will undoubtedly help me to come up with innovative recommendations, which will also need to connect to the target group. </w:t>
      </w:r>
    </w:p>
    <w:p w14:paraId="371A71BB" w14:textId="77777777" w:rsidR="00917039" w:rsidRPr="00917039" w:rsidRDefault="00917039" w:rsidP="00B32BB1">
      <w:pPr>
        <w:rPr>
          <w:lang w:val="en-US"/>
        </w:rPr>
      </w:pPr>
    </w:p>
    <w:p w14:paraId="0717D2B2" w14:textId="77777777" w:rsidR="00DA2C25" w:rsidRPr="001C03EC" w:rsidRDefault="00DA2C25" w:rsidP="00B32BB1">
      <w:pPr>
        <w:rPr>
          <w:b/>
          <w:sz w:val="24"/>
        </w:rPr>
      </w:pPr>
    </w:p>
    <w:p w14:paraId="22B9DD4F" w14:textId="77777777" w:rsidR="00481F68" w:rsidRPr="001C03EC" w:rsidRDefault="00481F68" w:rsidP="00B32BB1">
      <w:pPr>
        <w:rPr>
          <w:b/>
          <w:sz w:val="28"/>
        </w:rPr>
      </w:pPr>
    </w:p>
    <w:p w14:paraId="4F6BF365" w14:textId="77777777" w:rsidR="00481F68" w:rsidRPr="001C03EC" w:rsidRDefault="00481F68" w:rsidP="00B32BB1">
      <w:pPr>
        <w:rPr>
          <w:b/>
          <w:sz w:val="28"/>
        </w:rPr>
      </w:pPr>
    </w:p>
    <w:p w14:paraId="7B653F68" w14:textId="77777777" w:rsidR="00481F68" w:rsidRPr="001C03EC" w:rsidRDefault="00481F68" w:rsidP="00B32BB1">
      <w:pPr>
        <w:rPr>
          <w:b/>
          <w:sz w:val="28"/>
        </w:rPr>
      </w:pPr>
    </w:p>
    <w:p w14:paraId="54893ABE" w14:textId="77777777" w:rsidR="00481F68" w:rsidRPr="001C03EC" w:rsidRDefault="00481F68" w:rsidP="00B32BB1">
      <w:pPr>
        <w:rPr>
          <w:b/>
          <w:sz w:val="28"/>
        </w:rPr>
      </w:pPr>
    </w:p>
    <w:p w14:paraId="2F9F720D" w14:textId="77777777" w:rsidR="00481F68" w:rsidRPr="001C03EC" w:rsidRDefault="00481F68" w:rsidP="00B32BB1"/>
    <w:p w14:paraId="12E72D33" w14:textId="77777777" w:rsidR="00481F68" w:rsidRPr="001C03EC" w:rsidRDefault="00481F68" w:rsidP="00B32BB1">
      <w:pPr>
        <w:rPr>
          <w:b/>
          <w:sz w:val="28"/>
        </w:rPr>
      </w:pPr>
    </w:p>
    <w:p w14:paraId="28522131" w14:textId="77777777" w:rsidR="00917039" w:rsidRDefault="00917039" w:rsidP="00B32BB1"/>
    <w:p w14:paraId="71D02053" w14:textId="77777777" w:rsidR="00917039" w:rsidRPr="001C03EC" w:rsidRDefault="00917039" w:rsidP="00B32BB1"/>
    <w:p w14:paraId="607048D1" w14:textId="77777777" w:rsidR="00F14E69" w:rsidRPr="001C03EC" w:rsidRDefault="00F14E69" w:rsidP="00B32BB1"/>
    <w:p w14:paraId="4EA65B8F" w14:textId="77777777" w:rsidR="00960878" w:rsidRPr="001C03EC" w:rsidRDefault="00960878" w:rsidP="00960878"/>
    <w:p w14:paraId="5F134A6C" w14:textId="77777777" w:rsidR="007D619A" w:rsidRPr="001C03EC" w:rsidRDefault="00A1009B" w:rsidP="004953D3">
      <w:pPr>
        <w:pStyle w:val="Kop1"/>
        <w:rPr>
          <w:b/>
          <w:u w:val="single"/>
        </w:rPr>
      </w:pPr>
      <w:bookmarkStart w:id="13" w:name="_Toc422425003"/>
      <w:r w:rsidRPr="001C03EC">
        <w:rPr>
          <w:b/>
        </w:rPr>
        <w:lastRenderedPageBreak/>
        <w:t>2</w:t>
      </w:r>
      <w:r w:rsidR="00F14E69" w:rsidRPr="001C03EC">
        <w:rPr>
          <w:b/>
        </w:rPr>
        <w:t>.</w:t>
      </w:r>
      <w:r w:rsidR="00DB728E" w:rsidRPr="001C03EC">
        <w:rPr>
          <w:b/>
        </w:rPr>
        <w:t xml:space="preserve"> </w:t>
      </w:r>
      <w:r w:rsidR="007D619A" w:rsidRPr="001C03EC">
        <w:rPr>
          <w:b/>
        </w:rPr>
        <w:t xml:space="preserve">How does current literature describe successful counselling of drug addicts in group </w:t>
      </w:r>
      <w:r w:rsidR="004953D3" w:rsidRPr="001C03EC">
        <w:rPr>
          <w:b/>
        </w:rPr>
        <w:t>counselling</w:t>
      </w:r>
      <w:r w:rsidR="007D619A" w:rsidRPr="001C03EC">
        <w:rPr>
          <w:b/>
        </w:rPr>
        <w:t>?</w:t>
      </w:r>
      <w:bookmarkEnd w:id="13"/>
    </w:p>
    <w:p w14:paraId="021B0A66" w14:textId="77777777" w:rsidR="00F27626" w:rsidRPr="001C03EC" w:rsidRDefault="00F27626">
      <w:pPr>
        <w:rPr>
          <w:b/>
        </w:rPr>
      </w:pPr>
    </w:p>
    <w:p w14:paraId="626A9384" w14:textId="77777777" w:rsidR="00A1009B" w:rsidRPr="001C03EC" w:rsidRDefault="00A1009B" w:rsidP="006F0B3C">
      <w:pPr>
        <w:pStyle w:val="Kop2"/>
      </w:pPr>
      <w:bookmarkStart w:id="14" w:name="_Toc422425004"/>
      <w:r w:rsidRPr="001C03EC">
        <w:t>2.1</w:t>
      </w:r>
      <w:r w:rsidR="000C709F" w:rsidRPr="001C03EC">
        <w:t>.</w:t>
      </w:r>
      <w:r w:rsidRPr="001C03EC">
        <w:t xml:space="preserve"> In</w:t>
      </w:r>
      <w:r w:rsidR="006F0B3C" w:rsidRPr="001C03EC">
        <w:t>troduction</w:t>
      </w:r>
      <w:bookmarkEnd w:id="14"/>
    </w:p>
    <w:p w14:paraId="2DAA0C18" w14:textId="77777777" w:rsidR="00F15F84" w:rsidRPr="001C03EC" w:rsidRDefault="00F922C2" w:rsidP="00630994">
      <w:pPr>
        <w:jc w:val="both"/>
        <w:rPr>
          <w:u w:val="single"/>
        </w:rPr>
      </w:pPr>
      <w:r w:rsidRPr="001C03EC">
        <w:t>T</w:t>
      </w:r>
      <w:r w:rsidR="00F15F84" w:rsidRPr="001C03EC">
        <w:t>he following sub question</w:t>
      </w:r>
      <w:r w:rsidRPr="001C03EC">
        <w:t xml:space="preserve"> has been answered</w:t>
      </w:r>
      <w:r w:rsidR="00F15F84" w:rsidRPr="001C03EC">
        <w:t xml:space="preserve"> in this chapter: How does current literature describe successful counselling of drug addicts in group therapy? </w:t>
      </w:r>
      <w:r w:rsidRPr="001C03EC">
        <w:t>In order to answer this questio</w:t>
      </w:r>
      <w:r w:rsidR="002A5D1F" w:rsidRPr="001C03EC">
        <w:t>n</w:t>
      </w:r>
      <w:r w:rsidR="0026609A" w:rsidRPr="001C03EC">
        <w:t xml:space="preserve"> the chapte</w:t>
      </w:r>
      <w:r w:rsidR="00D5313C" w:rsidRPr="001C03EC">
        <w:t>r has been divided into four paragraphs.</w:t>
      </w:r>
      <w:r w:rsidR="00A876A5" w:rsidRPr="001C03EC">
        <w:t xml:space="preserve"> </w:t>
      </w:r>
      <w:r w:rsidR="00AB1EF9" w:rsidRPr="001C03EC">
        <w:t xml:space="preserve">These paragraphs </w:t>
      </w:r>
      <w:r w:rsidR="00CE68B3" w:rsidRPr="001C03EC">
        <w:t>present what is known</w:t>
      </w:r>
      <w:r w:rsidR="00C515BA" w:rsidRPr="001C03EC">
        <w:t xml:space="preserve"> in different areas</w:t>
      </w:r>
      <w:r w:rsidR="00CE68B3" w:rsidRPr="001C03EC">
        <w:t xml:space="preserve"> about </w:t>
      </w:r>
      <w:r w:rsidR="00BC3DDE" w:rsidRPr="001C03EC">
        <w:t>counselling</w:t>
      </w:r>
      <w:r w:rsidR="00040C78" w:rsidRPr="001C03EC">
        <w:t xml:space="preserve"> drug</w:t>
      </w:r>
      <w:r w:rsidR="00A82489" w:rsidRPr="001C03EC">
        <w:t xml:space="preserve"> addicts in group therap</w:t>
      </w:r>
      <w:r w:rsidR="005E211D" w:rsidRPr="001C03EC">
        <w:t>y</w:t>
      </w:r>
      <w:r w:rsidR="006F5A74" w:rsidRPr="001C03EC">
        <w:t>,</w:t>
      </w:r>
      <w:r w:rsidR="005E211D" w:rsidRPr="001C03EC">
        <w:t xml:space="preserve"> according to current literature.</w:t>
      </w:r>
      <w:r w:rsidR="000C2675" w:rsidRPr="001C03EC">
        <w:t xml:space="preserve"> The first paragraph describes positive group effects on drug addicts</w:t>
      </w:r>
      <w:r w:rsidR="004223D6" w:rsidRPr="001C03EC">
        <w:t>, in which the focus was</w:t>
      </w:r>
      <w:r w:rsidR="001642E7" w:rsidRPr="001C03EC">
        <w:t xml:space="preserve"> put on the personal- and interpersonal added value for drug addicts and the position </w:t>
      </w:r>
      <w:r w:rsidR="00794C12" w:rsidRPr="001C03EC">
        <w:t>of the group</w:t>
      </w:r>
      <w:r w:rsidR="00150267" w:rsidRPr="001C03EC">
        <w:t xml:space="preserve"> </w:t>
      </w:r>
      <w:r w:rsidR="00630994">
        <w:t>counsellor</w:t>
      </w:r>
      <w:r w:rsidR="00794C12" w:rsidRPr="001C03EC">
        <w:t>.</w:t>
      </w:r>
      <w:r w:rsidR="00337304" w:rsidRPr="001C03EC">
        <w:t xml:space="preserve"> Subsequently, </w:t>
      </w:r>
      <w:r w:rsidR="00365153" w:rsidRPr="001C03EC">
        <w:t>the paragraph continuous to deepen</w:t>
      </w:r>
      <w:r w:rsidR="009D54F1" w:rsidRPr="001C03EC">
        <w:t xml:space="preserve"> the following</w:t>
      </w:r>
      <w:r w:rsidR="00365153" w:rsidRPr="001C03EC">
        <w:t xml:space="preserve"> three approaches</w:t>
      </w:r>
      <w:r w:rsidR="009D54F1" w:rsidRPr="001C03EC">
        <w:t xml:space="preserve">: </w:t>
      </w:r>
      <w:r w:rsidR="00D02A17" w:rsidRPr="001C03EC">
        <w:t xml:space="preserve">Client Oriented Approach, Solution-Focused Approach and </w:t>
      </w:r>
      <w:r w:rsidR="002106F7" w:rsidRPr="001C03EC">
        <w:t xml:space="preserve">Cognitive </w:t>
      </w:r>
      <w:r w:rsidR="001C03EC" w:rsidRPr="001C03EC">
        <w:t>Behavioural</w:t>
      </w:r>
      <w:r w:rsidR="002106F7" w:rsidRPr="001C03EC">
        <w:t xml:space="preserve"> Therapy. </w:t>
      </w:r>
      <w:r w:rsidR="00935350" w:rsidRPr="001C03EC">
        <w:t>For these approaches their vision is described, how they affect drug addicts</w:t>
      </w:r>
      <w:r w:rsidR="009E08CA" w:rsidRPr="001C03EC">
        <w:t xml:space="preserve"> and which competences are required for the counsellor in order to apply these approaches. Finally, the chapter concludes with a tentative conclusion. </w:t>
      </w:r>
      <w:r w:rsidR="009D54F1" w:rsidRPr="001C03EC">
        <w:t xml:space="preserve">  </w:t>
      </w:r>
      <w:r w:rsidR="00365153" w:rsidRPr="001C03EC">
        <w:t xml:space="preserve"> </w:t>
      </w:r>
      <w:r w:rsidR="00CF09EE" w:rsidRPr="001C03EC">
        <w:t xml:space="preserve"> </w:t>
      </w:r>
      <w:r w:rsidR="00794C12" w:rsidRPr="001C03EC">
        <w:t xml:space="preserve">   </w:t>
      </w:r>
      <w:r w:rsidR="006F5A74" w:rsidRPr="001C03EC">
        <w:t xml:space="preserve">  </w:t>
      </w:r>
      <w:r w:rsidR="005E211D" w:rsidRPr="001C03EC">
        <w:t xml:space="preserve"> </w:t>
      </w:r>
      <w:r w:rsidR="00040C78" w:rsidRPr="001C03EC">
        <w:t xml:space="preserve"> </w:t>
      </w:r>
      <w:r w:rsidR="00CE68B3" w:rsidRPr="001C03EC">
        <w:t xml:space="preserve"> </w:t>
      </w:r>
      <w:r w:rsidR="00D5313C" w:rsidRPr="001C03EC">
        <w:t xml:space="preserve">   </w:t>
      </w:r>
    </w:p>
    <w:p w14:paraId="6F9EB6BA" w14:textId="77777777" w:rsidR="00A1009B" w:rsidRPr="001C03EC" w:rsidRDefault="00A1009B" w:rsidP="00D31C04">
      <w:pPr>
        <w:pStyle w:val="Kop2"/>
      </w:pPr>
      <w:bookmarkStart w:id="15" w:name="_Toc422425005"/>
      <w:r w:rsidRPr="001C03EC">
        <w:t>2.2. Positi</w:t>
      </w:r>
      <w:r w:rsidR="00D31C04" w:rsidRPr="001C03EC">
        <w:t>ve</w:t>
      </w:r>
      <w:r w:rsidR="00BA3FA3" w:rsidRPr="001C03EC">
        <w:t xml:space="preserve"> group effects on drug addicts</w:t>
      </w:r>
      <w:bookmarkEnd w:id="15"/>
    </w:p>
    <w:p w14:paraId="36D4FEBF" w14:textId="77777777" w:rsidR="000C709F" w:rsidRPr="001C03EC" w:rsidRDefault="000C709F" w:rsidP="00B03328">
      <w:pPr>
        <w:pStyle w:val="Kop3"/>
      </w:pPr>
      <w:bookmarkStart w:id="16" w:name="_Toc422425006"/>
      <w:r w:rsidRPr="001C03EC">
        <w:t xml:space="preserve">2.2.1. </w:t>
      </w:r>
      <w:r w:rsidR="00D31C04" w:rsidRPr="001C03EC">
        <w:t>Introduction</w:t>
      </w:r>
      <w:bookmarkEnd w:id="16"/>
      <w:r w:rsidRPr="001C03EC">
        <w:t xml:space="preserve"> </w:t>
      </w:r>
    </w:p>
    <w:p w14:paraId="243DC4EC" w14:textId="77777777" w:rsidR="00BA3FA3" w:rsidRPr="001C03EC" w:rsidRDefault="00BA3FA3" w:rsidP="00241A4D">
      <w:r w:rsidRPr="001C03EC">
        <w:t>In general, drug addicts are</w:t>
      </w:r>
      <w:r w:rsidR="00FB56A9" w:rsidRPr="001C03EC">
        <w:t xml:space="preserve"> counselled in groups.</w:t>
      </w:r>
      <w:r w:rsidR="004E62D5" w:rsidRPr="001C03EC">
        <w:t xml:space="preserve"> There are several studies on the added value of </w:t>
      </w:r>
      <w:r w:rsidR="00241A4D" w:rsidRPr="001C03EC">
        <w:t>counselling</w:t>
      </w:r>
      <w:r w:rsidR="004E62D5" w:rsidRPr="001C03EC">
        <w:t xml:space="preserve"> drug addicts in a group. Contemporary studies demonstrate this added value. </w:t>
      </w:r>
      <w:r w:rsidR="00241A4D" w:rsidRPr="001C03EC">
        <w:t>M</w:t>
      </w:r>
      <w:r w:rsidR="004E62D5" w:rsidRPr="001C03EC">
        <w:t>ainly two aspects</w:t>
      </w:r>
      <w:r w:rsidR="00241A4D" w:rsidRPr="001C03EC">
        <w:t xml:space="preserve"> come</w:t>
      </w:r>
      <w:r w:rsidR="00AC6EFB">
        <w:t xml:space="preserve"> to the fore:</w:t>
      </w:r>
      <w:r w:rsidR="004E62D5" w:rsidRPr="001C03EC">
        <w:t xml:space="preserve"> personal</w:t>
      </w:r>
      <w:r w:rsidR="00837A18" w:rsidRPr="001C03EC">
        <w:t>-</w:t>
      </w:r>
      <w:r w:rsidR="004E62D5" w:rsidRPr="001C03EC">
        <w:t xml:space="preserve"> and interpersonal value (Khantzian, 2000). The client will not only learn about themselves but also about dealing with others.</w:t>
      </w:r>
      <w:r w:rsidR="00FB56A9" w:rsidRPr="001C03EC">
        <w:t xml:space="preserve"> </w:t>
      </w:r>
      <w:r w:rsidRPr="001C03EC">
        <w:t xml:space="preserve"> </w:t>
      </w:r>
    </w:p>
    <w:p w14:paraId="70B85BE9" w14:textId="77777777" w:rsidR="00A1009B" w:rsidRPr="001C03EC" w:rsidRDefault="000C709F" w:rsidP="00A9067C">
      <w:pPr>
        <w:pStyle w:val="Kop3"/>
      </w:pPr>
      <w:bookmarkStart w:id="17" w:name="_Toc422425007"/>
      <w:r w:rsidRPr="001C03EC">
        <w:t>2.2.2</w:t>
      </w:r>
      <w:r w:rsidR="00A1009B" w:rsidRPr="001C03EC">
        <w:t>. Perso</w:t>
      </w:r>
      <w:r w:rsidR="00A9067C" w:rsidRPr="001C03EC">
        <w:t>nal added value</w:t>
      </w:r>
      <w:bookmarkEnd w:id="17"/>
    </w:p>
    <w:p w14:paraId="6BAAF31A" w14:textId="77777777" w:rsidR="002B4504" w:rsidRPr="001C03EC" w:rsidRDefault="00864366" w:rsidP="00056615">
      <w:r w:rsidRPr="001C03EC">
        <w:t>The counselling of drug addicts in groups has</w:t>
      </w:r>
      <w:r w:rsidR="00AC6EFB">
        <w:t xml:space="preserve"> proven to be mainly</w:t>
      </w:r>
      <w:r w:rsidR="00FD7081" w:rsidRPr="001C03EC">
        <w:t xml:space="preserve"> successful, since group members help to uncover the roots of their addiction. </w:t>
      </w:r>
      <w:r w:rsidR="005631B5" w:rsidRPr="001C03EC">
        <w:t>Mostly, these roots are</w:t>
      </w:r>
      <w:r w:rsidR="00FE36DF" w:rsidRPr="001C03EC">
        <w:t xml:space="preserve"> problems with cognitive control, emotions</w:t>
      </w:r>
      <w:r w:rsidR="005631B5" w:rsidRPr="001C03EC">
        <w:t xml:space="preserve"> and psychological suffering, or self regulation (Khantzian, 2000).</w:t>
      </w:r>
      <w:r w:rsidR="0051328B" w:rsidRPr="001C03EC">
        <w:t xml:space="preserve"> This self regulation is defined as</w:t>
      </w:r>
      <w:r w:rsidR="008A46CC" w:rsidRPr="001C03EC">
        <w:t>:</w:t>
      </w:r>
      <w:r w:rsidR="0051328B" w:rsidRPr="001C03EC">
        <w:t xml:space="preserve"> the ability </w:t>
      </w:r>
      <w:r w:rsidR="00546C72" w:rsidRPr="001C03EC">
        <w:t xml:space="preserve">to control impulses </w:t>
      </w:r>
      <w:r w:rsidR="008A46CC" w:rsidRPr="001C03EC">
        <w:t>and delay the satisfaction</w:t>
      </w:r>
      <w:r w:rsidR="00DE7DB6" w:rsidRPr="001C03EC">
        <w:t xml:space="preserve"> (de Ridder, 2006). An example of self regulation </w:t>
      </w:r>
      <w:r w:rsidR="00A86A62" w:rsidRPr="001C03EC">
        <w:t>is the ability to control the craving for drugs.</w:t>
      </w:r>
      <w:r w:rsidR="00405569" w:rsidRPr="001C03EC">
        <w:t xml:space="preserve"> Subsequently other characteristic side effects, such as negative emotions or </w:t>
      </w:r>
      <w:r w:rsidR="00474BD3" w:rsidRPr="001C03EC">
        <w:t>negative life experiences which lead to drug usage, can be treated.</w:t>
      </w:r>
      <w:r w:rsidR="008F4899" w:rsidRPr="001C03EC">
        <w:t xml:space="preserve"> The psychological suffering of addicts is particularly noticeable in self-confidence and the ability to make contact with others, without using drugs</w:t>
      </w:r>
      <w:r w:rsidR="0089587C" w:rsidRPr="001C03EC">
        <w:t xml:space="preserve"> </w:t>
      </w:r>
      <w:r w:rsidR="0089587C" w:rsidRPr="00CF42BF">
        <w:t>(Khantzian, 2000).</w:t>
      </w:r>
      <w:r w:rsidR="00056615" w:rsidRPr="00CF42BF">
        <w:t xml:space="preserve"> The group helps the addict to become aware of his vulnerabilities regarding his addiction. Besides vulnerabilities in self-regulation</w:t>
      </w:r>
      <w:r w:rsidR="00EB63C8" w:rsidRPr="00CF42BF">
        <w:t>,</w:t>
      </w:r>
      <w:r w:rsidR="00056615" w:rsidRPr="00CF42BF">
        <w:t xml:space="preserve"> vulnerabilities are also reflected in self-care. This self-care is defined as the repeated failures to make choices, anticipate and fear of consequences that have led to the current </w:t>
      </w:r>
      <w:r w:rsidR="00EB63C8" w:rsidRPr="00CF42BF">
        <w:t>behaviour (Khantzian, 2000).</w:t>
      </w:r>
      <w:r w:rsidR="002B4504" w:rsidRPr="00CF42BF">
        <w:t xml:space="preserve"> Because the group helps the addict to become aware of these vulnerabilities, group </w:t>
      </w:r>
      <w:r w:rsidR="001C03EC" w:rsidRPr="00CF42BF">
        <w:t>counselling</w:t>
      </w:r>
      <w:r w:rsidR="002B4504" w:rsidRPr="00CF42BF">
        <w:t xml:space="preserve"> has proved an essential component within the guidance of addicts. In this realization, the core is made clear, with regard to the dynamics of addictive vulnerability (Khantzian, 2000).</w:t>
      </w:r>
      <w:r w:rsidR="00EB63C8" w:rsidRPr="001C03EC">
        <w:t xml:space="preserve"> </w:t>
      </w:r>
      <w:r w:rsidR="008F4899" w:rsidRPr="001C03EC">
        <w:t xml:space="preserve"> </w:t>
      </w:r>
      <w:r w:rsidR="00474BD3" w:rsidRPr="001C03EC">
        <w:t xml:space="preserve"> </w:t>
      </w:r>
    </w:p>
    <w:p w14:paraId="183D1739" w14:textId="77777777" w:rsidR="00496FA3" w:rsidRPr="001C03EC" w:rsidRDefault="00544200" w:rsidP="00D47849">
      <w:r w:rsidRPr="001C03EC">
        <w:lastRenderedPageBreak/>
        <w:t xml:space="preserve">The addict will learn new competences during this process which he will also be able to use </w:t>
      </w:r>
      <w:r w:rsidR="00524B83" w:rsidRPr="001C03EC">
        <w:t>after</w:t>
      </w:r>
      <w:r w:rsidR="00D47849">
        <w:t xml:space="preserve"> completing</w:t>
      </w:r>
      <w:r w:rsidR="00524B83" w:rsidRPr="001C03EC">
        <w:t xml:space="preserve"> </w:t>
      </w:r>
      <w:r w:rsidR="00D47849">
        <w:t>the</w:t>
      </w:r>
      <w:r w:rsidR="00524B83" w:rsidRPr="001C03EC">
        <w:t xml:space="preserve"> counselling. Example competences are: self reflection, communication skills, </w:t>
      </w:r>
      <w:r w:rsidR="00BA41E7" w:rsidRPr="001C03EC">
        <w:t>emotional control and self esteem (</w:t>
      </w:r>
      <w:r w:rsidR="00BA41E7" w:rsidRPr="00B32BB1">
        <w:t>Khantzian, 2000</w:t>
      </w:r>
      <w:r w:rsidR="00BA41E7" w:rsidRPr="001C03EC">
        <w:t>).</w:t>
      </w:r>
      <w:r w:rsidR="00823AB5" w:rsidRPr="001C03EC">
        <w:t xml:space="preserve"> The communication skills which the addict learns during the process help him to communicat</w:t>
      </w:r>
      <w:r w:rsidR="00936E20" w:rsidRPr="001C03EC">
        <w:t>e with g</w:t>
      </w:r>
      <w:r w:rsidR="00D47849">
        <w:t xml:space="preserve">roup members and the counsellor, who both </w:t>
      </w:r>
      <w:r w:rsidR="00496FA3" w:rsidRPr="001C03EC">
        <w:t>can serve as an example for the addicted (Bernard et al., 2008).</w:t>
      </w:r>
    </w:p>
    <w:p w14:paraId="7AB09309" w14:textId="77777777" w:rsidR="00A1009B" w:rsidRPr="001C03EC" w:rsidRDefault="000C709F" w:rsidP="00990745">
      <w:pPr>
        <w:pStyle w:val="Kop3"/>
      </w:pPr>
      <w:bookmarkStart w:id="18" w:name="_Toc422425008"/>
      <w:r w:rsidRPr="001C03EC">
        <w:t>2.2.3</w:t>
      </w:r>
      <w:r w:rsidR="00A1009B" w:rsidRPr="001C03EC">
        <w:t>. Interperso</w:t>
      </w:r>
      <w:r w:rsidR="00990745" w:rsidRPr="001C03EC">
        <w:t>nal added value</w:t>
      </w:r>
      <w:bookmarkEnd w:id="18"/>
      <w:r w:rsidR="00990745" w:rsidRPr="001C03EC">
        <w:t xml:space="preserve"> </w:t>
      </w:r>
    </w:p>
    <w:p w14:paraId="6305BC59" w14:textId="77777777" w:rsidR="00DD67CE" w:rsidRPr="001C03EC" w:rsidRDefault="00DD67CE" w:rsidP="00CE4F89">
      <w:r w:rsidRPr="001C03EC">
        <w:t xml:space="preserve">The addict </w:t>
      </w:r>
      <w:r w:rsidR="00D960F5" w:rsidRPr="001C03EC">
        <w:t xml:space="preserve">also develops himself in the group to interact with his environment. Addicts help each </w:t>
      </w:r>
      <w:r w:rsidR="00CE4F89" w:rsidRPr="001C03EC">
        <w:t xml:space="preserve">other in more areas during their interactions with each other. Besides the aid to </w:t>
      </w:r>
      <w:r w:rsidR="009C3F58" w:rsidRPr="001C03EC">
        <w:t>reveal</w:t>
      </w:r>
      <w:r w:rsidR="0026016C" w:rsidRPr="001C03EC">
        <w:t xml:space="preserve"> the core of the addiction, addicts also support each other</w:t>
      </w:r>
      <w:r w:rsidR="005D0FF8" w:rsidRPr="001C03EC">
        <w:t xml:space="preserve"> by encouraging one another when needed (Khantzian, 2000). </w:t>
      </w:r>
      <w:r w:rsidR="006F77BA" w:rsidRPr="001C03EC">
        <w:t xml:space="preserve">By giving each other feedback, self knowledge is stimulated and the addict becomes aware of his interpersonal impact on the group (Bernard, et al., 2008).  </w:t>
      </w:r>
      <w:r w:rsidR="005D0FF8" w:rsidRPr="001C03EC">
        <w:t xml:space="preserve"> </w:t>
      </w:r>
      <w:r w:rsidR="0026016C" w:rsidRPr="001C03EC">
        <w:t xml:space="preserve"> </w:t>
      </w:r>
    </w:p>
    <w:p w14:paraId="6E179ABD" w14:textId="77777777" w:rsidR="00A1009B" w:rsidRPr="001C03EC" w:rsidRDefault="006F77BA" w:rsidP="004333ED">
      <w:r w:rsidRPr="001C03EC">
        <w:t xml:space="preserve">Therefore </w:t>
      </w:r>
      <w:r w:rsidR="00E10F25" w:rsidRPr="001C03EC">
        <w:t>group counselling contributes to self reflection. By doing so, addicts are for example confronted with</w:t>
      </w:r>
      <w:r w:rsidR="00B45C2C" w:rsidRPr="001C03EC">
        <w:t xml:space="preserve"> </w:t>
      </w:r>
      <w:r w:rsidR="00B45C2C" w:rsidRPr="001C03EC">
        <w:rPr>
          <w:i/>
          <w:iCs/>
        </w:rPr>
        <w:t>denial- and defence mechanisms.</w:t>
      </w:r>
      <w:r w:rsidR="00E80FBD" w:rsidRPr="001C03EC">
        <w:t xml:space="preserve"> Also through confrontation, the addicts help each other to face problems (Khantzian, 2000).</w:t>
      </w:r>
      <w:r w:rsidR="00583C06" w:rsidRPr="001C03EC">
        <w:t xml:space="preserve"> </w:t>
      </w:r>
      <w:r w:rsidR="0090366B" w:rsidRPr="001C03EC">
        <w:t>Addicts can develop themselves by imitating and observing group members</w:t>
      </w:r>
      <w:r w:rsidR="004333ED" w:rsidRPr="001C03EC">
        <w:t xml:space="preserve"> and by mirroring themselves to them </w:t>
      </w:r>
      <w:r w:rsidR="00A1009B" w:rsidRPr="001C03EC">
        <w:t xml:space="preserve">(Bernard, et al., 2008). </w:t>
      </w:r>
    </w:p>
    <w:p w14:paraId="1A9840E5" w14:textId="77777777" w:rsidR="004333ED" w:rsidRPr="001C03EC" w:rsidRDefault="003451EC" w:rsidP="00461FE8">
      <w:r w:rsidRPr="001C03EC">
        <w:t xml:space="preserve">The cohesion, the link between clients, which prevails in the </w:t>
      </w:r>
      <w:r w:rsidR="009C3F58" w:rsidRPr="001C03EC">
        <w:t>group,</w:t>
      </w:r>
      <w:r w:rsidRPr="001C03EC">
        <w:t xml:space="preserve"> can be mutually reacted with empathy.</w:t>
      </w:r>
      <w:r w:rsidR="00813C60" w:rsidRPr="001C03EC">
        <w:t xml:space="preserve"> The addicts do not always receive this empathy from friends and family. In group </w:t>
      </w:r>
      <w:r w:rsidR="001C03EC">
        <w:t>counselling</w:t>
      </w:r>
      <w:r w:rsidR="00813C60" w:rsidRPr="001C03EC">
        <w:t xml:space="preserve"> sessions, addicts learn to express empathy for each other. </w:t>
      </w:r>
      <w:r w:rsidR="00A07915">
        <w:t>This is seen as contributing</w:t>
      </w:r>
      <w:r w:rsidR="00C4582C" w:rsidRPr="001C03EC">
        <w:t xml:space="preserve"> to</w:t>
      </w:r>
      <w:r w:rsidR="00A07915">
        <w:t xml:space="preserve"> the</w:t>
      </w:r>
      <w:r w:rsidR="00C4582C" w:rsidRPr="001C03EC">
        <w:t xml:space="preserve"> recover</w:t>
      </w:r>
      <w:r w:rsidR="00A07915">
        <w:t>y</w:t>
      </w:r>
      <w:r w:rsidR="00C4582C" w:rsidRPr="001C03EC">
        <w:t xml:space="preserve">, because drug addicts </w:t>
      </w:r>
      <w:r w:rsidR="00DB76D2" w:rsidRPr="001C03EC">
        <w:t>are</w:t>
      </w:r>
      <w:r w:rsidR="00C4582C" w:rsidRPr="001C03EC">
        <w:t xml:space="preserve"> sensitive to what the other</w:t>
      </w:r>
      <w:r w:rsidR="00A07915">
        <w:t xml:space="preserve"> clients are</w:t>
      </w:r>
      <w:r w:rsidR="00C4582C" w:rsidRPr="001C03EC">
        <w:t xml:space="preserve"> going through. This is because they have to deal with </w:t>
      </w:r>
      <w:r w:rsidR="00461FE8">
        <w:t xml:space="preserve">a lot of </w:t>
      </w:r>
      <w:r w:rsidR="00A07915">
        <w:t>mutual</w:t>
      </w:r>
      <w:r w:rsidR="00C4582C" w:rsidRPr="001C03EC">
        <w:t xml:space="preserve"> problems. Another advantage of the cohesion that </w:t>
      </w:r>
      <w:r w:rsidR="00DB76D2" w:rsidRPr="001C03EC">
        <w:t xml:space="preserve">exists </w:t>
      </w:r>
      <w:r w:rsidR="00C4582C" w:rsidRPr="001C03EC">
        <w:t>in the group is that group memb</w:t>
      </w:r>
      <w:r w:rsidR="00DB76D2" w:rsidRPr="001C03EC">
        <w:t xml:space="preserve">ers are vigilant together on ‘life </w:t>
      </w:r>
      <w:r w:rsidR="009C3F58" w:rsidRPr="001C03EC">
        <w:t>stresses</w:t>
      </w:r>
      <w:r w:rsidR="00461FE8">
        <w:t>’</w:t>
      </w:r>
      <w:r w:rsidR="00C4582C" w:rsidRPr="001C03EC">
        <w:t xml:space="preserve">. Aspects </w:t>
      </w:r>
      <w:r w:rsidR="00BE5CAC" w:rsidRPr="001C03EC">
        <w:t>that play a role in this are</w:t>
      </w:r>
      <w:r w:rsidR="00C4582C" w:rsidRPr="001C03EC">
        <w:t>: self-confidence, disruption of affectivity, relationships and self-care. By being alert, group members can help each other quickly when needed (Khantzian, 2000).</w:t>
      </w:r>
    </w:p>
    <w:p w14:paraId="5DFE4AF6" w14:textId="77777777" w:rsidR="00A1009B" w:rsidRPr="001C03EC" w:rsidRDefault="000C709F" w:rsidP="0012013F">
      <w:pPr>
        <w:pStyle w:val="Kop3"/>
      </w:pPr>
      <w:bookmarkStart w:id="19" w:name="_Toc422425009"/>
      <w:r w:rsidRPr="001C03EC">
        <w:t>2.2.4.</w:t>
      </w:r>
      <w:r w:rsidR="00A1009B" w:rsidRPr="001C03EC">
        <w:t xml:space="preserve"> </w:t>
      </w:r>
      <w:r w:rsidR="0012013F" w:rsidRPr="001C03EC">
        <w:t>Group counsellor function</w:t>
      </w:r>
      <w:bookmarkEnd w:id="19"/>
    </w:p>
    <w:p w14:paraId="7F8E9AED" w14:textId="77777777" w:rsidR="00A1009B" w:rsidRPr="001C03EC" w:rsidRDefault="0012013F" w:rsidP="0022222E">
      <w:pPr>
        <w:rPr>
          <w:b/>
        </w:rPr>
      </w:pPr>
      <w:r w:rsidRPr="001C03EC">
        <w:t xml:space="preserve">First, it is important that the group </w:t>
      </w:r>
      <w:r w:rsidR="00DE512E" w:rsidRPr="001C03EC">
        <w:t>counsellor</w:t>
      </w:r>
      <w:r w:rsidRPr="001C03EC">
        <w:t xml:space="preserve"> is alert to what is happening in the group. Considerations herein are the relations of </w:t>
      </w:r>
      <w:r w:rsidR="002939C0" w:rsidRPr="001C03EC">
        <w:t xml:space="preserve">the </w:t>
      </w:r>
      <w:r w:rsidRPr="001C03EC">
        <w:t>addicts themselves, disruptions in the affectivity in the group and the self-confidence and self-care of addicts. When clients experience stress, these aspects are a threat to the client and the group (Khantzian, 2000).</w:t>
      </w:r>
      <w:r w:rsidR="003509F6" w:rsidRPr="001C03EC">
        <w:t xml:space="preserve"> For the group accompaniment to be as effective as possible, the </w:t>
      </w:r>
      <w:r w:rsidR="00503F8B" w:rsidRPr="001C03EC">
        <w:t>counsellor</w:t>
      </w:r>
      <w:r w:rsidR="003509F6" w:rsidRPr="001C03EC">
        <w:t xml:space="preserve"> must be competent enough to provide safety and confidence in the group (Bernard et al., 2008).</w:t>
      </w:r>
      <w:r w:rsidR="00503F8B" w:rsidRPr="001C03EC">
        <w:t xml:space="preserve"> </w:t>
      </w:r>
      <w:r w:rsidR="00CA136B" w:rsidRPr="001C03EC">
        <w:t xml:space="preserve">This can be done by the counsellor through creating an environment in which the addict has space to reflect and become self-aware. </w:t>
      </w:r>
      <w:r w:rsidR="00994053" w:rsidRPr="001C03EC">
        <w:t xml:space="preserve">The establishment of such an environment can prevent destructive </w:t>
      </w:r>
      <w:r w:rsidR="00B53A3B" w:rsidRPr="001C03EC">
        <w:t>behaviour</w:t>
      </w:r>
      <w:r w:rsidR="00F109DC" w:rsidRPr="001C03EC">
        <w:t xml:space="preserve"> (Khantzian, 2000). Furthermore, the counsellor sets up </w:t>
      </w:r>
      <w:r w:rsidR="00CF1E59" w:rsidRPr="001C03EC">
        <w:t xml:space="preserve">suitable </w:t>
      </w:r>
      <w:r w:rsidR="002B024E" w:rsidRPr="001C03EC">
        <w:t>boundaries</w:t>
      </w:r>
      <w:r w:rsidR="00CF1E59" w:rsidRPr="001C03EC">
        <w:t xml:space="preserve"> for the group and watches over them. This</w:t>
      </w:r>
      <w:r w:rsidR="006B1A9F" w:rsidRPr="001C03EC">
        <w:t xml:space="preserve"> generates</w:t>
      </w:r>
      <w:r w:rsidR="00CF1E59" w:rsidRPr="001C03EC">
        <w:t xml:space="preserve"> an environment </w:t>
      </w:r>
      <w:r w:rsidR="006B1A9F" w:rsidRPr="001C03EC">
        <w:t xml:space="preserve">in which the addicts </w:t>
      </w:r>
      <w:r w:rsidR="00084E15" w:rsidRPr="001C03EC">
        <w:t>have</w:t>
      </w:r>
      <w:r w:rsidR="006B1A9F" w:rsidRPr="001C03EC">
        <w:t xml:space="preserve"> the feeling they are taken care of</w:t>
      </w:r>
      <w:r w:rsidR="00084E15" w:rsidRPr="001C03EC">
        <w:t xml:space="preserve"> and they may be there. </w:t>
      </w:r>
      <w:r w:rsidR="00D96083" w:rsidRPr="001C03EC">
        <w:t>It will give</w:t>
      </w:r>
      <w:r w:rsidR="0022222E">
        <w:t xml:space="preserve"> them</w:t>
      </w:r>
      <w:r w:rsidR="00D96083" w:rsidRPr="001C03EC">
        <w:t xml:space="preserve"> a s</w:t>
      </w:r>
      <w:r w:rsidR="00526B4F" w:rsidRPr="001C03EC">
        <w:t>ecure</w:t>
      </w:r>
      <w:r w:rsidR="00D96083" w:rsidRPr="001C03EC">
        <w:t xml:space="preserve"> feeling. </w:t>
      </w:r>
      <w:r w:rsidR="003A25CF" w:rsidRPr="001C03EC">
        <w:t>A safe environment stimulates emotional expression (Bernard, et al., 2008).</w:t>
      </w:r>
      <w:r w:rsidR="00B53A3B" w:rsidRPr="001C03EC">
        <w:t xml:space="preserve"> The counsellor needs to keep an eye on the effectiveness, </w:t>
      </w:r>
      <w:r w:rsidR="00C4223D" w:rsidRPr="001C03EC">
        <w:t>environment and development stage of each</w:t>
      </w:r>
      <w:r w:rsidR="00905C64" w:rsidRPr="001C03EC">
        <w:t xml:space="preserve"> </w:t>
      </w:r>
      <w:r w:rsidR="00C4223D" w:rsidRPr="001C03EC">
        <w:t>addict</w:t>
      </w:r>
      <w:r w:rsidR="00905C64" w:rsidRPr="001C03EC">
        <w:t xml:space="preserve"> in order </w:t>
      </w:r>
      <w:r w:rsidR="00905C64" w:rsidRPr="001C03EC">
        <w:lastRenderedPageBreak/>
        <w:t>to</w:t>
      </w:r>
      <w:r w:rsidR="00042906" w:rsidRPr="001C03EC">
        <w:t xml:space="preserve"> keep</w:t>
      </w:r>
      <w:r w:rsidR="00905C64" w:rsidRPr="001C03EC">
        <w:t xml:space="preserve"> </w:t>
      </w:r>
      <w:r w:rsidR="0022222E">
        <w:t>providing</w:t>
      </w:r>
      <w:r w:rsidR="0022222E" w:rsidRPr="001C03EC">
        <w:t xml:space="preserve"> </w:t>
      </w:r>
      <w:r w:rsidR="00042906" w:rsidRPr="001C03EC">
        <w:t xml:space="preserve">feedback on track. Feedback can be </w:t>
      </w:r>
      <w:r w:rsidR="000D3909" w:rsidRPr="001C03EC">
        <w:t xml:space="preserve">absorbed </w:t>
      </w:r>
      <w:r w:rsidR="00042906" w:rsidRPr="001C03EC">
        <w:t>in a better manner by the client when his development phase is taken into account</w:t>
      </w:r>
      <w:r w:rsidR="00A1009B" w:rsidRPr="001C03EC">
        <w:t xml:space="preserve"> (Bernard, et al., 2008).</w:t>
      </w:r>
    </w:p>
    <w:p w14:paraId="1CDA74F4" w14:textId="77777777" w:rsidR="00A1009B" w:rsidRPr="001C03EC" w:rsidRDefault="00311CE9" w:rsidP="00311CE9">
      <w:pPr>
        <w:pStyle w:val="Kop2"/>
      </w:pPr>
      <w:bookmarkStart w:id="20" w:name="_Toc422425010"/>
      <w:r w:rsidRPr="001C03EC">
        <w:t>2.3. Clie</w:t>
      </w:r>
      <w:r w:rsidR="00A1009B" w:rsidRPr="001C03EC">
        <w:t>nt</w:t>
      </w:r>
      <w:r w:rsidRPr="001C03EC">
        <w:t xml:space="preserve"> oriented approach within group counselling</w:t>
      </w:r>
      <w:bookmarkEnd w:id="20"/>
    </w:p>
    <w:p w14:paraId="03C57C0D" w14:textId="77777777" w:rsidR="000C709F" w:rsidRPr="001C03EC" w:rsidRDefault="000C709F" w:rsidP="00B03328">
      <w:pPr>
        <w:pStyle w:val="Kop3"/>
      </w:pPr>
      <w:bookmarkStart w:id="21" w:name="_Toc422425011"/>
      <w:r w:rsidRPr="001C03EC">
        <w:t xml:space="preserve">2.3.1. </w:t>
      </w:r>
      <w:r w:rsidR="00D31C04" w:rsidRPr="001C03EC">
        <w:t>Introduction</w:t>
      </w:r>
      <w:bookmarkEnd w:id="21"/>
    </w:p>
    <w:p w14:paraId="4A34B62B" w14:textId="77777777" w:rsidR="00311CE9" w:rsidRPr="001C03EC" w:rsidRDefault="00B313AB" w:rsidP="001031EE">
      <w:r w:rsidRPr="001C03EC">
        <w:t xml:space="preserve">Even though little is </w:t>
      </w:r>
      <w:r w:rsidR="00C224E2" w:rsidRPr="001C03EC">
        <w:t>written</w:t>
      </w:r>
      <w:r w:rsidRPr="001C03EC">
        <w:t xml:space="preserve"> in literature about </w:t>
      </w:r>
      <w:r w:rsidR="00C224E2" w:rsidRPr="001C03EC">
        <w:t xml:space="preserve">the </w:t>
      </w:r>
      <w:r w:rsidRPr="001C03EC">
        <w:t>client oriented approach within group counselling, it is still</w:t>
      </w:r>
      <w:r w:rsidR="001031EE">
        <w:t xml:space="preserve"> being</w:t>
      </w:r>
      <w:r w:rsidRPr="001C03EC">
        <w:t xml:space="preserve"> </w:t>
      </w:r>
      <w:r w:rsidR="001031EE">
        <w:t>applied</w:t>
      </w:r>
      <w:r w:rsidRPr="001C03EC">
        <w:t xml:space="preserve">. </w:t>
      </w:r>
      <w:r w:rsidR="000F755B" w:rsidRPr="001C03EC">
        <w:t>Below its</w:t>
      </w:r>
      <w:r w:rsidR="00C224E2" w:rsidRPr="001C03EC">
        <w:t xml:space="preserve"> vision is described, how it</w:t>
      </w:r>
      <w:r w:rsidR="00341BE4" w:rsidRPr="001C03EC">
        <w:t xml:space="preserve"> affect</w:t>
      </w:r>
      <w:r w:rsidR="00C224E2" w:rsidRPr="001C03EC">
        <w:t>s</w:t>
      </w:r>
      <w:r w:rsidR="00341BE4" w:rsidRPr="001C03EC">
        <w:t xml:space="preserve"> drug addicts and which competences are required for the counsellor in order to </w:t>
      </w:r>
      <w:r w:rsidR="001031EE">
        <w:t>direct</w:t>
      </w:r>
      <w:r w:rsidR="001031EE" w:rsidRPr="001C03EC">
        <w:t xml:space="preserve"> </w:t>
      </w:r>
      <w:r w:rsidR="000F755B" w:rsidRPr="001C03EC">
        <w:t>a client oriented approach</w:t>
      </w:r>
      <w:r w:rsidR="00341BE4" w:rsidRPr="001C03EC">
        <w:t>.</w:t>
      </w:r>
    </w:p>
    <w:p w14:paraId="633D7958" w14:textId="77777777" w:rsidR="00A1009B" w:rsidRPr="001C03EC" w:rsidRDefault="000C709F" w:rsidP="00B03328">
      <w:pPr>
        <w:pStyle w:val="Kop3"/>
      </w:pPr>
      <w:bookmarkStart w:id="22" w:name="_Toc422425012"/>
      <w:r w:rsidRPr="001C03EC">
        <w:t>2.3.2</w:t>
      </w:r>
      <w:r w:rsidR="00A1009B" w:rsidRPr="001C03EC">
        <w:t>. Visi</w:t>
      </w:r>
      <w:r w:rsidR="00C224E2" w:rsidRPr="001C03EC">
        <w:t>on</w:t>
      </w:r>
      <w:bookmarkEnd w:id="22"/>
    </w:p>
    <w:p w14:paraId="48650A1F" w14:textId="77777777" w:rsidR="00844386" w:rsidRPr="001C03EC" w:rsidRDefault="00844386" w:rsidP="005024D8">
      <w:r w:rsidRPr="001C03EC">
        <w:t>The client oriented approach c</w:t>
      </w:r>
      <w:r w:rsidR="00D01935" w:rsidRPr="001C03EC">
        <w:t>arries the vision,</w:t>
      </w:r>
      <w:r w:rsidRPr="001C03EC">
        <w:t xml:space="preserve"> amongst others</w:t>
      </w:r>
      <w:r w:rsidR="00D01935" w:rsidRPr="001C03EC">
        <w:t>,</w:t>
      </w:r>
      <w:r w:rsidR="006F58F4" w:rsidRPr="001C03EC">
        <w:t xml:space="preserve"> that every human being has the capability to achieve what he wants. It also claims the client has the capacity for </w:t>
      </w:r>
      <w:r w:rsidR="005024D8" w:rsidRPr="001C03EC">
        <w:t>self-realization</w:t>
      </w:r>
      <w:r w:rsidR="006F58F4" w:rsidRPr="001C03EC">
        <w:t xml:space="preserve">, meaning </w:t>
      </w:r>
      <w:r w:rsidR="00E731F0" w:rsidRPr="001C03EC">
        <w:t xml:space="preserve">his personal growth and development. According to the client oriented approach, this </w:t>
      </w:r>
      <w:r w:rsidR="005024D8" w:rsidRPr="001C03EC">
        <w:t xml:space="preserve">self-realization </w:t>
      </w:r>
      <w:r w:rsidR="0039369B" w:rsidRPr="001C03EC">
        <w:t xml:space="preserve">can only mature in an environment where the following </w:t>
      </w:r>
      <w:r w:rsidR="00C42CB7" w:rsidRPr="001C03EC">
        <w:t>three attitudinal aspects are present:</w:t>
      </w:r>
      <w:r w:rsidR="00A12FA9" w:rsidRPr="001C03EC">
        <w:t xml:space="preserve"> sincerity,</w:t>
      </w:r>
      <w:r w:rsidR="00A12FA9" w:rsidRPr="001C03EC">
        <w:rPr>
          <w:i/>
          <w:iCs/>
        </w:rPr>
        <w:t xml:space="preserve"> unconditional positive regard</w:t>
      </w:r>
      <w:r w:rsidR="00A12FA9" w:rsidRPr="001C03EC">
        <w:t xml:space="preserve"> and empathy, defined as sense of compassion. The counsellor uses these three attitudinal aspects to promote this self-realization of the client (Fehr, 2014).</w:t>
      </w:r>
      <w:r w:rsidR="00C42CB7" w:rsidRPr="001C03EC">
        <w:t xml:space="preserve">  </w:t>
      </w:r>
    </w:p>
    <w:p w14:paraId="67422957" w14:textId="77777777" w:rsidR="00A1009B" w:rsidRPr="001C03EC" w:rsidRDefault="000C709F" w:rsidP="007D1B32">
      <w:pPr>
        <w:pStyle w:val="Kop3"/>
      </w:pPr>
      <w:bookmarkStart w:id="23" w:name="_Toc422425013"/>
      <w:r w:rsidRPr="001C03EC">
        <w:t>2.3.3.</w:t>
      </w:r>
      <w:r w:rsidR="00A1009B" w:rsidRPr="001C03EC">
        <w:t xml:space="preserve"> Effect</w:t>
      </w:r>
      <w:r w:rsidR="007D1B32" w:rsidRPr="001C03EC">
        <w:t>s on drug addicts</w:t>
      </w:r>
      <w:bookmarkEnd w:id="23"/>
    </w:p>
    <w:p w14:paraId="7038E5E4" w14:textId="77777777" w:rsidR="00FD169E" w:rsidRPr="001C03EC" w:rsidRDefault="00FD169E" w:rsidP="000A0CFF">
      <w:r w:rsidRPr="001C03EC">
        <w:t>The clients are responsible for the direction of the group counselling</w:t>
      </w:r>
      <w:r w:rsidR="00784998" w:rsidRPr="001C03EC">
        <w:t>, also to be categorized as a non-directive approach.</w:t>
      </w:r>
      <w:r w:rsidR="00CA6429" w:rsidRPr="001C03EC">
        <w:t xml:space="preserve"> The clients in the group are at the </w:t>
      </w:r>
      <w:r w:rsidR="009C3F58" w:rsidRPr="001C03EC">
        <w:t>centre</w:t>
      </w:r>
      <w:r w:rsidR="00CA6429" w:rsidRPr="001C03EC">
        <w:t xml:space="preserve"> of attention and experience the style of listening, reflection, giving summaries, clarifying and sharing observations from the counsellor.</w:t>
      </w:r>
      <w:r w:rsidR="000A0CFF" w:rsidRPr="001C03EC">
        <w:t xml:space="preserve"> The group will make the client aware of incongruent </w:t>
      </w:r>
      <w:r w:rsidR="001C03EC">
        <w:t>behaviour</w:t>
      </w:r>
      <w:r w:rsidR="000A0CFF" w:rsidRPr="001C03EC">
        <w:t>. The client-oriented group sessions encourages clients to express their feelings (Fehr, 2014).</w:t>
      </w:r>
      <w:r w:rsidR="00784998" w:rsidRPr="001C03EC">
        <w:t xml:space="preserve"> </w:t>
      </w:r>
    </w:p>
    <w:p w14:paraId="51D83C43" w14:textId="77777777" w:rsidR="00A1009B" w:rsidRPr="001C03EC" w:rsidRDefault="000C709F" w:rsidP="00935410">
      <w:pPr>
        <w:pStyle w:val="Kop3"/>
      </w:pPr>
      <w:bookmarkStart w:id="24" w:name="_Toc422425014"/>
      <w:r w:rsidRPr="001C03EC">
        <w:t>2.3.4</w:t>
      </w:r>
      <w:r w:rsidR="00A1009B" w:rsidRPr="001C03EC">
        <w:t xml:space="preserve">. </w:t>
      </w:r>
      <w:r w:rsidR="00935410" w:rsidRPr="001C03EC">
        <w:t>Required counsellor competences</w:t>
      </w:r>
      <w:bookmarkEnd w:id="24"/>
      <w:r w:rsidR="00935410" w:rsidRPr="001C03EC">
        <w:t xml:space="preserve"> </w:t>
      </w:r>
    </w:p>
    <w:p w14:paraId="6F8CA77C" w14:textId="77777777" w:rsidR="00935410" w:rsidRPr="001C03EC" w:rsidRDefault="00CA0F23" w:rsidP="0011054C">
      <w:r w:rsidRPr="001C03EC">
        <w:t xml:space="preserve">The </w:t>
      </w:r>
      <w:r w:rsidR="00E535E9" w:rsidRPr="001C03EC">
        <w:t xml:space="preserve">counsellor </w:t>
      </w:r>
      <w:r w:rsidRPr="001C03EC">
        <w:t>should set an example for</w:t>
      </w:r>
      <w:r w:rsidR="00E535E9" w:rsidRPr="001C03EC">
        <w:t xml:space="preserve"> the</w:t>
      </w:r>
      <w:r w:rsidRPr="001C03EC">
        <w:t xml:space="preserve"> addicts</w:t>
      </w:r>
      <w:r w:rsidR="00E535E9" w:rsidRPr="001C03EC">
        <w:t xml:space="preserve"> and he</w:t>
      </w:r>
      <w:r w:rsidRPr="001C03EC">
        <w:t xml:space="preserve"> must be aware of</w:t>
      </w:r>
      <w:r w:rsidR="00E535E9" w:rsidRPr="001C03EC">
        <w:t xml:space="preserve"> that</w:t>
      </w:r>
      <w:r w:rsidRPr="001C03EC">
        <w:t>. This example is especially important during the first group stage</w:t>
      </w:r>
      <w:r w:rsidR="00304C12" w:rsidRPr="001C03EC">
        <w:t>s</w:t>
      </w:r>
      <w:r w:rsidRPr="001C03EC">
        <w:t xml:space="preserve">, when there is still much uncertainty about expectations on both sides. </w:t>
      </w:r>
      <w:r w:rsidR="00304C12" w:rsidRPr="001C03EC">
        <w:t>I</w:t>
      </w:r>
      <w:r w:rsidRPr="001C03EC">
        <w:t>t</w:t>
      </w:r>
      <w:r w:rsidR="00A416CC" w:rsidRPr="001C03EC">
        <w:t xml:space="preserve"> is</w:t>
      </w:r>
      <w:r w:rsidRPr="001C03EC">
        <w:t xml:space="preserve"> important</w:t>
      </w:r>
      <w:r w:rsidR="00304C12" w:rsidRPr="001C03EC">
        <w:t xml:space="preserve"> for the counsellor</w:t>
      </w:r>
      <w:r w:rsidRPr="001C03EC">
        <w:t xml:space="preserve"> to have</w:t>
      </w:r>
      <w:r w:rsidR="00304C12" w:rsidRPr="001C03EC">
        <w:t xml:space="preserve"> a</w:t>
      </w:r>
      <w:r w:rsidRPr="001C03EC">
        <w:t xml:space="preserve"> consistent </w:t>
      </w:r>
      <w:r w:rsidR="00304C12" w:rsidRPr="001C03EC">
        <w:t>behaviour</w:t>
      </w:r>
      <w:r w:rsidRPr="001C03EC">
        <w:t xml:space="preserve"> </w:t>
      </w:r>
      <w:r w:rsidR="00304C12" w:rsidRPr="001C03EC">
        <w:t>pattern</w:t>
      </w:r>
      <w:r w:rsidR="0011054C" w:rsidRPr="001C03EC">
        <w:t xml:space="preserve"> which corresponds</w:t>
      </w:r>
      <w:r w:rsidRPr="001C03EC">
        <w:t xml:space="preserve"> with the expecta</w:t>
      </w:r>
      <w:r w:rsidR="0011054C" w:rsidRPr="001C03EC">
        <w:t>tions of the client and the supervisor</w:t>
      </w:r>
      <w:r w:rsidRPr="001C03EC">
        <w:t xml:space="preserve"> himself (Bernard et al. 2008).</w:t>
      </w:r>
    </w:p>
    <w:p w14:paraId="02023564" w14:textId="77777777" w:rsidR="00716A5B" w:rsidRPr="001C03EC" w:rsidRDefault="00D35425" w:rsidP="0010479E">
      <w:r w:rsidRPr="001C03EC">
        <w:t xml:space="preserve">Sincerity expresses itself </w:t>
      </w:r>
      <w:r w:rsidR="00CC1E9E" w:rsidRPr="001C03EC">
        <w:t>in congruence of the supervisor through</w:t>
      </w:r>
      <w:r w:rsidRPr="001C03EC">
        <w:t xml:space="preserve"> inner experiences and outer expressions.</w:t>
      </w:r>
      <w:r w:rsidR="00CC1E9E" w:rsidRPr="001C03EC">
        <w:t xml:space="preserve"> Someone who is sincere will not present himself </w:t>
      </w:r>
      <w:r w:rsidR="00287255" w:rsidRPr="001C03EC">
        <w:t xml:space="preserve">differently than he actually is. </w:t>
      </w:r>
      <w:r w:rsidR="0071224C" w:rsidRPr="001C03EC">
        <w:t xml:space="preserve">Sincerity leads to awareness, acceptance and confidence in </w:t>
      </w:r>
      <w:r w:rsidR="0043451E" w:rsidRPr="001C03EC">
        <w:t>oneself</w:t>
      </w:r>
      <w:r w:rsidR="0071224C" w:rsidRPr="001C03EC">
        <w:t>.</w:t>
      </w:r>
      <w:r w:rsidR="005857AF" w:rsidRPr="001C03EC">
        <w:t xml:space="preserve"> The counsellor displays unconditional positive regard, meaning absolute </w:t>
      </w:r>
      <w:r w:rsidR="001E0586" w:rsidRPr="001C03EC">
        <w:t>acceptance, by giving positive attention to the client</w:t>
      </w:r>
      <w:r w:rsidR="00FA62D4" w:rsidRPr="001C03EC">
        <w:t xml:space="preserve"> without condemning him.</w:t>
      </w:r>
      <w:r w:rsidR="006300D2" w:rsidRPr="001C03EC">
        <w:t xml:space="preserve"> When the counsellor can accept a client unconditionally he will be able</w:t>
      </w:r>
      <w:r w:rsidR="00A2717F" w:rsidRPr="001C03EC">
        <w:t xml:space="preserve"> to better show empathy to the client</w:t>
      </w:r>
      <w:r w:rsidR="00DE4719" w:rsidRPr="001C03EC">
        <w:t>. This empathy can for example be shown by his mimics and trough</w:t>
      </w:r>
      <w:r w:rsidR="0010479E" w:rsidRPr="001C03EC">
        <w:t xml:space="preserve"> indentifying himself with the client.</w:t>
      </w:r>
      <w:r w:rsidR="0058020A" w:rsidRPr="001C03EC">
        <w:t xml:space="preserve"> The counsellor will have to carry out these aspects according to Fehr to make such an approach effective in groups.</w:t>
      </w:r>
      <w:r w:rsidR="00281D20" w:rsidRPr="001C03EC">
        <w:t xml:space="preserve"> In this case his attitude is more of being a guide, than an expert (Fehr, 2014). </w:t>
      </w:r>
      <w:r w:rsidR="0010479E" w:rsidRPr="001C03EC">
        <w:t xml:space="preserve">  </w:t>
      </w:r>
      <w:r w:rsidR="00DE4719" w:rsidRPr="001C03EC">
        <w:t xml:space="preserve"> </w:t>
      </w:r>
      <w:r w:rsidR="00FA62D4" w:rsidRPr="001C03EC">
        <w:t xml:space="preserve"> </w:t>
      </w:r>
      <w:r w:rsidR="0043451E" w:rsidRPr="001C03EC">
        <w:t xml:space="preserve"> </w:t>
      </w:r>
    </w:p>
    <w:p w14:paraId="29C6DBD3" w14:textId="77777777" w:rsidR="00716A5B" w:rsidRPr="001C03EC" w:rsidRDefault="00DE104A" w:rsidP="00E65BC0">
      <w:r w:rsidRPr="001C03EC">
        <w:lastRenderedPageBreak/>
        <w:t>Deploying own life experiences and emotions can be effective for the group. Here, the facilitator should be well aware of his stance. The most effective attitude that the supervisor</w:t>
      </w:r>
      <w:r w:rsidR="00EA70A3" w:rsidRPr="001C03EC">
        <w:t xml:space="preserve"> conveys</w:t>
      </w:r>
      <w:r w:rsidRPr="001C03EC">
        <w:t xml:space="preserve"> is based on respect, cooperation, empathy and response. When the supervisor</w:t>
      </w:r>
      <w:r w:rsidR="005F6173" w:rsidRPr="001C03EC">
        <w:t xml:space="preserve"> demonstrates</w:t>
      </w:r>
      <w:r w:rsidRPr="001C03EC">
        <w:t xml:space="preserve"> an attitude of</w:t>
      </w:r>
      <w:r w:rsidR="00013667" w:rsidRPr="001C03EC">
        <w:t xml:space="preserve"> the</w:t>
      </w:r>
      <w:r w:rsidRPr="001C03EC">
        <w:t xml:space="preserve"> </w:t>
      </w:r>
      <w:r w:rsidR="00013667" w:rsidRPr="001C03EC">
        <w:t>previous mentioned characteristics</w:t>
      </w:r>
      <w:r w:rsidRPr="001C03EC">
        <w:t xml:space="preserve"> it can lead to personal acceptance of the client.</w:t>
      </w:r>
      <w:r w:rsidR="0090412A" w:rsidRPr="001C03EC">
        <w:t xml:space="preserve"> Therefore,</w:t>
      </w:r>
      <w:r w:rsidR="00EA034B" w:rsidRPr="001C03EC">
        <w:t xml:space="preserve"> </w:t>
      </w:r>
      <w:r w:rsidR="0090412A" w:rsidRPr="001C03EC">
        <w:t>the client will experience a predictable and consistent relationship, in which the client can adapt the skills of the counsellor (Brache, 2012).</w:t>
      </w:r>
      <w:r w:rsidR="002044A1" w:rsidRPr="001C03EC">
        <w:t xml:space="preserve"> </w:t>
      </w:r>
      <w:r w:rsidR="00300E1F" w:rsidRPr="001C03EC">
        <w:t>The counsellor becomes vulnerable by expressing his own emotions. For that reason he must consider</w:t>
      </w:r>
      <w:r w:rsidR="00B03189" w:rsidRPr="001C03EC">
        <w:t xml:space="preserve"> whether his life experiences contribute to the successful counselling of the group of addicts (Vannicelli, 2001).</w:t>
      </w:r>
      <w:r w:rsidR="00E65BC0" w:rsidRPr="001C03EC">
        <w:t xml:space="preserve"> By doing this contemplation</w:t>
      </w:r>
      <w:r w:rsidR="00780E0B" w:rsidRPr="001C03EC">
        <w:t>, the counsellor needs to take his own comfort-zone into account.</w:t>
      </w:r>
    </w:p>
    <w:p w14:paraId="4CEC04B9" w14:textId="77777777" w:rsidR="00A1009B" w:rsidRPr="001C03EC" w:rsidRDefault="00A1009B" w:rsidP="00A83AEC">
      <w:pPr>
        <w:pStyle w:val="Kop2"/>
      </w:pPr>
      <w:bookmarkStart w:id="25" w:name="_Toc422425015"/>
      <w:r w:rsidRPr="001C03EC">
        <w:t xml:space="preserve">2.4. </w:t>
      </w:r>
      <w:r w:rsidR="00A83AEC" w:rsidRPr="001C03EC">
        <w:t>Solution-focused approach</w:t>
      </w:r>
      <w:bookmarkEnd w:id="25"/>
    </w:p>
    <w:p w14:paraId="157DFA3C" w14:textId="77777777" w:rsidR="000C709F" w:rsidRPr="001C03EC" w:rsidRDefault="000C709F" w:rsidP="00B03328">
      <w:pPr>
        <w:pStyle w:val="Kop3"/>
      </w:pPr>
      <w:bookmarkStart w:id="26" w:name="_Toc422425016"/>
      <w:r w:rsidRPr="001C03EC">
        <w:t xml:space="preserve">2.4.1. </w:t>
      </w:r>
      <w:r w:rsidR="00D31C04" w:rsidRPr="001C03EC">
        <w:t>Introduction</w:t>
      </w:r>
      <w:bookmarkEnd w:id="26"/>
    </w:p>
    <w:p w14:paraId="1CF59F26" w14:textId="77777777" w:rsidR="00A64B82" w:rsidRPr="001C03EC" w:rsidRDefault="00A64B82" w:rsidP="0029297B">
      <w:r w:rsidRPr="001C03EC">
        <w:t>Different approaches can be appli</w:t>
      </w:r>
      <w:r w:rsidR="00A32571" w:rsidRPr="001C03EC">
        <w:t xml:space="preserve">ed to group counselling. In this project the solution-focused approach is chosen since it </w:t>
      </w:r>
      <w:r w:rsidR="008748C1" w:rsidRPr="001C03EC">
        <w:t xml:space="preserve">connects well with the client focused vision of Renarkon. </w:t>
      </w:r>
      <w:r w:rsidR="00796F0B" w:rsidRPr="001C03EC">
        <w:t>It emphasizes the positive forces of clients as opposed to a problem-oriented approach. At first the vision of the solution-focused approach will be described.</w:t>
      </w:r>
      <w:r w:rsidR="00B470F5" w:rsidRPr="001C03EC">
        <w:t xml:space="preserve"> </w:t>
      </w:r>
      <w:r w:rsidR="00B470F5" w:rsidRPr="0029297B">
        <w:t xml:space="preserve">Then </w:t>
      </w:r>
      <w:r w:rsidR="0029297B">
        <w:t>it takes a look</w:t>
      </w:r>
      <w:r w:rsidR="00B470F5" w:rsidRPr="001C03EC">
        <w:t xml:space="preserve"> at the effects of this approach to drug addicts and the required competences of the counsellor.</w:t>
      </w:r>
      <w:r w:rsidR="001758CC" w:rsidRPr="001C03EC">
        <w:t xml:space="preserve"> </w:t>
      </w:r>
      <w:r w:rsidR="00B470F5" w:rsidRPr="001C03EC">
        <w:t xml:space="preserve"> </w:t>
      </w:r>
    </w:p>
    <w:p w14:paraId="15E735FF" w14:textId="77777777" w:rsidR="00A1009B" w:rsidRPr="001C03EC" w:rsidRDefault="000C709F" w:rsidP="00B03328">
      <w:pPr>
        <w:pStyle w:val="Kop3"/>
      </w:pPr>
      <w:bookmarkStart w:id="27" w:name="_Toc422425017"/>
      <w:r w:rsidRPr="001C03EC">
        <w:t>2.4.2</w:t>
      </w:r>
      <w:r w:rsidR="00A1009B" w:rsidRPr="001C03EC">
        <w:t>. Visi</w:t>
      </w:r>
      <w:r w:rsidR="00EC253B" w:rsidRPr="001C03EC">
        <w:t>on</w:t>
      </w:r>
      <w:bookmarkEnd w:id="27"/>
    </w:p>
    <w:p w14:paraId="620F2C29" w14:textId="77777777" w:rsidR="003D0501" w:rsidRPr="001C03EC" w:rsidRDefault="005D3702" w:rsidP="008F7AE6">
      <w:r w:rsidRPr="001C03EC">
        <w:t xml:space="preserve">The solution-focused approach is not merely based on interventions and techniques, </w:t>
      </w:r>
      <w:r w:rsidR="001758CC" w:rsidRPr="001C03EC">
        <w:t>but an approach that is reflected in the attitude of the counsellor (Connie &amp; Metcalf, 2009).</w:t>
      </w:r>
      <w:r w:rsidR="00E26FA4" w:rsidRPr="001C03EC">
        <w:t xml:space="preserve"> There are certain aspects of this approach, which may contribute to the recovery of the addicted client. Solution-focused approach is based on the assumption that the healthy lifestyle of the client still exists but is currently not visible (Connie &amp; Metcalf, 2009).</w:t>
      </w:r>
      <w:r w:rsidR="007F3541" w:rsidRPr="001C03EC">
        <w:t xml:space="preserve"> From this vision change</w:t>
      </w:r>
      <w:r w:rsidR="008F7AE6" w:rsidRPr="001C03EC">
        <w:t xml:space="preserve"> can be infused</w:t>
      </w:r>
      <w:r w:rsidR="007F3541" w:rsidRPr="001C03EC">
        <w:t>. The program of solution-</w:t>
      </w:r>
      <w:r w:rsidR="008F7AE6" w:rsidRPr="001C03EC">
        <w:t xml:space="preserve">focused </w:t>
      </w:r>
      <w:r w:rsidR="007F3541" w:rsidRPr="001C03EC">
        <w:t xml:space="preserve">group </w:t>
      </w:r>
      <w:r w:rsidR="001C03EC">
        <w:t>counselling</w:t>
      </w:r>
      <w:r w:rsidR="007F3541" w:rsidRPr="001C03EC">
        <w:t xml:space="preserve"> is based on seven principles (Sharry, 2001):</w:t>
      </w:r>
      <w:r w:rsidR="001758CC" w:rsidRPr="001C03EC">
        <w:t xml:space="preserve">  </w:t>
      </w:r>
      <w:r w:rsidR="00286DF1" w:rsidRPr="001C03EC">
        <w:t xml:space="preserve"> </w:t>
      </w:r>
      <w:r w:rsidRPr="001C03EC">
        <w:t xml:space="preserve"> </w:t>
      </w:r>
    </w:p>
    <w:p w14:paraId="7B1E0765" w14:textId="77777777" w:rsidR="00553C5D" w:rsidRPr="001C03EC" w:rsidRDefault="00553C5D" w:rsidP="002E65C8">
      <w:pPr>
        <w:pStyle w:val="Kleurrijkelijst-accent11"/>
        <w:numPr>
          <w:ilvl w:val="0"/>
          <w:numId w:val="24"/>
        </w:numPr>
      </w:pPr>
      <w:r w:rsidRPr="001C03EC">
        <w:t>Focus on change and possibilities</w:t>
      </w:r>
    </w:p>
    <w:p w14:paraId="4A0E9A1D" w14:textId="77777777" w:rsidR="005A7233" w:rsidRPr="001C03EC" w:rsidRDefault="005A7233" w:rsidP="002E65C8">
      <w:pPr>
        <w:pStyle w:val="Kleurrijkelijst-accent11"/>
        <w:numPr>
          <w:ilvl w:val="0"/>
          <w:numId w:val="24"/>
        </w:numPr>
      </w:pPr>
      <w:r w:rsidRPr="001C03EC">
        <w:t>Create targets and a preferred future</w:t>
      </w:r>
    </w:p>
    <w:p w14:paraId="2D3B1E15" w14:textId="77777777" w:rsidR="005A7233" w:rsidRPr="001C03EC" w:rsidRDefault="005A7233" w:rsidP="002E65C8">
      <w:pPr>
        <w:pStyle w:val="Kleurrijkelijst-accent11"/>
        <w:numPr>
          <w:ilvl w:val="0"/>
          <w:numId w:val="24"/>
        </w:numPr>
      </w:pPr>
      <w:r w:rsidRPr="001C03EC">
        <w:t xml:space="preserve">Develop from strengths, skills and </w:t>
      </w:r>
      <w:r w:rsidR="003D43CC" w:rsidRPr="001C03EC">
        <w:t>facilities</w:t>
      </w:r>
    </w:p>
    <w:p w14:paraId="4FFDD369" w14:textId="77777777" w:rsidR="003D43CC" w:rsidRPr="001C03EC" w:rsidRDefault="00E16142" w:rsidP="002E65C8">
      <w:pPr>
        <w:pStyle w:val="Kleurrijkelijst-accent11"/>
        <w:numPr>
          <w:ilvl w:val="0"/>
          <w:numId w:val="24"/>
        </w:numPr>
      </w:pPr>
      <w:r w:rsidRPr="001C03EC">
        <w:t xml:space="preserve">Research what is good and applicable </w:t>
      </w:r>
    </w:p>
    <w:p w14:paraId="57A43D6F" w14:textId="77777777" w:rsidR="00E16142" w:rsidRPr="001C03EC" w:rsidRDefault="00E16142" w:rsidP="002E65C8">
      <w:pPr>
        <w:pStyle w:val="Kleurrijkelijst-accent11"/>
        <w:numPr>
          <w:ilvl w:val="0"/>
          <w:numId w:val="24"/>
        </w:numPr>
      </w:pPr>
      <w:r w:rsidRPr="001C03EC">
        <w:t>Be respectful and curious</w:t>
      </w:r>
    </w:p>
    <w:p w14:paraId="52D5A071" w14:textId="77777777" w:rsidR="00E16142" w:rsidRPr="001C03EC" w:rsidRDefault="00E95828" w:rsidP="002E65C8">
      <w:pPr>
        <w:pStyle w:val="Kleurrijkelijst-accent11"/>
        <w:numPr>
          <w:ilvl w:val="0"/>
          <w:numId w:val="24"/>
        </w:numPr>
      </w:pPr>
      <w:r w:rsidRPr="001C03EC">
        <w:t>Create collaboration</w:t>
      </w:r>
    </w:p>
    <w:p w14:paraId="6878F613" w14:textId="77777777" w:rsidR="00E95828" w:rsidRPr="001C03EC" w:rsidRDefault="00E95828" w:rsidP="002E65C8">
      <w:pPr>
        <w:pStyle w:val="Kleurrijkelijst-accent11"/>
        <w:numPr>
          <w:ilvl w:val="0"/>
          <w:numId w:val="24"/>
        </w:numPr>
      </w:pPr>
      <w:r w:rsidRPr="001C03EC">
        <w:t xml:space="preserve">Use </w:t>
      </w:r>
      <w:r w:rsidR="009C3F58" w:rsidRPr="001C03EC">
        <w:t>humour</w:t>
      </w:r>
      <w:r w:rsidRPr="001C03EC">
        <w:t xml:space="preserve"> and creativity </w:t>
      </w:r>
    </w:p>
    <w:p w14:paraId="03852DBE" w14:textId="77777777" w:rsidR="00A1009B" w:rsidRPr="001C03EC" w:rsidRDefault="000C709F" w:rsidP="00E95828">
      <w:pPr>
        <w:pStyle w:val="Kop3"/>
      </w:pPr>
      <w:bookmarkStart w:id="28" w:name="_Toc422425018"/>
      <w:r w:rsidRPr="001C03EC">
        <w:t>2.4.3</w:t>
      </w:r>
      <w:r w:rsidR="00A1009B" w:rsidRPr="001C03EC">
        <w:t xml:space="preserve">. </w:t>
      </w:r>
      <w:r w:rsidR="00E95828" w:rsidRPr="001C03EC">
        <w:t>Effects on drug addicts</w:t>
      </w:r>
      <w:bookmarkEnd w:id="28"/>
    </w:p>
    <w:p w14:paraId="273888A6" w14:textId="77777777" w:rsidR="00654703" w:rsidRPr="001C03EC" w:rsidRDefault="00792C62" w:rsidP="008F4225">
      <w:r w:rsidRPr="001C03EC">
        <w:t>Traditional approaches focus mainly on the search for the underlying problem of addiction, which may pro</w:t>
      </w:r>
      <w:r w:rsidR="003C3532" w:rsidRPr="001C03EC">
        <w:t>voke</w:t>
      </w:r>
      <w:r w:rsidRPr="001C03EC">
        <w:t xml:space="preserve"> resistance. Through </w:t>
      </w:r>
      <w:r w:rsidR="003C3532" w:rsidRPr="001C03EC">
        <w:t>competences and by</w:t>
      </w:r>
      <w:r w:rsidRPr="001C03EC">
        <w:t xml:space="preserve"> highlighting skills and abilities, the addict is encouraged to</w:t>
      </w:r>
      <w:r w:rsidR="00FB4845" w:rsidRPr="001C03EC">
        <w:t xml:space="preserve"> s</w:t>
      </w:r>
      <w:r w:rsidR="00093820" w:rsidRPr="001C03EC">
        <w:t>tart to deal with his problem</w:t>
      </w:r>
      <w:r w:rsidR="00FB4845" w:rsidRPr="001C03EC">
        <w:t xml:space="preserve"> </w:t>
      </w:r>
      <w:r w:rsidR="00093820" w:rsidRPr="001C03EC">
        <w:t>individually</w:t>
      </w:r>
      <w:r w:rsidRPr="001C03EC">
        <w:t>.</w:t>
      </w:r>
      <w:r w:rsidR="00F472F3" w:rsidRPr="001C03EC">
        <w:t xml:space="preserve"> </w:t>
      </w:r>
      <w:r w:rsidR="00654703" w:rsidRPr="001C03EC">
        <w:t xml:space="preserve">The counsellor asks through a bottom-up manner </w:t>
      </w:r>
      <w:r w:rsidR="00ED2B43" w:rsidRPr="001C03EC">
        <w:t>what</w:t>
      </w:r>
      <w:r w:rsidR="00027712" w:rsidRPr="001C03EC">
        <w:t xml:space="preserve"> the problem would actually look </w:t>
      </w:r>
      <w:r w:rsidR="00654703" w:rsidRPr="001C03EC">
        <w:t xml:space="preserve">if </w:t>
      </w:r>
      <w:r w:rsidR="00027712" w:rsidRPr="001C03EC">
        <w:t>it were bigger then now</w:t>
      </w:r>
      <w:r w:rsidR="00654703" w:rsidRPr="001C03EC">
        <w:t xml:space="preserve">. This bottom-up </w:t>
      </w:r>
      <w:r w:rsidR="00093820" w:rsidRPr="001C03EC">
        <w:t xml:space="preserve">methodology </w:t>
      </w:r>
      <w:r w:rsidR="00654703" w:rsidRPr="001C03EC">
        <w:t xml:space="preserve">means that work is done </w:t>
      </w:r>
      <w:r w:rsidR="0089351C" w:rsidRPr="001C03EC">
        <w:t>based on</w:t>
      </w:r>
      <w:r w:rsidR="00654703" w:rsidRPr="001C03EC">
        <w:t xml:space="preserve"> the capabilities of the client to</w:t>
      </w:r>
      <w:r w:rsidR="00F472F3" w:rsidRPr="001C03EC">
        <w:t>wards</w:t>
      </w:r>
      <w:r w:rsidR="00654703" w:rsidRPr="001C03EC">
        <w:t xml:space="preserve"> </w:t>
      </w:r>
      <w:r w:rsidR="00654703" w:rsidRPr="001C03EC">
        <w:lastRenderedPageBreak/>
        <w:t xml:space="preserve">change. The </w:t>
      </w:r>
      <w:r w:rsidR="00F472F3" w:rsidRPr="001C03EC">
        <w:t>counsellor</w:t>
      </w:r>
      <w:r w:rsidR="00654703" w:rsidRPr="001C03EC">
        <w:t xml:space="preserve"> needs to be available and </w:t>
      </w:r>
      <w:r w:rsidR="008F4225" w:rsidRPr="001C03EC">
        <w:t>the addict will return by himself</w:t>
      </w:r>
      <w:r w:rsidR="00654703" w:rsidRPr="001C03EC">
        <w:t>, because he</w:t>
      </w:r>
      <w:r w:rsidR="00ED2B43" w:rsidRPr="001C03EC">
        <w:t xml:space="preserve"> thought over </w:t>
      </w:r>
      <w:r w:rsidR="00654703" w:rsidRPr="001C03EC">
        <w:t>the possible consequences of his drug use (Connie &amp; Metcalf, 2009).</w:t>
      </w:r>
    </w:p>
    <w:p w14:paraId="3EDF0BBE" w14:textId="77777777" w:rsidR="008F4225" w:rsidRPr="001C03EC" w:rsidRDefault="00AC3BDD" w:rsidP="00AD5875">
      <w:r w:rsidRPr="001C03EC">
        <w:t xml:space="preserve">The solution-focused approach offers the addict several manners to help himself, in collaboration with the counsellor. </w:t>
      </w:r>
      <w:r w:rsidR="006B7F2B" w:rsidRPr="001C03EC">
        <w:t xml:space="preserve">It is </w:t>
      </w:r>
      <w:r w:rsidR="009C3F58" w:rsidRPr="001C03EC">
        <w:t>disrespectful</w:t>
      </w:r>
      <w:r w:rsidR="006B7F2B" w:rsidRPr="001C03EC">
        <w:t xml:space="preserve"> and dangerous </w:t>
      </w:r>
      <w:r w:rsidR="00A60A32" w:rsidRPr="001C03EC">
        <w:t xml:space="preserve">to offer merely one </w:t>
      </w:r>
      <w:r w:rsidR="00DB5CCA" w:rsidRPr="001C03EC">
        <w:t>solution to the problem of the client since it limits his developments. By looking beyond the usage with the client</w:t>
      </w:r>
      <w:r w:rsidR="0019161E" w:rsidRPr="001C03EC">
        <w:t xml:space="preserve"> and through focusing </w:t>
      </w:r>
      <w:r w:rsidR="006A0453" w:rsidRPr="001C03EC">
        <w:t>on additional problems the addict wants to improve, he will recover</w:t>
      </w:r>
      <w:r w:rsidR="009814FA" w:rsidRPr="001C03EC">
        <w:t xml:space="preserve"> (Connie &amp; Metcalf, 2009). It is also possible for the group members to give each other ideas</w:t>
      </w:r>
      <w:r w:rsidR="00AD5875" w:rsidRPr="001C03EC">
        <w:t xml:space="preserve"> relating to</w:t>
      </w:r>
      <w:r w:rsidR="0014701A" w:rsidRPr="001C03EC">
        <w:t xml:space="preserve"> the</w:t>
      </w:r>
      <w:r w:rsidR="00AD5875" w:rsidRPr="001C03EC">
        <w:t xml:space="preserve"> pros and cons of drug usage.</w:t>
      </w:r>
      <w:r w:rsidR="0014701A" w:rsidRPr="001C03EC">
        <w:t xml:space="preserve"> By doing so drug addicts are able to become new insights and other ideas </w:t>
      </w:r>
      <w:r w:rsidR="00D7382E" w:rsidRPr="001C03EC">
        <w:t xml:space="preserve">about dealing with their addiction (Gans &amp; Counselman, 2010).  </w:t>
      </w:r>
      <w:r w:rsidR="00AD5875" w:rsidRPr="001C03EC">
        <w:t xml:space="preserve"> </w:t>
      </w:r>
      <w:r w:rsidR="006A0453" w:rsidRPr="001C03EC">
        <w:t xml:space="preserve">  </w:t>
      </w:r>
    </w:p>
    <w:p w14:paraId="0DD23DC9" w14:textId="77777777" w:rsidR="00D7382E" w:rsidRPr="001C03EC" w:rsidRDefault="008F3958">
      <w:r w:rsidRPr="001C03EC">
        <w:t>Research show</w:t>
      </w:r>
      <w:r w:rsidR="0008177B" w:rsidRPr="001C03EC">
        <w:t xml:space="preserve">s that addicts who had been offered the solution-focused approach, developed better </w:t>
      </w:r>
      <w:r w:rsidR="009C3F58" w:rsidRPr="001C03EC">
        <w:t>than</w:t>
      </w:r>
      <w:r w:rsidR="0008177B" w:rsidRPr="001C03EC">
        <w:t xml:space="preserve"> a comparable group with another approach. This group </w:t>
      </w:r>
      <w:r w:rsidR="00CE4E27" w:rsidRPr="001C03EC">
        <w:t>mainly displayed improvement in the following three areas: decline of symptom burdens, interpersonal functioning</w:t>
      </w:r>
      <w:r w:rsidR="00D9561E" w:rsidRPr="001C03EC">
        <w:t xml:space="preserve"> and</w:t>
      </w:r>
      <w:r w:rsidR="00A24546" w:rsidRPr="001C03EC">
        <w:t xml:space="preserve"> fulfilling social roles (Smock, et al., 2008). </w:t>
      </w:r>
      <w:r w:rsidR="00D9561E" w:rsidRPr="001C03EC">
        <w:t xml:space="preserve"> </w:t>
      </w:r>
    </w:p>
    <w:p w14:paraId="5598FF9E" w14:textId="77777777" w:rsidR="00A1009B" w:rsidRPr="001C03EC" w:rsidRDefault="000C709F" w:rsidP="005F7FCB">
      <w:pPr>
        <w:pStyle w:val="Kop3"/>
      </w:pPr>
      <w:bookmarkStart w:id="29" w:name="_Toc422425019"/>
      <w:r w:rsidRPr="001C03EC">
        <w:t>2.4.4</w:t>
      </w:r>
      <w:r w:rsidR="00A1009B" w:rsidRPr="001C03EC">
        <w:t xml:space="preserve">. </w:t>
      </w:r>
      <w:r w:rsidR="009C3F58" w:rsidRPr="001C03EC">
        <w:t>Required</w:t>
      </w:r>
      <w:r w:rsidR="005F7FCB" w:rsidRPr="001C03EC">
        <w:t xml:space="preserve"> competences of the counsellor</w:t>
      </w:r>
      <w:bookmarkEnd w:id="29"/>
    </w:p>
    <w:p w14:paraId="699321B2" w14:textId="77777777" w:rsidR="00A1009B" w:rsidRPr="001C03EC" w:rsidRDefault="005F7FCB">
      <w:r w:rsidRPr="001C03EC">
        <w:t>The counsellor needs to manage 12 competences for the solution-focused approach.</w:t>
      </w:r>
    </w:p>
    <w:p w14:paraId="4C808693" w14:textId="77777777" w:rsidR="009C1D4D" w:rsidRPr="001C03EC" w:rsidRDefault="009C1D4D" w:rsidP="00D238CC">
      <w:pPr>
        <w:pStyle w:val="Lijstalinea"/>
        <w:numPr>
          <w:ilvl w:val="0"/>
          <w:numId w:val="43"/>
        </w:numPr>
      </w:pPr>
      <w:r w:rsidRPr="001C03EC">
        <w:t>The ability to approach without talking about problems.</w:t>
      </w:r>
    </w:p>
    <w:p w14:paraId="79B7983B" w14:textId="77777777" w:rsidR="009C1D4D" w:rsidRPr="001C03EC" w:rsidRDefault="009C1D4D" w:rsidP="00D238CC">
      <w:pPr>
        <w:pStyle w:val="Lijstalinea"/>
        <w:numPr>
          <w:ilvl w:val="0"/>
          <w:numId w:val="43"/>
        </w:numPr>
      </w:pPr>
      <w:r w:rsidRPr="001C03EC">
        <w:t>The ability to detect changes prior to the session.</w:t>
      </w:r>
    </w:p>
    <w:p w14:paraId="1357FFAE" w14:textId="77777777" w:rsidR="009C1D4D" w:rsidRPr="001C03EC" w:rsidRDefault="009C1D4D" w:rsidP="00D238CC">
      <w:pPr>
        <w:pStyle w:val="Lijstalinea"/>
        <w:numPr>
          <w:ilvl w:val="0"/>
          <w:numId w:val="43"/>
        </w:numPr>
      </w:pPr>
      <w:r w:rsidRPr="001C03EC">
        <w:t>The ability to actively listen to the strengths, skills and resources of the client and how he used it in the past and used in the present.</w:t>
      </w:r>
    </w:p>
    <w:p w14:paraId="31F86D96" w14:textId="77777777" w:rsidR="009C1D4D" w:rsidRPr="001C03EC" w:rsidRDefault="009C1D4D" w:rsidP="00D238CC">
      <w:pPr>
        <w:pStyle w:val="Lijstalinea"/>
        <w:numPr>
          <w:ilvl w:val="0"/>
          <w:numId w:val="43"/>
        </w:numPr>
      </w:pPr>
      <w:r w:rsidRPr="001C03EC">
        <w:t>The ability to elicit a vision of the client and help build a strong image of this.</w:t>
      </w:r>
    </w:p>
    <w:p w14:paraId="2290CFE3" w14:textId="77777777" w:rsidR="009C1D4D" w:rsidRPr="001C03EC" w:rsidRDefault="009C1D4D" w:rsidP="00D238CC">
      <w:pPr>
        <w:pStyle w:val="Lijstalinea"/>
        <w:numPr>
          <w:ilvl w:val="0"/>
          <w:numId w:val="43"/>
        </w:numPr>
      </w:pPr>
      <w:r w:rsidRPr="001C03EC">
        <w:t>The ability to look at exceptions and differences.</w:t>
      </w:r>
    </w:p>
    <w:p w14:paraId="2883FA61" w14:textId="77777777" w:rsidR="009C1D4D" w:rsidRPr="001C03EC" w:rsidRDefault="009C1D4D" w:rsidP="00D238CC">
      <w:pPr>
        <w:pStyle w:val="Lijstalinea"/>
        <w:numPr>
          <w:ilvl w:val="0"/>
          <w:numId w:val="43"/>
        </w:numPr>
      </w:pPr>
      <w:r w:rsidRPr="001C03EC">
        <w:t>The ability to not assume the expert role, the experience of the client.</w:t>
      </w:r>
    </w:p>
    <w:p w14:paraId="6A291694" w14:textId="77777777" w:rsidR="009C1D4D" w:rsidRPr="001C03EC" w:rsidRDefault="009C1D4D" w:rsidP="00D238CC">
      <w:pPr>
        <w:pStyle w:val="Lijstalinea"/>
        <w:numPr>
          <w:ilvl w:val="0"/>
          <w:numId w:val="43"/>
        </w:numPr>
      </w:pPr>
      <w:r w:rsidRPr="001C03EC">
        <w:t>The ability to use the '' miracle question ''.</w:t>
      </w:r>
    </w:p>
    <w:p w14:paraId="45542693" w14:textId="77777777" w:rsidR="009C1D4D" w:rsidRPr="001C03EC" w:rsidRDefault="009C1D4D" w:rsidP="00D238CC">
      <w:pPr>
        <w:pStyle w:val="Lijstalinea"/>
        <w:numPr>
          <w:ilvl w:val="0"/>
          <w:numId w:val="43"/>
        </w:numPr>
      </w:pPr>
      <w:r w:rsidRPr="001C03EC">
        <w:t>The ability to use the scaling system.</w:t>
      </w:r>
    </w:p>
    <w:p w14:paraId="4858A414" w14:textId="77777777" w:rsidR="009C1D4D" w:rsidRPr="001C03EC" w:rsidRDefault="009C1D4D" w:rsidP="00D238CC">
      <w:pPr>
        <w:pStyle w:val="Lijstalinea"/>
        <w:numPr>
          <w:ilvl w:val="0"/>
          <w:numId w:val="43"/>
        </w:numPr>
      </w:pPr>
      <w:r w:rsidRPr="001C03EC">
        <w:t>The ability to '' and '' to be used and not '' only ''.</w:t>
      </w:r>
    </w:p>
    <w:p w14:paraId="0B9B6278" w14:textId="77777777" w:rsidR="009C1D4D" w:rsidRPr="001C03EC" w:rsidRDefault="009C1D4D" w:rsidP="00D238CC">
      <w:pPr>
        <w:pStyle w:val="Lijstalinea"/>
        <w:numPr>
          <w:ilvl w:val="0"/>
          <w:numId w:val="43"/>
        </w:numPr>
      </w:pPr>
      <w:r w:rsidRPr="001C03EC">
        <w:t>The ability to '' how '' to be used and not '' why ''.</w:t>
      </w:r>
    </w:p>
    <w:p w14:paraId="631D48D8" w14:textId="77777777" w:rsidR="009C1D4D" w:rsidRPr="001C03EC" w:rsidRDefault="009C1D4D" w:rsidP="00D238CC">
      <w:pPr>
        <w:pStyle w:val="Lijstalinea"/>
        <w:numPr>
          <w:ilvl w:val="0"/>
          <w:numId w:val="43"/>
        </w:numPr>
      </w:pPr>
      <w:r w:rsidRPr="001C03EC">
        <w:t>The ability to appreciate the client and to give compliments.</w:t>
      </w:r>
    </w:p>
    <w:p w14:paraId="75806999" w14:textId="77777777" w:rsidR="009C1D4D" w:rsidRPr="001C03EC" w:rsidRDefault="009C1D4D" w:rsidP="00D238CC">
      <w:pPr>
        <w:pStyle w:val="Lijstalinea"/>
        <w:numPr>
          <w:ilvl w:val="0"/>
          <w:numId w:val="43"/>
        </w:numPr>
      </w:pPr>
      <w:r w:rsidRPr="001C03EC">
        <w:t xml:space="preserve">The ability to negotiate tasks outside the </w:t>
      </w:r>
      <w:r w:rsidR="001C03EC">
        <w:t>counselling</w:t>
      </w:r>
      <w:r w:rsidRPr="001C03EC">
        <w:t xml:space="preserve"> that help to develop to the desired vision of the client (Hanton, 2011)</w:t>
      </w:r>
    </w:p>
    <w:p w14:paraId="5A5FF855" w14:textId="77777777" w:rsidR="00A1009B" w:rsidRPr="001C03EC" w:rsidRDefault="00E76C65" w:rsidP="00A7706A">
      <w:pPr>
        <w:pStyle w:val="Kop2"/>
      </w:pPr>
      <w:bookmarkStart w:id="30" w:name="_Toc422425020"/>
      <w:r w:rsidRPr="001C03EC">
        <w:t xml:space="preserve">2.5. </w:t>
      </w:r>
      <w:r w:rsidR="00182E74" w:rsidRPr="001C03EC">
        <w:t xml:space="preserve">Cognitive </w:t>
      </w:r>
      <w:r w:rsidR="001C03EC">
        <w:t>behaviour</w:t>
      </w:r>
      <w:r w:rsidR="00182E74" w:rsidRPr="001C03EC">
        <w:t xml:space="preserve">al </w:t>
      </w:r>
      <w:r w:rsidR="00A7706A" w:rsidRPr="001C03EC">
        <w:t xml:space="preserve">therapy </w:t>
      </w:r>
      <w:r w:rsidR="00182E74" w:rsidRPr="001C03EC">
        <w:t>within group counselling</w:t>
      </w:r>
      <w:bookmarkEnd w:id="30"/>
    </w:p>
    <w:p w14:paraId="2EC6C87F" w14:textId="77777777" w:rsidR="000C709F" w:rsidRPr="001C03EC" w:rsidRDefault="000C709F" w:rsidP="00B03328">
      <w:pPr>
        <w:pStyle w:val="Kop3"/>
      </w:pPr>
      <w:bookmarkStart w:id="31" w:name="_Toc422425021"/>
      <w:r w:rsidRPr="001C03EC">
        <w:t xml:space="preserve">2.5.1. </w:t>
      </w:r>
      <w:r w:rsidR="00D31C04" w:rsidRPr="001C03EC">
        <w:t>Introduction</w:t>
      </w:r>
      <w:bookmarkEnd w:id="31"/>
    </w:p>
    <w:p w14:paraId="1B066E08" w14:textId="77777777" w:rsidR="007358CF" w:rsidRPr="001C03EC" w:rsidRDefault="007358CF" w:rsidP="00DB6E22">
      <w:r w:rsidRPr="001C03EC">
        <w:t xml:space="preserve">Cognitive </w:t>
      </w:r>
      <w:r w:rsidR="001C03EC">
        <w:t>behaviour</w:t>
      </w:r>
      <w:r w:rsidRPr="001C03EC">
        <w:t xml:space="preserve">al therapy is commonly used for counselling drug addicts. </w:t>
      </w:r>
      <w:r w:rsidR="0096704A" w:rsidRPr="001C03EC">
        <w:t xml:space="preserve">The influence of thoughts on </w:t>
      </w:r>
      <w:r w:rsidR="00A25E9A" w:rsidRPr="001C03EC">
        <w:t>feelings and actions are centrally</w:t>
      </w:r>
      <w:r w:rsidR="00366186" w:rsidRPr="001C03EC">
        <w:t xml:space="preserve"> in this approach. This paragraph shortly describes the vision </w:t>
      </w:r>
      <w:r w:rsidR="00B36CE9" w:rsidRPr="001C03EC">
        <w:t xml:space="preserve">and the effects of </w:t>
      </w:r>
      <w:r w:rsidR="00B34E21" w:rsidRPr="001C03EC">
        <w:t xml:space="preserve">this approach on drug addicts. Besides the advantages </w:t>
      </w:r>
      <w:r w:rsidR="00DB6E22" w:rsidRPr="001C03EC">
        <w:t xml:space="preserve">of cognitive </w:t>
      </w:r>
      <w:r w:rsidR="001C03EC">
        <w:t>behaviour</w:t>
      </w:r>
      <w:r w:rsidR="00DB6E22" w:rsidRPr="001C03EC">
        <w:t xml:space="preserve">al therapy </w:t>
      </w:r>
      <w:r w:rsidR="00B34E21" w:rsidRPr="001C03EC">
        <w:t xml:space="preserve">are </w:t>
      </w:r>
      <w:r w:rsidR="00DB6E22" w:rsidRPr="001C03EC">
        <w:t>explained</w:t>
      </w:r>
      <w:r w:rsidR="00462C2A" w:rsidRPr="001C03EC">
        <w:t xml:space="preserve"> and the required competences of the counsellor to work with this approach. </w:t>
      </w:r>
      <w:r w:rsidR="00DB6E22" w:rsidRPr="001C03EC">
        <w:t xml:space="preserve">  </w:t>
      </w:r>
    </w:p>
    <w:p w14:paraId="60B7DDBB" w14:textId="77777777" w:rsidR="00A1009B" w:rsidRPr="001C03EC" w:rsidRDefault="000C709F" w:rsidP="00B03328">
      <w:pPr>
        <w:pStyle w:val="Kop3"/>
      </w:pPr>
      <w:bookmarkStart w:id="32" w:name="_Toc422425022"/>
      <w:r w:rsidRPr="001C03EC">
        <w:lastRenderedPageBreak/>
        <w:t>2.5.2</w:t>
      </w:r>
      <w:r w:rsidR="00A1009B" w:rsidRPr="001C03EC">
        <w:t>. Visi</w:t>
      </w:r>
      <w:r w:rsidR="00462C2A" w:rsidRPr="001C03EC">
        <w:t>on</w:t>
      </w:r>
      <w:bookmarkEnd w:id="32"/>
    </w:p>
    <w:p w14:paraId="08C22AF3" w14:textId="77777777" w:rsidR="00E60759" w:rsidRPr="001C03EC" w:rsidRDefault="00462C2A" w:rsidP="007D68CD">
      <w:r w:rsidRPr="001C03EC">
        <w:t xml:space="preserve">Cognitive </w:t>
      </w:r>
      <w:r w:rsidR="001C03EC">
        <w:t>behaviour</w:t>
      </w:r>
      <w:r w:rsidRPr="001C03EC">
        <w:t>al therapy</w:t>
      </w:r>
      <w:r w:rsidR="008C3BFC">
        <w:t xml:space="preserve"> (CGT)</w:t>
      </w:r>
      <w:r w:rsidRPr="001C03EC">
        <w:t xml:space="preserve"> </w:t>
      </w:r>
      <w:r w:rsidR="00C9318C" w:rsidRPr="001C03EC">
        <w:t>is an approach that is used amongst others in group counselling of addicts</w:t>
      </w:r>
      <w:r w:rsidR="000A59BB" w:rsidRPr="001C03EC">
        <w:t xml:space="preserve">. Cognitive </w:t>
      </w:r>
      <w:r w:rsidR="001C03EC">
        <w:t>behaviour</w:t>
      </w:r>
      <w:r w:rsidR="000A59BB" w:rsidRPr="001C03EC">
        <w:t xml:space="preserve">al therapy emphasizes direct change of the </w:t>
      </w:r>
      <w:r w:rsidR="001C03EC">
        <w:t>behaviour</w:t>
      </w:r>
      <w:r w:rsidR="000A59BB" w:rsidRPr="001C03EC">
        <w:t xml:space="preserve"> of the addict.</w:t>
      </w:r>
      <w:r w:rsidR="00E60759" w:rsidRPr="001C03EC">
        <w:t xml:space="preserve"> In cognitive </w:t>
      </w:r>
      <w:r w:rsidR="001C03EC">
        <w:t>behaviour</w:t>
      </w:r>
      <w:r w:rsidR="00E60759" w:rsidRPr="001C03EC">
        <w:t xml:space="preserve">al </w:t>
      </w:r>
      <w:r w:rsidR="007D68CD" w:rsidRPr="001C03EC">
        <w:t xml:space="preserve">therapy the focus </w:t>
      </w:r>
      <w:r w:rsidR="009C3F58" w:rsidRPr="001C03EC">
        <w:t>amongst</w:t>
      </w:r>
      <w:r w:rsidR="007D68CD" w:rsidRPr="001C03EC">
        <w:t xml:space="preserve"> others is on</w:t>
      </w:r>
      <w:r w:rsidR="00E60759" w:rsidRPr="001C03EC">
        <w:t>:</w:t>
      </w:r>
    </w:p>
    <w:p w14:paraId="1BF661DB" w14:textId="77777777" w:rsidR="00E60759" w:rsidRPr="001C03EC" w:rsidRDefault="00E60759" w:rsidP="007D68CD">
      <w:pPr>
        <w:pStyle w:val="Lijstalinea"/>
        <w:numPr>
          <w:ilvl w:val="0"/>
          <w:numId w:val="44"/>
        </w:numPr>
      </w:pPr>
      <w:r w:rsidRPr="001C03EC">
        <w:t>Coping with psychosocial stress factors</w:t>
      </w:r>
    </w:p>
    <w:p w14:paraId="5614BD2A" w14:textId="77777777" w:rsidR="00E60759" w:rsidRPr="001C03EC" w:rsidRDefault="00E60759" w:rsidP="007D68CD">
      <w:pPr>
        <w:pStyle w:val="Lijstalinea"/>
        <w:numPr>
          <w:ilvl w:val="0"/>
          <w:numId w:val="44"/>
        </w:numPr>
      </w:pPr>
      <w:r w:rsidRPr="001C03EC">
        <w:t xml:space="preserve">Recognition of risk </w:t>
      </w:r>
      <w:r w:rsidR="001807F0" w:rsidRPr="001C03EC">
        <w:t>situations that can lead to usage</w:t>
      </w:r>
    </w:p>
    <w:p w14:paraId="74A9CD58" w14:textId="77777777" w:rsidR="00E60759" w:rsidRPr="001C03EC" w:rsidRDefault="00E60759" w:rsidP="007D68CD">
      <w:pPr>
        <w:pStyle w:val="Lijstalinea"/>
        <w:numPr>
          <w:ilvl w:val="0"/>
          <w:numId w:val="44"/>
        </w:numPr>
      </w:pPr>
      <w:r w:rsidRPr="001C03EC">
        <w:t>Learn how to deal with such situ</w:t>
      </w:r>
      <w:r w:rsidR="001807F0" w:rsidRPr="001C03EC">
        <w:t>ations</w:t>
      </w:r>
    </w:p>
    <w:p w14:paraId="3137A80C" w14:textId="77777777" w:rsidR="00E45D01" w:rsidRPr="001C03EC" w:rsidRDefault="00E60759" w:rsidP="00E45D01">
      <w:pPr>
        <w:pStyle w:val="Lijstalinea"/>
        <w:numPr>
          <w:ilvl w:val="0"/>
          <w:numId w:val="44"/>
        </w:numPr>
      </w:pPr>
      <w:r w:rsidRPr="001C03EC">
        <w:t xml:space="preserve">Improving </w:t>
      </w:r>
      <w:r w:rsidRPr="001C03EC">
        <w:rPr>
          <w:i/>
          <w:iCs/>
        </w:rPr>
        <w:t xml:space="preserve">impulse control </w:t>
      </w:r>
      <w:r w:rsidRPr="001C03EC">
        <w:t>and relapse prevention (Berglund, Thelander, and Jonsson, 2006).</w:t>
      </w:r>
      <w:r w:rsidR="000A59BB" w:rsidRPr="001C03EC">
        <w:t xml:space="preserve">  </w:t>
      </w:r>
    </w:p>
    <w:p w14:paraId="3F36B099" w14:textId="77777777" w:rsidR="00B5627B" w:rsidRPr="001C03EC" w:rsidRDefault="00491599" w:rsidP="00E45D01">
      <w:r w:rsidRPr="001C03EC">
        <w:t xml:space="preserve">The aim of CGT is to influence the problematic </w:t>
      </w:r>
      <w:r w:rsidR="001C03EC">
        <w:t>behaviour</w:t>
      </w:r>
      <w:r w:rsidRPr="001C03EC">
        <w:t xml:space="preserve"> and a negative thinking pattern</w:t>
      </w:r>
      <w:r w:rsidR="00B5627B" w:rsidRPr="001C03EC">
        <w:t xml:space="preserve"> so that the client is better able to exhibit healthy </w:t>
      </w:r>
      <w:r w:rsidR="001C03EC">
        <w:t>behaviour</w:t>
      </w:r>
      <w:r w:rsidR="00B5627B" w:rsidRPr="001C03EC">
        <w:t xml:space="preserve"> and a realistic thinking pattern (VGCT, 2014). The psychological interventions are used, based on scientific models of </w:t>
      </w:r>
      <w:r w:rsidR="001C03EC">
        <w:t>behaviour</w:t>
      </w:r>
      <w:r w:rsidR="00B5627B" w:rsidRPr="001C03EC">
        <w:t xml:space="preserve">, cognition and emotion (Leichsenring, Hiller, Weissberg, &amp; Leibing, 2006). </w:t>
      </w:r>
    </w:p>
    <w:p w14:paraId="3021A810" w14:textId="77777777" w:rsidR="00A1009B" w:rsidRPr="001C03EC" w:rsidRDefault="000C709F" w:rsidP="00206278">
      <w:pPr>
        <w:pStyle w:val="Kop3"/>
        <w:rPr>
          <w:u w:val="single"/>
        </w:rPr>
      </w:pPr>
      <w:bookmarkStart w:id="33" w:name="_Toc422425023"/>
      <w:r w:rsidRPr="001C03EC">
        <w:t>2.5.3</w:t>
      </w:r>
      <w:r w:rsidR="00A1009B" w:rsidRPr="001C03EC">
        <w:t>. Effect</w:t>
      </w:r>
      <w:r w:rsidR="00206278" w:rsidRPr="001C03EC">
        <w:t>s on drug addicts</w:t>
      </w:r>
      <w:bookmarkEnd w:id="33"/>
      <w:r w:rsidR="00206278" w:rsidRPr="001C03EC">
        <w:t xml:space="preserve"> </w:t>
      </w:r>
    </w:p>
    <w:p w14:paraId="1639366C" w14:textId="77777777" w:rsidR="00A1009B" w:rsidRPr="001C03EC" w:rsidRDefault="000C709F" w:rsidP="00206278">
      <w:pPr>
        <w:pStyle w:val="Kop4"/>
      </w:pPr>
      <w:r w:rsidRPr="001C03EC">
        <w:t>2.5.3.1.</w:t>
      </w:r>
      <w:r w:rsidR="00206278" w:rsidRPr="001C03EC">
        <w:t xml:space="preserve"> </w:t>
      </w:r>
      <w:r w:rsidR="009C3F58" w:rsidRPr="001C03EC">
        <w:t>Behaviour</w:t>
      </w:r>
      <w:r w:rsidR="00206278" w:rsidRPr="001C03EC">
        <w:t xml:space="preserve"> modification</w:t>
      </w:r>
    </w:p>
    <w:p w14:paraId="2BE98116" w14:textId="77777777" w:rsidR="00DC56FC" w:rsidRPr="001C03EC" w:rsidRDefault="00CE50BA" w:rsidP="0054210E">
      <w:pPr>
        <w:rPr>
          <w:u w:val="single"/>
        </w:rPr>
      </w:pPr>
      <w:r w:rsidRPr="001C03EC">
        <w:t xml:space="preserve">The counsellor can apply a number of interventions in cognitive </w:t>
      </w:r>
      <w:r w:rsidR="001C03EC">
        <w:t>behaviour</w:t>
      </w:r>
      <w:r w:rsidRPr="001C03EC">
        <w:t xml:space="preserve">al therapy. </w:t>
      </w:r>
      <w:r w:rsidR="00A3162F" w:rsidRPr="001C03EC">
        <w:t xml:space="preserve">One of them is cognitive </w:t>
      </w:r>
      <w:r w:rsidR="001C03EC">
        <w:t>behaviour</w:t>
      </w:r>
      <w:r w:rsidR="00A3162F" w:rsidRPr="001C03EC">
        <w:t xml:space="preserve"> modification. </w:t>
      </w:r>
      <w:r w:rsidR="00D711F7" w:rsidRPr="001C03EC">
        <w:t xml:space="preserve">In other words, the client achieves </w:t>
      </w:r>
      <w:r w:rsidR="001C03EC">
        <w:t>behaviour</w:t>
      </w:r>
      <w:r w:rsidR="00D711F7" w:rsidRPr="001C03EC">
        <w:t xml:space="preserve">al changes </w:t>
      </w:r>
      <w:r w:rsidR="00654060" w:rsidRPr="001C03EC">
        <w:t xml:space="preserve">by modifying his thoughts and feelings. Attention is paid to </w:t>
      </w:r>
      <w:r w:rsidR="00CE3FC5" w:rsidRPr="001C03EC">
        <w:t xml:space="preserve">the identification of automatic negative thoughts and their effects on the feeling and </w:t>
      </w:r>
      <w:r w:rsidR="001C03EC">
        <w:t>behaviour</w:t>
      </w:r>
      <w:r w:rsidR="00CE3FC5" w:rsidRPr="001C03EC">
        <w:t xml:space="preserve"> of the client. Such negative thoughts may be: ‘</w:t>
      </w:r>
      <w:r w:rsidR="00920D0E" w:rsidRPr="001C03EC">
        <w:t>I'm not worth anything or I am not worthy to have a normal life</w:t>
      </w:r>
      <w:r w:rsidR="00AA3608" w:rsidRPr="001C03EC">
        <w:t xml:space="preserve">’. </w:t>
      </w:r>
      <w:r w:rsidR="00C82CF9" w:rsidRPr="001C03EC">
        <w:t xml:space="preserve">These negative thinking patterns may be </w:t>
      </w:r>
      <w:r w:rsidR="009C3F58" w:rsidRPr="001C03EC">
        <w:t>stress factors</w:t>
      </w:r>
      <w:r w:rsidR="00C82CF9" w:rsidRPr="001C03EC">
        <w:t xml:space="preserve"> through which drug addicts might return to usage. </w:t>
      </w:r>
      <w:r w:rsidR="00CC2649" w:rsidRPr="001C03EC">
        <w:t xml:space="preserve">As </w:t>
      </w:r>
      <w:r w:rsidR="009C3F58">
        <w:t>soon</w:t>
      </w:r>
      <w:r w:rsidR="00CC2649" w:rsidRPr="001C03EC">
        <w:t xml:space="preserve"> as the addict starts to recognize these automatic negative </w:t>
      </w:r>
      <w:r w:rsidR="00081FB0" w:rsidRPr="001C03EC">
        <w:t xml:space="preserve">thoughts it is compulsory he reflects on them. </w:t>
      </w:r>
      <w:r w:rsidR="00A20413" w:rsidRPr="001C03EC">
        <w:t>The ‘stop, think and act’ principal returns in this.</w:t>
      </w:r>
      <w:r w:rsidR="006B79A9" w:rsidRPr="001C03EC">
        <w:t xml:space="preserve"> The client is made aware of his thoughts, after which he will consider how he </w:t>
      </w:r>
      <w:r w:rsidR="002F6FF4" w:rsidRPr="001C03EC">
        <w:t xml:space="preserve">can eventually think more realistic. After that the client is asked to take action. </w:t>
      </w:r>
      <w:r w:rsidR="00C92FB9" w:rsidRPr="001C03EC">
        <w:t xml:space="preserve">The client will apply his own created solution strategy to solve the problem. </w:t>
      </w:r>
      <w:r w:rsidR="00BB48E0" w:rsidRPr="001C03EC">
        <w:t xml:space="preserve">Whenever the client </w:t>
      </w:r>
      <w:r w:rsidR="00500428" w:rsidRPr="001C03EC">
        <w:t>realizes he is capable of solving the problem in a better way</w:t>
      </w:r>
      <w:r w:rsidR="00A91E8C" w:rsidRPr="001C03EC">
        <w:t xml:space="preserve">, this experience </w:t>
      </w:r>
      <w:r w:rsidR="0054210E">
        <w:t>increases</w:t>
      </w:r>
      <w:r w:rsidR="0054210E" w:rsidRPr="001C03EC">
        <w:t xml:space="preserve"> </w:t>
      </w:r>
      <w:r w:rsidR="00A91E8C" w:rsidRPr="001C03EC">
        <w:t xml:space="preserve">his self-esteem (Leichsenring et al. 2006). </w:t>
      </w:r>
      <w:r w:rsidR="00DC56FC" w:rsidRPr="001C03EC">
        <w:t xml:space="preserve">Cognitive </w:t>
      </w:r>
      <w:r w:rsidR="001C03EC">
        <w:t>behaviour</w:t>
      </w:r>
      <w:r w:rsidR="00DC56FC" w:rsidRPr="001C03EC">
        <w:t xml:space="preserve"> therapy is most effective when </w:t>
      </w:r>
      <w:r w:rsidR="0054210E">
        <w:t xml:space="preserve">it is </w:t>
      </w:r>
      <w:r w:rsidR="00DC56FC" w:rsidRPr="001C03EC">
        <w:t xml:space="preserve">offered at least once a week (Teesson, Degenhardt, &amp; Hall, Addictions, 2014). </w:t>
      </w:r>
    </w:p>
    <w:p w14:paraId="3809F725" w14:textId="77777777" w:rsidR="00A1009B" w:rsidRPr="001C03EC" w:rsidRDefault="000C709F" w:rsidP="008564CF">
      <w:pPr>
        <w:pStyle w:val="Kop4"/>
      </w:pPr>
      <w:r w:rsidRPr="001C03EC">
        <w:t>2.5.3</w:t>
      </w:r>
      <w:r w:rsidR="00A1009B" w:rsidRPr="001C03EC">
        <w:t xml:space="preserve">.2. Stress management </w:t>
      </w:r>
    </w:p>
    <w:p w14:paraId="715B0B39" w14:textId="77777777" w:rsidR="00616BA1" w:rsidRPr="001C03EC" w:rsidRDefault="003566A2" w:rsidP="00C204A5">
      <w:r w:rsidRPr="001C03EC">
        <w:t xml:space="preserve">In addition to this cognitive change, the client will also be exposed </w:t>
      </w:r>
      <w:r w:rsidR="002D4A7E" w:rsidRPr="001C03EC">
        <w:t xml:space="preserve">to </w:t>
      </w:r>
      <w:r w:rsidR="002D4A7E" w:rsidRPr="00CF42BF">
        <w:t>his stress stimulus</w:t>
      </w:r>
      <w:r w:rsidRPr="00CF42BF">
        <w:t>.</w:t>
      </w:r>
      <w:r w:rsidR="002D4A7E" w:rsidRPr="00CF42BF">
        <w:t xml:space="preserve"> A problematic relationship is an example of a stress stimulus. </w:t>
      </w:r>
      <w:r w:rsidR="00D07195" w:rsidRPr="00CF42BF">
        <w:t>The intera</w:t>
      </w:r>
      <w:r w:rsidR="00D07195" w:rsidRPr="001C03EC">
        <w:t xml:space="preserve">ction in this relationship can be described as the </w:t>
      </w:r>
      <w:r w:rsidR="00D07195" w:rsidRPr="001C03EC">
        <w:rPr>
          <w:i/>
          <w:iCs/>
        </w:rPr>
        <w:t>unconditioned stimulus</w:t>
      </w:r>
      <w:r w:rsidR="00D07195" w:rsidRPr="001C03EC">
        <w:t>, since this problematic relationship creates pain.</w:t>
      </w:r>
      <w:r w:rsidR="00AE28ED" w:rsidRPr="001C03EC">
        <w:t xml:space="preserve"> A constructive relationship gives warmth, contentment and companionship. When these feelings are absent an addict can experience stress.</w:t>
      </w:r>
      <w:r w:rsidR="00F946C8" w:rsidRPr="001C03EC">
        <w:t xml:space="preserve"> The drug addicts will want to use drugs in order to </w:t>
      </w:r>
      <w:r w:rsidR="006E0D30" w:rsidRPr="001C03EC">
        <w:t>cope</w:t>
      </w:r>
      <w:r w:rsidR="00F946C8" w:rsidRPr="001C03EC">
        <w:t xml:space="preserve"> with </w:t>
      </w:r>
      <w:r w:rsidR="00A926B9" w:rsidRPr="001C03EC">
        <w:t xml:space="preserve">this stress, as well known as a </w:t>
      </w:r>
      <w:r w:rsidR="00A926B9" w:rsidRPr="001C03EC">
        <w:rPr>
          <w:i/>
          <w:iCs/>
        </w:rPr>
        <w:t>conditioned stimulus</w:t>
      </w:r>
      <w:r w:rsidR="00A926B9" w:rsidRPr="001C03EC">
        <w:t>.</w:t>
      </w:r>
      <w:r w:rsidR="00507DBE" w:rsidRPr="001C03EC">
        <w:t xml:space="preserve"> This eliminates the feeling of stress.</w:t>
      </w:r>
      <w:r w:rsidR="00A926B9" w:rsidRPr="001C03EC">
        <w:t xml:space="preserve"> </w:t>
      </w:r>
      <w:r w:rsidR="009D0C6F" w:rsidRPr="001C03EC">
        <w:t xml:space="preserve">Ultimately, </w:t>
      </w:r>
      <w:r w:rsidR="00734B52" w:rsidRPr="001C03EC">
        <w:t>his</w:t>
      </w:r>
      <w:r w:rsidR="009D0C6F" w:rsidRPr="001C03EC">
        <w:t xml:space="preserve"> </w:t>
      </w:r>
      <w:r w:rsidR="009D0C6F" w:rsidRPr="001C03EC">
        <w:rPr>
          <w:i/>
          <w:iCs/>
        </w:rPr>
        <w:t>conditioned stimulus</w:t>
      </w:r>
      <w:r w:rsidR="009D0C6F" w:rsidRPr="001C03EC">
        <w:t xml:space="preserve"> </w:t>
      </w:r>
      <w:r w:rsidR="007025F9" w:rsidRPr="001C03EC">
        <w:t>will already be present</w:t>
      </w:r>
      <w:r w:rsidR="009D0C6F" w:rsidRPr="001C03EC">
        <w:t xml:space="preserve"> with the smell of drugs.</w:t>
      </w:r>
      <w:r w:rsidR="00EB0F98" w:rsidRPr="001C03EC">
        <w:t xml:space="preserve"> His conditioned response (CR) is taking drugs (Walter &amp; Rotgers, 2012).</w:t>
      </w:r>
      <w:r w:rsidR="00AE1743" w:rsidRPr="001C03EC">
        <w:t xml:space="preserve"> The client is </w:t>
      </w:r>
      <w:r w:rsidR="00AE1743" w:rsidRPr="001C03EC">
        <w:lastRenderedPageBreak/>
        <w:t>trained not to give in to his stress stimulus</w:t>
      </w:r>
      <w:r w:rsidR="007025F9" w:rsidRPr="001C03EC">
        <w:t xml:space="preserve"> </w:t>
      </w:r>
      <w:r w:rsidR="00AE1743" w:rsidRPr="001C03EC">
        <w:t>w</w:t>
      </w:r>
      <w:r w:rsidR="005F2E73" w:rsidRPr="001C03EC">
        <w:t>ithin the approach</w:t>
      </w:r>
      <w:r w:rsidR="007025F9" w:rsidRPr="001C03EC">
        <w:t xml:space="preserve">. The </w:t>
      </w:r>
      <w:r w:rsidR="005F2E73" w:rsidRPr="001C03EC">
        <w:t>counsell</w:t>
      </w:r>
      <w:r w:rsidR="007025F9" w:rsidRPr="001C03EC">
        <w:t>or will encourage the client</w:t>
      </w:r>
      <w:r w:rsidR="005F2E73" w:rsidRPr="001C03EC">
        <w:t xml:space="preserve"> to deal with his stress</w:t>
      </w:r>
      <w:r w:rsidR="007025F9" w:rsidRPr="001C03EC">
        <w:t xml:space="preserve"> in a constructive way</w:t>
      </w:r>
      <w:r w:rsidR="00C77124" w:rsidRPr="001C03EC">
        <w:t xml:space="preserve"> (Leichsenring et al. 2006).</w:t>
      </w:r>
      <w:r w:rsidR="00C204A5" w:rsidRPr="001C03EC">
        <w:t xml:space="preserve"> As the client is exposed to such stressful thoughts and reactions, he is challenged to control his reactions. This exposure helps the client to eliminate conditioned </w:t>
      </w:r>
      <w:r w:rsidR="001C03EC">
        <w:t>behaviour</w:t>
      </w:r>
      <w:r w:rsidR="00C204A5" w:rsidRPr="001C03EC">
        <w:t xml:space="preserve"> actions</w:t>
      </w:r>
      <w:r w:rsidR="00412FE0" w:rsidRPr="001C03EC">
        <w:t xml:space="preserve"> (Walter &amp; Rotgers, 2012).</w:t>
      </w:r>
      <w:r w:rsidR="00C77124" w:rsidRPr="001C03EC">
        <w:t xml:space="preserve"> </w:t>
      </w:r>
      <w:r w:rsidR="007025F9" w:rsidRPr="001C03EC">
        <w:t xml:space="preserve">  </w:t>
      </w:r>
      <w:r w:rsidR="00EB0F98" w:rsidRPr="001C03EC">
        <w:t xml:space="preserve"> </w:t>
      </w:r>
    </w:p>
    <w:p w14:paraId="4CCA802B" w14:textId="77777777" w:rsidR="00A1009B" w:rsidRPr="001C03EC" w:rsidRDefault="000C709F" w:rsidP="00412FE0">
      <w:pPr>
        <w:pStyle w:val="Kop4"/>
      </w:pPr>
      <w:r w:rsidRPr="001C03EC">
        <w:t>2.5.3</w:t>
      </w:r>
      <w:r w:rsidR="00A1009B" w:rsidRPr="001C03EC">
        <w:t>.3. Social</w:t>
      </w:r>
      <w:r w:rsidR="00412FE0" w:rsidRPr="001C03EC">
        <w:t xml:space="preserve"> skills</w:t>
      </w:r>
    </w:p>
    <w:p w14:paraId="0FA3D235" w14:textId="77777777" w:rsidR="006F569F" w:rsidRPr="001C03EC" w:rsidRDefault="006F569F" w:rsidP="00E844A7">
      <w:r w:rsidRPr="001C03EC">
        <w:t xml:space="preserve">The clients also learn social skills in addition to the identification and changing of their thoughts, feeling and </w:t>
      </w:r>
      <w:r w:rsidR="001C03EC">
        <w:t>behaviour</w:t>
      </w:r>
      <w:r w:rsidRPr="001C03EC">
        <w:t xml:space="preserve">. They practise </w:t>
      </w:r>
      <w:r w:rsidR="001C03EC">
        <w:t>behaviour</w:t>
      </w:r>
      <w:r w:rsidR="00482E5B" w:rsidRPr="001C03EC">
        <w:t xml:space="preserve">al techniques in the group in order to deal with their interpersonal situations in a better way. </w:t>
      </w:r>
      <w:r w:rsidR="00066ED1" w:rsidRPr="001C03EC">
        <w:t>For example: dare to refuse a request which is not realistic or</w:t>
      </w:r>
      <w:r w:rsidR="00660523" w:rsidRPr="001C03EC">
        <w:t xml:space="preserve"> expressing your opinion</w:t>
      </w:r>
      <w:r w:rsidR="00066ED1" w:rsidRPr="001C03EC">
        <w:t xml:space="preserve"> in an assertive wa</w:t>
      </w:r>
      <w:r w:rsidR="00660523" w:rsidRPr="001C03EC">
        <w:t>y, instead of an aggressive way.</w:t>
      </w:r>
      <w:r w:rsidR="006A5F28" w:rsidRPr="001C03EC">
        <w:t xml:space="preserve"> The client gains more insight about his own </w:t>
      </w:r>
      <w:r w:rsidR="001C03EC">
        <w:t>behaviour</w:t>
      </w:r>
      <w:r w:rsidR="006A5F28" w:rsidRPr="001C03EC">
        <w:t xml:space="preserve"> by practicing this as a group. In addition, the </w:t>
      </w:r>
      <w:r w:rsidR="009C3F58" w:rsidRPr="001C03EC">
        <w:t>group serves</w:t>
      </w:r>
      <w:r w:rsidR="006A5F28" w:rsidRPr="001C03EC">
        <w:t xml:space="preserve"> as a mirror for him. </w:t>
      </w:r>
      <w:r w:rsidR="00E844A7" w:rsidRPr="001C03EC">
        <w:t xml:space="preserve">This means that the group confronts the addict with his actions and lets him reflect on his own </w:t>
      </w:r>
      <w:r w:rsidR="001C03EC">
        <w:t>behaviour</w:t>
      </w:r>
      <w:r w:rsidR="00282B07" w:rsidRPr="001C03EC">
        <w:t xml:space="preserve"> (Leichsenring et al. 2006).</w:t>
      </w:r>
      <w:r w:rsidR="00E844A7" w:rsidRPr="001C03EC">
        <w:t xml:space="preserve"> </w:t>
      </w:r>
      <w:r w:rsidR="00066ED1" w:rsidRPr="001C03EC">
        <w:t xml:space="preserve"> </w:t>
      </w:r>
    </w:p>
    <w:p w14:paraId="1AC3F3E7" w14:textId="77777777" w:rsidR="00A1009B" w:rsidRPr="001C03EC" w:rsidRDefault="000C709F" w:rsidP="00282B07">
      <w:pPr>
        <w:pStyle w:val="Kop3"/>
        <w:rPr>
          <w:rFonts w:eastAsia="Batang"/>
        </w:rPr>
      </w:pPr>
      <w:bookmarkStart w:id="34" w:name="_Toc422425024"/>
      <w:r w:rsidRPr="001C03EC">
        <w:t>2.5.4</w:t>
      </w:r>
      <w:r w:rsidR="00A1009B" w:rsidRPr="001C03EC">
        <w:t xml:space="preserve">. </w:t>
      </w:r>
      <w:r w:rsidR="009C3F58" w:rsidRPr="001C03EC">
        <w:t>Required</w:t>
      </w:r>
      <w:r w:rsidR="00282B07" w:rsidRPr="001C03EC">
        <w:t xml:space="preserve"> competences of the counsellor</w:t>
      </w:r>
      <w:bookmarkEnd w:id="34"/>
    </w:p>
    <w:p w14:paraId="6A70A4AE" w14:textId="77777777" w:rsidR="00C91D4E" w:rsidRPr="001C03EC" w:rsidRDefault="004239A9" w:rsidP="006371DA">
      <w:pPr>
        <w:rPr>
          <w:b/>
        </w:rPr>
      </w:pPr>
      <w:r w:rsidRPr="001C03EC">
        <w:t xml:space="preserve">Cognitive </w:t>
      </w:r>
      <w:r w:rsidR="001C03EC">
        <w:t>behaviour</w:t>
      </w:r>
      <w:r w:rsidRPr="001C03EC">
        <w:t xml:space="preserve">al therapy is a structured approach. </w:t>
      </w:r>
      <w:r w:rsidR="00646364" w:rsidRPr="001C03EC">
        <w:t xml:space="preserve">It requires the counsellor to apply structure to the dialogs. This is done amongst others by </w:t>
      </w:r>
      <w:r w:rsidR="00F16407" w:rsidRPr="001C03EC">
        <w:t>setting up the agenda per group session with the clients. Thereby i</w:t>
      </w:r>
      <w:r w:rsidR="009225ED" w:rsidRPr="001C03EC">
        <w:t xml:space="preserve">t is made clear what will happen exactly </w:t>
      </w:r>
      <w:r w:rsidR="009225ED" w:rsidRPr="001C03EC">
        <w:rPr>
          <w:rFonts w:eastAsia="Batang"/>
        </w:rPr>
        <w:t>(Peute, 2010).</w:t>
      </w:r>
      <w:r w:rsidR="000B1059" w:rsidRPr="001C03EC">
        <w:rPr>
          <w:rFonts w:eastAsia="Batang"/>
        </w:rPr>
        <w:t xml:space="preserve"> It is important that the counsellor involves the client well in his decision making. He should encourage the client to respond to questions. Convincing the client by the counsellor within CGT proved ineffective and therefore the counsellor should always work with the client to see what he wants (therapie, 2014).</w:t>
      </w:r>
      <w:r w:rsidR="008F52FD" w:rsidRPr="001C03EC">
        <w:rPr>
          <w:rFonts w:eastAsia="Batang"/>
        </w:rPr>
        <w:t xml:space="preserve"> The counsellor needs to be aware of his own </w:t>
      </w:r>
      <w:r w:rsidR="001C03EC">
        <w:rPr>
          <w:rFonts w:eastAsia="Batang"/>
        </w:rPr>
        <w:t>behaviour</w:t>
      </w:r>
      <w:r w:rsidR="008F52FD" w:rsidRPr="001C03EC">
        <w:rPr>
          <w:rFonts w:eastAsia="Batang"/>
        </w:rPr>
        <w:t>. He can take care of that by reflecting on his own thoughts, feelings and actions.</w:t>
      </w:r>
      <w:r w:rsidR="009C7A92" w:rsidRPr="001C03EC">
        <w:rPr>
          <w:rFonts w:eastAsia="Batang"/>
        </w:rPr>
        <w:t xml:space="preserve"> In this way, the supervisor will be aware of</w:t>
      </w:r>
      <w:r w:rsidR="00DA3A31" w:rsidRPr="001C03EC">
        <w:rPr>
          <w:rFonts w:eastAsia="Batang"/>
        </w:rPr>
        <w:t xml:space="preserve"> which</w:t>
      </w:r>
      <w:r w:rsidR="009C7A92" w:rsidRPr="001C03EC">
        <w:rPr>
          <w:rFonts w:eastAsia="Batang"/>
        </w:rPr>
        <w:t xml:space="preserve"> feelings and thoughts</w:t>
      </w:r>
      <w:r w:rsidR="00DA3A31" w:rsidRPr="001C03EC">
        <w:rPr>
          <w:rFonts w:eastAsia="Batang"/>
        </w:rPr>
        <w:t xml:space="preserve"> will be provoked</w:t>
      </w:r>
      <w:r w:rsidR="009C7A92" w:rsidRPr="001C03EC">
        <w:rPr>
          <w:rFonts w:eastAsia="Batang"/>
        </w:rPr>
        <w:t xml:space="preserve"> by the client and what his own </w:t>
      </w:r>
      <w:r w:rsidR="00C91D4E" w:rsidRPr="001C03EC">
        <w:rPr>
          <w:rFonts w:eastAsia="Batang"/>
        </w:rPr>
        <w:t>perceptions are</w:t>
      </w:r>
      <w:r w:rsidR="009C7A92" w:rsidRPr="001C03EC">
        <w:rPr>
          <w:rFonts w:eastAsia="Batang"/>
        </w:rPr>
        <w:t xml:space="preserve">. When there is to be such a transfer, it may be appropriate </w:t>
      </w:r>
      <w:r w:rsidR="006371DA" w:rsidRPr="001C03EC">
        <w:rPr>
          <w:rFonts w:eastAsia="Batang"/>
        </w:rPr>
        <w:t xml:space="preserve">in some cases </w:t>
      </w:r>
      <w:r w:rsidR="009C7A92" w:rsidRPr="001C03EC">
        <w:rPr>
          <w:rFonts w:eastAsia="Batang"/>
        </w:rPr>
        <w:t>to express it in the group</w:t>
      </w:r>
      <w:r w:rsidR="00C91D4E" w:rsidRPr="001C03EC">
        <w:rPr>
          <w:rFonts w:eastAsia="Batang"/>
        </w:rPr>
        <w:t xml:space="preserve"> (Vannicelli, 2001).</w:t>
      </w:r>
    </w:p>
    <w:p w14:paraId="7E6A9726" w14:textId="77777777" w:rsidR="00A1009B" w:rsidRPr="001C03EC" w:rsidRDefault="00F27626" w:rsidP="00882405">
      <w:pPr>
        <w:pStyle w:val="Kop2"/>
      </w:pPr>
      <w:bookmarkStart w:id="35" w:name="_Toc422425025"/>
      <w:r w:rsidRPr="001C03EC">
        <w:t xml:space="preserve">2.6. </w:t>
      </w:r>
      <w:r w:rsidR="00882405" w:rsidRPr="001C03EC">
        <w:t>Preliminary conclusion</w:t>
      </w:r>
      <w:bookmarkEnd w:id="35"/>
    </w:p>
    <w:p w14:paraId="5A359B3E" w14:textId="77777777" w:rsidR="00882405" w:rsidRPr="001C03EC" w:rsidRDefault="00882405" w:rsidP="001A5693">
      <w:r w:rsidRPr="001C03EC">
        <w:t xml:space="preserve">In this chapter, it is obvious that the group assists the addict </w:t>
      </w:r>
      <w:r w:rsidR="0074297C">
        <w:t>in becoming aware of the</w:t>
      </w:r>
      <w:r w:rsidR="00952777" w:rsidRPr="001C03EC">
        <w:t xml:space="preserve"> vulnerabilities related to his addiction. Addicts can develop themselves by imitation and observation of group members.</w:t>
      </w:r>
      <w:r w:rsidR="00A026FE" w:rsidRPr="001C03EC">
        <w:t xml:space="preserve"> The fel</w:t>
      </w:r>
      <w:r w:rsidR="00A34E1E" w:rsidRPr="001C03EC">
        <w:t>low group members and counsellor</w:t>
      </w:r>
      <w:r w:rsidR="00A026FE" w:rsidRPr="001C03EC">
        <w:t xml:space="preserve"> </w:t>
      </w:r>
      <w:r w:rsidR="00A34E1E" w:rsidRPr="001C03EC">
        <w:t>serve as a role model</w:t>
      </w:r>
      <w:r w:rsidR="00A026FE" w:rsidRPr="001C03EC">
        <w:t xml:space="preserve"> for the addict</w:t>
      </w:r>
      <w:r w:rsidR="001A5693">
        <w:t>,</w:t>
      </w:r>
      <w:r w:rsidR="00A026FE" w:rsidRPr="001C03EC">
        <w:t xml:space="preserve"> which helps them in their development</w:t>
      </w:r>
      <w:r w:rsidR="00A34E1E" w:rsidRPr="001C03EC">
        <w:t>.</w:t>
      </w:r>
      <w:r w:rsidR="00D16010" w:rsidRPr="001C03EC">
        <w:t xml:space="preserve"> Drug addicts within a group are able to </w:t>
      </w:r>
      <w:r w:rsidR="00940D0D" w:rsidRPr="001C03EC">
        <w:t xml:space="preserve">better </w:t>
      </w:r>
      <w:r w:rsidR="00D16010" w:rsidRPr="001C03EC">
        <w:t xml:space="preserve">understand each </w:t>
      </w:r>
      <w:r w:rsidR="009C3F58" w:rsidRPr="001C03EC">
        <w:t>other’s</w:t>
      </w:r>
      <w:r w:rsidR="00D16010" w:rsidRPr="001C03EC">
        <w:t xml:space="preserve"> </w:t>
      </w:r>
      <w:r w:rsidR="00940D0D" w:rsidRPr="001C03EC">
        <w:t xml:space="preserve">situation since they go through </w:t>
      </w:r>
      <w:r w:rsidR="001A5693">
        <w:t>a similar</w:t>
      </w:r>
      <w:r w:rsidR="00940D0D" w:rsidRPr="001C03EC">
        <w:t xml:space="preserve"> process. The group counsellor must set rules and </w:t>
      </w:r>
      <w:r w:rsidR="002B024E" w:rsidRPr="001C03EC">
        <w:t>boundaries</w:t>
      </w:r>
      <w:r w:rsidR="00940D0D" w:rsidRPr="001C03EC">
        <w:t xml:space="preserve"> to </w:t>
      </w:r>
      <w:r w:rsidR="00C05CFC" w:rsidRPr="001C03EC">
        <w:t xml:space="preserve">provide safety to the group. The client oriented approach </w:t>
      </w:r>
      <w:r w:rsidR="00920111" w:rsidRPr="001C03EC">
        <w:t xml:space="preserve">is </w:t>
      </w:r>
      <w:r w:rsidR="009C3F58" w:rsidRPr="001C03EC">
        <w:t>successful</w:t>
      </w:r>
      <w:r w:rsidR="00920111" w:rsidRPr="001C03EC">
        <w:t xml:space="preserve"> in view of the fact that it</w:t>
      </w:r>
      <w:r w:rsidR="00B3657A" w:rsidRPr="001C03EC">
        <w:t xml:space="preserve"> places clients in the </w:t>
      </w:r>
      <w:r w:rsidR="009C3F58" w:rsidRPr="001C03EC">
        <w:t>centre</w:t>
      </w:r>
      <w:r w:rsidR="00B3657A" w:rsidRPr="001C03EC">
        <w:t xml:space="preserve"> while they experience the listening style of their counsellor.</w:t>
      </w:r>
      <w:r w:rsidR="00DE133F" w:rsidRPr="001C03EC">
        <w:t xml:space="preserve"> Incongruent </w:t>
      </w:r>
      <w:r w:rsidR="001C03EC">
        <w:t>behaviour</w:t>
      </w:r>
      <w:r w:rsidR="00DE133F" w:rsidRPr="001C03EC">
        <w:t xml:space="preserve"> is appointed by the group. It is important that the counsellor adapts to the needs and wishes of the client.</w:t>
      </w:r>
      <w:r w:rsidR="00A716CE" w:rsidRPr="001C03EC">
        <w:t xml:space="preserve"> The solution-focused approach can be applied in group counselling </w:t>
      </w:r>
      <w:r w:rsidR="00004F94" w:rsidRPr="001C03EC">
        <w:t xml:space="preserve">by encouraging drug addicts to </w:t>
      </w:r>
      <w:r w:rsidR="006B294D" w:rsidRPr="001C03EC">
        <w:t xml:space="preserve">handle their own problems. The focus should be on the opportunities, strengths, and the future vision of the clients. </w:t>
      </w:r>
      <w:r w:rsidR="006F125A" w:rsidRPr="001C03EC">
        <w:t xml:space="preserve">This approach is mainly </w:t>
      </w:r>
      <w:r w:rsidR="009C3F58" w:rsidRPr="001C03EC">
        <w:t>successful</w:t>
      </w:r>
      <w:r w:rsidR="006F125A" w:rsidRPr="001C03EC">
        <w:t xml:space="preserve"> in decline of symptom burdens, interpersonal functioning and fulfilling social roles.</w:t>
      </w:r>
      <w:r w:rsidR="00E855C6" w:rsidRPr="001C03EC">
        <w:t xml:space="preserve"> The core of cognitive </w:t>
      </w:r>
      <w:r w:rsidR="001C03EC">
        <w:t>behaviour</w:t>
      </w:r>
      <w:r w:rsidR="00E855C6" w:rsidRPr="001C03EC">
        <w:t xml:space="preserve">al therapy is to encourage </w:t>
      </w:r>
      <w:r w:rsidR="001C03EC">
        <w:t>behaviour</w:t>
      </w:r>
      <w:r w:rsidR="00E855C6" w:rsidRPr="001C03EC">
        <w:t xml:space="preserve">al change by learning the client's change of mind. These changes affect </w:t>
      </w:r>
      <w:r w:rsidR="00E855C6" w:rsidRPr="001C03EC">
        <w:lastRenderedPageBreak/>
        <w:t xml:space="preserve">the </w:t>
      </w:r>
      <w:r w:rsidR="009D2352" w:rsidRPr="001C03EC">
        <w:t xml:space="preserve">sense </w:t>
      </w:r>
      <w:r w:rsidR="00E855C6" w:rsidRPr="001C03EC">
        <w:t xml:space="preserve">of the client. The client </w:t>
      </w:r>
      <w:r w:rsidR="009D2352" w:rsidRPr="001C03EC">
        <w:t>creates</w:t>
      </w:r>
      <w:r w:rsidR="00E855C6" w:rsidRPr="001C03EC">
        <w:t xml:space="preserve"> new experiences which help him to think more positively about </w:t>
      </w:r>
      <w:r w:rsidR="009D2352" w:rsidRPr="001C03EC">
        <w:t>himself</w:t>
      </w:r>
      <w:r w:rsidR="00E855C6" w:rsidRPr="001C03EC">
        <w:t>.</w:t>
      </w:r>
      <w:r w:rsidR="004E63F4" w:rsidRPr="001C03EC">
        <w:t xml:space="preserve"> Addicts learn </w:t>
      </w:r>
      <w:r w:rsidR="001C03EC">
        <w:t>behaviour</w:t>
      </w:r>
      <w:r w:rsidR="004E63F4" w:rsidRPr="001C03EC">
        <w:t xml:space="preserve">al techniques by practicing interpersonal situations in the group. The counsellor should bring structure </w:t>
      </w:r>
      <w:r w:rsidR="00B07DD1" w:rsidRPr="001C03EC">
        <w:t xml:space="preserve">to the counselling sessions. </w:t>
      </w:r>
      <w:r w:rsidR="006F125A" w:rsidRPr="001C03EC">
        <w:t xml:space="preserve"> </w:t>
      </w:r>
      <w:r w:rsidR="00DE133F" w:rsidRPr="001C03EC">
        <w:t xml:space="preserve"> </w:t>
      </w:r>
      <w:r w:rsidR="00B3657A" w:rsidRPr="001C03EC">
        <w:t xml:space="preserve"> </w:t>
      </w:r>
      <w:r w:rsidR="00A34E1E" w:rsidRPr="001C03EC">
        <w:t xml:space="preserve"> </w:t>
      </w:r>
      <w:r w:rsidR="00952777" w:rsidRPr="001C03EC">
        <w:t xml:space="preserve"> </w:t>
      </w:r>
    </w:p>
    <w:p w14:paraId="55917EE7" w14:textId="77777777" w:rsidR="00B07DD1" w:rsidRDefault="008922C6">
      <w:r w:rsidRPr="001C03EC">
        <w:t xml:space="preserve">This chapter made clear what the studied literature says about the successful </w:t>
      </w:r>
      <w:r w:rsidR="001C03EC">
        <w:t>counselling</w:t>
      </w:r>
      <w:r w:rsidRPr="001C03EC">
        <w:t xml:space="preserve"> of drug addicts in group therapy</w:t>
      </w:r>
      <w:r w:rsidR="00634C58" w:rsidRPr="001C03EC">
        <w:t xml:space="preserve">, based on the three approaches. </w:t>
      </w:r>
      <w:r w:rsidR="008E5AB5" w:rsidRPr="001C03EC">
        <w:t>The following chapter describes what is known in current literature about the successful</w:t>
      </w:r>
      <w:r w:rsidR="00564B9A" w:rsidRPr="001C03EC">
        <w:t xml:space="preserve"> individual counselling of drug addicts. </w:t>
      </w:r>
      <w:r w:rsidRPr="001C03EC">
        <w:t xml:space="preserve"> </w:t>
      </w:r>
    </w:p>
    <w:p w14:paraId="021C2C65" w14:textId="77777777" w:rsidR="00B32BB1" w:rsidRDefault="00B32BB1"/>
    <w:p w14:paraId="0DDFC715" w14:textId="77777777" w:rsidR="00B32BB1" w:rsidRDefault="00B32BB1"/>
    <w:p w14:paraId="5CE5206F" w14:textId="77777777" w:rsidR="00B32BB1" w:rsidRDefault="00B32BB1"/>
    <w:p w14:paraId="5D1A2ED2" w14:textId="77777777" w:rsidR="00B32BB1" w:rsidRDefault="00B32BB1"/>
    <w:p w14:paraId="508308BA" w14:textId="77777777" w:rsidR="00B32BB1" w:rsidRDefault="00B32BB1"/>
    <w:p w14:paraId="4DF2AAA0" w14:textId="77777777" w:rsidR="00B32BB1" w:rsidRDefault="00B32BB1"/>
    <w:p w14:paraId="71889AE8" w14:textId="77777777" w:rsidR="00B32BB1" w:rsidRDefault="00B32BB1"/>
    <w:p w14:paraId="20ABADDE" w14:textId="77777777" w:rsidR="00B32BB1" w:rsidRDefault="00B32BB1"/>
    <w:p w14:paraId="7539F397" w14:textId="77777777" w:rsidR="00B32BB1" w:rsidRDefault="00B32BB1"/>
    <w:p w14:paraId="4B42CECE" w14:textId="77777777" w:rsidR="00B32BB1" w:rsidRDefault="00B32BB1"/>
    <w:p w14:paraId="5D04A4DA" w14:textId="77777777" w:rsidR="00B32BB1" w:rsidRDefault="00B32BB1"/>
    <w:p w14:paraId="16352E3E" w14:textId="77777777" w:rsidR="00B32BB1" w:rsidRDefault="00B32BB1"/>
    <w:p w14:paraId="113BBB58" w14:textId="77777777" w:rsidR="00B32BB1" w:rsidRDefault="00B32BB1"/>
    <w:p w14:paraId="3B8EE900" w14:textId="77777777" w:rsidR="00B32BB1" w:rsidRDefault="00B32BB1"/>
    <w:p w14:paraId="748D6A28" w14:textId="77777777" w:rsidR="00B32BB1" w:rsidRDefault="00B32BB1"/>
    <w:p w14:paraId="702E7378" w14:textId="77777777" w:rsidR="00B32BB1" w:rsidRDefault="00B32BB1"/>
    <w:p w14:paraId="5B68DF08" w14:textId="77777777" w:rsidR="00B32BB1" w:rsidRDefault="00B32BB1"/>
    <w:p w14:paraId="61412E2A" w14:textId="77777777" w:rsidR="00B32BB1" w:rsidRDefault="00B32BB1"/>
    <w:p w14:paraId="1C94EF8E" w14:textId="77777777" w:rsidR="00B32BB1" w:rsidRPr="001C03EC" w:rsidRDefault="00B32BB1"/>
    <w:p w14:paraId="49BE348A" w14:textId="77777777" w:rsidR="004953D3" w:rsidRPr="001C03EC" w:rsidRDefault="005F42A4" w:rsidP="004953D3">
      <w:pPr>
        <w:pStyle w:val="Kop1"/>
        <w:rPr>
          <w:b/>
          <w:u w:val="single"/>
        </w:rPr>
      </w:pPr>
      <w:bookmarkStart w:id="36" w:name="_Toc422425026"/>
      <w:r w:rsidRPr="001C03EC">
        <w:rPr>
          <w:b/>
          <w:sz w:val="28"/>
        </w:rPr>
        <w:lastRenderedPageBreak/>
        <w:t>3</w:t>
      </w:r>
      <w:r w:rsidR="0097162D" w:rsidRPr="001C03EC">
        <w:rPr>
          <w:b/>
          <w:sz w:val="28"/>
        </w:rPr>
        <w:t>.</w:t>
      </w:r>
      <w:r w:rsidR="008D6C4B" w:rsidRPr="001C03EC">
        <w:rPr>
          <w:b/>
          <w:sz w:val="28"/>
        </w:rPr>
        <w:t xml:space="preserve"> </w:t>
      </w:r>
      <w:r w:rsidR="004953D3" w:rsidRPr="001C03EC">
        <w:rPr>
          <w:b/>
        </w:rPr>
        <w:t>How does current literature describe successful counselling of drug addicts in individual counselling?</w:t>
      </w:r>
      <w:bookmarkEnd w:id="36"/>
    </w:p>
    <w:p w14:paraId="20F27D0F" w14:textId="77777777" w:rsidR="00A1009B" w:rsidRPr="001C03EC" w:rsidRDefault="00A1009B" w:rsidP="008564CF">
      <w:pPr>
        <w:pStyle w:val="Kop2"/>
      </w:pPr>
      <w:bookmarkStart w:id="37" w:name="_Toc422425027"/>
      <w:r w:rsidRPr="001C03EC">
        <w:t>3.1</w:t>
      </w:r>
      <w:r w:rsidR="000C709F" w:rsidRPr="001C03EC">
        <w:t>.</w:t>
      </w:r>
      <w:r w:rsidRPr="001C03EC">
        <w:t xml:space="preserve"> </w:t>
      </w:r>
      <w:r w:rsidR="00D31C04" w:rsidRPr="001C03EC">
        <w:t>Introduction</w:t>
      </w:r>
      <w:bookmarkEnd w:id="37"/>
    </w:p>
    <w:p w14:paraId="11B463A5" w14:textId="77777777" w:rsidR="00EA5D9F" w:rsidRPr="001C03EC" w:rsidRDefault="00FF28E7" w:rsidP="00EA5D9F">
      <w:pPr>
        <w:rPr>
          <w:u w:val="single"/>
        </w:rPr>
      </w:pPr>
      <w:r w:rsidRPr="001C03EC">
        <w:t>The previous chapter described which aspects are successful for group counselling. This chapter answers the following sub question:</w:t>
      </w:r>
      <w:r w:rsidR="007F10DD" w:rsidRPr="001C03EC">
        <w:t xml:space="preserve"> How does current literature describe successful counselling of drug addicts in individual counselling? In order to answer this question, an overview is given of what is known in current literature about </w:t>
      </w:r>
      <w:r w:rsidR="000427A8" w:rsidRPr="001C03EC">
        <w:t xml:space="preserve">individual </w:t>
      </w:r>
      <w:r w:rsidR="001C03EC">
        <w:t>counselling</w:t>
      </w:r>
      <w:r w:rsidR="000427A8" w:rsidRPr="001C03EC">
        <w:t xml:space="preserve"> of drug addicts. The first paragraph illustrates the positive effects of indi</w:t>
      </w:r>
      <w:r w:rsidR="002C0A64" w:rsidRPr="001C03EC">
        <w:t xml:space="preserve">vidual </w:t>
      </w:r>
      <w:r w:rsidR="001C03EC">
        <w:t>counselling</w:t>
      </w:r>
      <w:r w:rsidR="002C0A64" w:rsidRPr="001C03EC">
        <w:t xml:space="preserve"> of drug addicts</w:t>
      </w:r>
      <w:r w:rsidR="000068F1" w:rsidRPr="001C03EC">
        <w:t xml:space="preserve">, focusing on the frequency of individual counselling and the relationship between the counsellor and the client. </w:t>
      </w:r>
      <w:r w:rsidR="007A683A" w:rsidRPr="001C03EC">
        <w:t xml:space="preserve">After that, three approaches have been </w:t>
      </w:r>
      <w:r w:rsidR="009C3F58" w:rsidRPr="001C03EC">
        <w:t>deepened</w:t>
      </w:r>
      <w:r w:rsidR="007A683A" w:rsidRPr="001C03EC">
        <w:t xml:space="preserve"> out which proofed to be successful for </w:t>
      </w:r>
      <w:r w:rsidR="00FF3546" w:rsidRPr="001C03EC">
        <w:t xml:space="preserve">individual coaching of drug addicts. These three approaches are: the client oriented approach, motivational interviewing and </w:t>
      </w:r>
      <w:r w:rsidR="00941452" w:rsidRPr="001C03EC">
        <w:t xml:space="preserve">cognitive </w:t>
      </w:r>
      <w:r w:rsidR="001C03EC">
        <w:t>behaviour</w:t>
      </w:r>
      <w:r w:rsidR="00941452" w:rsidRPr="001C03EC">
        <w:t xml:space="preserve"> therapy.</w:t>
      </w:r>
      <w:r w:rsidR="004E6319" w:rsidRPr="001C03EC">
        <w:t xml:space="preserve"> From these approaches their effect on drug addicts has been researched and the required competences of the counsellor.</w:t>
      </w:r>
      <w:r w:rsidR="008244A0" w:rsidRPr="001C03EC">
        <w:t xml:space="preserve"> </w:t>
      </w:r>
      <w:r w:rsidR="00E22747" w:rsidRPr="001C03EC">
        <w:t>Just motivational interviewing has a vision description since it was the only not mentioned approach in the previous chapter.</w:t>
      </w:r>
      <w:r w:rsidR="005A3EB4" w:rsidRPr="001C03EC">
        <w:t xml:space="preserve"> This paragraph also describes which creative interventions connect to the motivational interviewing approach</w:t>
      </w:r>
      <w:r w:rsidR="00EA5D9F" w:rsidRPr="001C03EC">
        <w:t xml:space="preserve">. Finally, the chapter concludes with a tentative conclusion.                </w:t>
      </w:r>
    </w:p>
    <w:p w14:paraId="505F7773" w14:textId="77777777" w:rsidR="00A1009B" w:rsidRPr="001C03EC" w:rsidRDefault="00A1009B" w:rsidP="009F3157">
      <w:pPr>
        <w:pStyle w:val="Kop2"/>
        <w:rPr>
          <w:i/>
        </w:rPr>
      </w:pPr>
      <w:bookmarkStart w:id="38" w:name="_Toc422425028"/>
      <w:r w:rsidRPr="001C03EC">
        <w:t>3.2</w:t>
      </w:r>
      <w:r w:rsidR="00AD2176" w:rsidRPr="001C03EC">
        <w:t>.</w:t>
      </w:r>
      <w:r w:rsidRPr="001C03EC">
        <w:t xml:space="preserve"> Positi</w:t>
      </w:r>
      <w:r w:rsidR="009F3157" w:rsidRPr="001C03EC">
        <w:t>ve effects of individual counselling on drug addicts</w:t>
      </w:r>
      <w:bookmarkEnd w:id="38"/>
    </w:p>
    <w:p w14:paraId="79764DB1" w14:textId="77777777" w:rsidR="00A1009B" w:rsidRPr="001C03EC" w:rsidRDefault="00A1009B" w:rsidP="008564CF">
      <w:pPr>
        <w:pStyle w:val="Kop3"/>
      </w:pPr>
      <w:bookmarkStart w:id="39" w:name="_Toc422425029"/>
      <w:r w:rsidRPr="001C03EC">
        <w:t>3.2.1</w:t>
      </w:r>
      <w:r w:rsidR="00AD2176" w:rsidRPr="001C03EC">
        <w:t>.</w:t>
      </w:r>
      <w:r w:rsidRPr="001C03EC">
        <w:t xml:space="preserve"> </w:t>
      </w:r>
      <w:r w:rsidR="00D31C04" w:rsidRPr="001C03EC">
        <w:t>Introduction</w:t>
      </w:r>
      <w:bookmarkEnd w:id="39"/>
    </w:p>
    <w:p w14:paraId="4A8F741D" w14:textId="77777777" w:rsidR="00E95793" w:rsidRPr="001C03EC" w:rsidRDefault="00E95793" w:rsidP="00D064C8">
      <w:r w:rsidRPr="001C03EC">
        <w:t xml:space="preserve">Several </w:t>
      </w:r>
      <w:r w:rsidR="009C3F58" w:rsidRPr="001C03EC">
        <w:t>researches</w:t>
      </w:r>
      <w:r w:rsidRPr="001C03EC">
        <w:t xml:space="preserve"> </w:t>
      </w:r>
      <w:r w:rsidR="009C3F58" w:rsidRPr="001C03EC">
        <w:t>have</w:t>
      </w:r>
      <w:r w:rsidRPr="001C03EC">
        <w:t xml:space="preserve"> been conducted </w:t>
      </w:r>
      <w:r w:rsidR="00D064C8" w:rsidRPr="001C03EC">
        <w:t>on</w:t>
      </w:r>
      <w:r w:rsidRPr="001C03EC">
        <w:t xml:space="preserve"> the effectiveness of individual counselling for drug addicts.</w:t>
      </w:r>
      <w:r w:rsidR="00640018" w:rsidRPr="001C03EC">
        <w:t xml:space="preserve"> This paragraph deepens out the frequency of individual counselling. In addition it goes more into the relationship between the counsellor and the client. </w:t>
      </w:r>
      <w:r w:rsidR="00FA2ABF" w:rsidRPr="001C03EC">
        <w:t>The focus is on</w:t>
      </w:r>
      <w:r w:rsidR="00D064C8" w:rsidRPr="001C03EC">
        <w:t xml:space="preserve"> factors which contribute to </w:t>
      </w:r>
      <w:r w:rsidR="009C3F58" w:rsidRPr="001C03EC">
        <w:t>successful</w:t>
      </w:r>
      <w:r w:rsidR="00D064C8" w:rsidRPr="001C03EC">
        <w:t xml:space="preserve"> </w:t>
      </w:r>
      <w:r w:rsidR="009466BE" w:rsidRPr="001C03EC">
        <w:t xml:space="preserve">individual coaching of drug addicts. </w:t>
      </w:r>
      <w:r w:rsidR="00FA2ABF" w:rsidRPr="001C03EC">
        <w:t xml:space="preserve"> </w:t>
      </w:r>
      <w:r w:rsidRPr="001C03EC">
        <w:t xml:space="preserve"> </w:t>
      </w:r>
    </w:p>
    <w:p w14:paraId="7C665D44" w14:textId="77777777" w:rsidR="00A1009B" w:rsidRPr="001C03EC" w:rsidRDefault="00A1009B" w:rsidP="000A544D">
      <w:pPr>
        <w:pStyle w:val="Kop3"/>
      </w:pPr>
      <w:bookmarkStart w:id="40" w:name="_Toc422425030"/>
      <w:r w:rsidRPr="001C03EC">
        <w:t>3.2.2</w:t>
      </w:r>
      <w:r w:rsidR="00AD2176" w:rsidRPr="001C03EC">
        <w:t>.</w:t>
      </w:r>
      <w:r w:rsidRPr="001C03EC">
        <w:t xml:space="preserve"> </w:t>
      </w:r>
      <w:r w:rsidR="000A544D" w:rsidRPr="001C03EC">
        <w:t>Frequency and impact on development of the addicts</w:t>
      </w:r>
      <w:bookmarkEnd w:id="40"/>
    </w:p>
    <w:p w14:paraId="7E14E6A5" w14:textId="6349E6EA" w:rsidR="005F0EA0" w:rsidRPr="001C03EC" w:rsidRDefault="00E6175C" w:rsidP="005F0EA0">
      <w:r w:rsidRPr="001C03EC">
        <w:t>Research shows that the frequency of individual counselling affects the treatment and abstinence from drug to drug addicts (Thornton &amp; Gottheil, 2003).</w:t>
      </w:r>
      <w:r w:rsidR="00476265" w:rsidRPr="001C03EC">
        <w:t xml:space="preserve"> Frequency makes a difference in </w:t>
      </w:r>
      <w:r w:rsidR="008475F1" w:rsidRPr="001C03EC">
        <w:t xml:space="preserve">triggering and maintaining the development of drug addicts. Research has been done on the effect of high frequency versus low frequency in individual </w:t>
      </w:r>
      <w:r w:rsidR="001C03EC">
        <w:t>counselling</w:t>
      </w:r>
      <w:r w:rsidR="008475F1" w:rsidRPr="001C03EC">
        <w:t xml:space="preserve"> for drug addicts.</w:t>
      </w:r>
      <w:r w:rsidR="00476265" w:rsidRPr="001C03EC">
        <w:t xml:space="preserve"> </w:t>
      </w:r>
      <w:r w:rsidR="008439B2" w:rsidRPr="001C03EC">
        <w:t>This group of addicts has mixed drug use and the location is in an inpatient setting. In the location where the addicts</w:t>
      </w:r>
      <w:r w:rsidR="0016555D" w:rsidRPr="001C03EC">
        <w:t xml:space="preserve"> are</w:t>
      </w:r>
      <w:r w:rsidR="008439B2" w:rsidRPr="001C03EC">
        <w:t xml:space="preserve"> being treated, </w:t>
      </w:r>
      <w:r w:rsidR="0016555D" w:rsidRPr="001C03EC">
        <w:t>no</w:t>
      </w:r>
      <w:r w:rsidR="008439B2" w:rsidRPr="001C03EC">
        <w:t xml:space="preserve"> </w:t>
      </w:r>
      <w:r w:rsidR="009C3F58" w:rsidRPr="001C03EC">
        <w:t>drugs are</w:t>
      </w:r>
      <w:r w:rsidR="008439B2" w:rsidRPr="001C03EC">
        <w:t xml:space="preserve"> permitted</w:t>
      </w:r>
      <w:r w:rsidR="0016555D" w:rsidRPr="001C03EC">
        <w:t xml:space="preserve"> (Valtonen, Sorgen, &amp; Cameron-Padmore, 2006).</w:t>
      </w:r>
      <w:r w:rsidR="00484A88" w:rsidRPr="001C03EC">
        <w:t xml:space="preserve"> This study revealed that drug addicts who are offered individual </w:t>
      </w:r>
      <w:r w:rsidR="001C03EC">
        <w:t>counselling</w:t>
      </w:r>
      <w:r w:rsidR="00484A88" w:rsidRPr="001C03EC">
        <w:t xml:space="preserve"> in high frequency, showing a greater degree of avoidance needs.</w:t>
      </w:r>
      <w:r w:rsidR="001144C8" w:rsidRPr="001C03EC">
        <w:t xml:space="preserve"> Furthermore, the </w:t>
      </w:r>
      <w:r w:rsidR="003E6CC5">
        <w:t xml:space="preserve">reticence in acting </w:t>
      </w:r>
      <w:r w:rsidR="001144C8" w:rsidRPr="001C03EC">
        <w:t>and the impulsiveness of the addict are strengthened.</w:t>
      </w:r>
      <w:r w:rsidR="002862BC" w:rsidRPr="001C03EC">
        <w:t xml:space="preserve"> These difficulties </w:t>
      </w:r>
      <w:r w:rsidR="009C3F58" w:rsidRPr="001C03EC">
        <w:t>exist</w:t>
      </w:r>
      <w:r w:rsidR="002862BC" w:rsidRPr="001C03EC">
        <w:t xml:space="preserve"> during counselling, since the addict is not challenged enough for exploration and therefore shows more dependent </w:t>
      </w:r>
      <w:r w:rsidR="001C03EC">
        <w:t>behaviour</w:t>
      </w:r>
      <w:r w:rsidR="008C3BFC">
        <w:t>.</w:t>
      </w:r>
      <w:r w:rsidR="00BF6418" w:rsidRPr="001C03EC">
        <w:t xml:space="preserve"> For this reason, addicts who w</w:t>
      </w:r>
      <w:r w:rsidR="00194460" w:rsidRPr="001C03EC">
        <w:t>ere</w:t>
      </w:r>
      <w:r w:rsidR="00BF6418" w:rsidRPr="001C03EC">
        <w:t xml:space="preserve"> offered a low frequency of </w:t>
      </w:r>
      <w:r w:rsidR="002C4494" w:rsidRPr="001C03EC">
        <w:t>individual counselling demonstrated more self-exploration and self-expression.</w:t>
      </w:r>
      <w:r w:rsidR="00194460" w:rsidRPr="001C03EC">
        <w:t xml:space="preserve"> The result of </w:t>
      </w:r>
      <w:r w:rsidR="00194460" w:rsidRPr="001C03EC">
        <w:lastRenderedPageBreak/>
        <w:t xml:space="preserve">stimulated self-exploration mainly expresses itself </w:t>
      </w:r>
      <w:r w:rsidR="005F0EA0" w:rsidRPr="001C03EC">
        <w:t xml:space="preserve">in the search of social support in his environment </w:t>
      </w:r>
      <w:r w:rsidR="005F0EA0" w:rsidRPr="003D5AF1">
        <w:t>(Valtonen</w:t>
      </w:r>
      <w:r w:rsidR="005F0EA0" w:rsidRPr="008C3BFC">
        <w:t xml:space="preserve"> et al.).</w:t>
      </w:r>
      <w:r w:rsidR="005F0EA0" w:rsidRPr="001C03EC">
        <w:t xml:space="preserve"> </w:t>
      </w:r>
    </w:p>
    <w:p w14:paraId="02E14C58" w14:textId="77777777" w:rsidR="001714D9" w:rsidRPr="001C03EC" w:rsidRDefault="000044CA" w:rsidP="001714D9">
      <w:r w:rsidRPr="001C03EC">
        <w:t xml:space="preserve">Research in the UK has revealed that the frequency of individual </w:t>
      </w:r>
      <w:r w:rsidR="001C03EC">
        <w:t>counselling</w:t>
      </w:r>
      <w:r w:rsidRPr="001C03EC">
        <w:t xml:space="preserve"> offers predictability in the emotional growth, cognitive function and quality of relationships of the drug addict.</w:t>
      </w:r>
      <w:r w:rsidR="001714D9" w:rsidRPr="001C03EC">
        <w:t xml:space="preserve"> When individual assistance is offered with a high frequency in communities (one, two or three times per week), </w:t>
      </w:r>
      <w:r w:rsidR="001C03EC">
        <w:t>behaviour</w:t>
      </w:r>
      <w:r w:rsidR="001714D9" w:rsidRPr="001C03EC">
        <w:t xml:space="preserve"> change will occur. The length of the individual </w:t>
      </w:r>
      <w:r w:rsidR="001C03EC">
        <w:t>counselling</w:t>
      </w:r>
      <w:r w:rsidR="001714D9" w:rsidRPr="001C03EC">
        <w:t xml:space="preserve"> sessions makes no difference in the outcome of treatment (Meier, Donmall, &amp; Heller, 2004). </w:t>
      </w:r>
    </w:p>
    <w:p w14:paraId="183A7DF3" w14:textId="77777777" w:rsidR="009C4AC3" w:rsidRPr="001C03EC" w:rsidRDefault="009C4AC3" w:rsidP="00CD46A4">
      <w:r w:rsidRPr="001C03EC">
        <w:t xml:space="preserve">A study by Edward Gottheil shows that the frequency of individual </w:t>
      </w:r>
      <w:r w:rsidR="001C03EC">
        <w:t>counselling</w:t>
      </w:r>
      <w:r w:rsidRPr="001C03EC">
        <w:t xml:space="preserve"> should be adapted to the drug addict. It has been proven that </w:t>
      </w:r>
      <w:r w:rsidR="009C3F58" w:rsidRPr="001C03EC">
        <w:t>addicts,</w:t>
      </w:r>
      <w:r w:rsidRPr="001C03EC">
        <w:t xml:space="preserve"> who feel depressed and hopeless, benefit more from a high intensity of individual </w:t>
      </w:r>
      <w:r w:rsidR="001C03EC">
        <w:t>counselling</w:t>
      </w:r>
      <w:r w:rsidRPr="001C03EC">
        <w:t xml:space="preserve">. On the other hand </w:t>
      </w:r>
      <w:r w:rsidR="009C3F58" w:rsidRPr="001C03EC">
        <w:t>addicts,</w:t>
      </w:r>
      <w:r w:rsidRPr="001C03EC">
        <w:t xml:space="preserve"> who are not depressed, </w:t>
      </w:r>
      <w:r w:rsidR="00CD46A4" w:rsidRPr="001C03EC">
        <w:t xml:space="preserve">gain </w:t>
      </w:r>
      <w:r w:rsidRPr="001C03EC">
        <w:t>more from a low intensity</w:t>
      </w:r>
      <w:r w:rsidR="00CD46A4" w:rsidRPr="001C03EC">
        <w:t xml:space="preserve"> frequency (Gottheil, Thorton, &amp; Weinstein, 2002). </w:t>
      </w:r>
    </w:p>
    <w:p w14:paraId="16FE8CAD" w14:textId="77777777" w:rsidR="00A1009B" w:rsidRPr="001C03EC" w:rsidRDefault="00AD2176" w:rsidP="00FF6C35">
      <w:pPr>
        <w:pStyle w:val="Kop3"/>
      </w:pPr>
      <w:bookmarkStart w:id="41" w:name="_Toc422425031"/>
      <w:r w:rsidRPr="001C03EC">
        <w:t>3.2</w:t>
      </w:r>
      <w:r w:rsidR="00A1009B" w:rsidRPr="001C03EC">
        <w:t>.3</w:t>
      </w:r>
      <w:r w:rsidRPr="001C03EC">
        <w:t>.</w:t>
      </w:r>
      <w:r w:rsidR="00A1009B" w:rsidRPr="001C03EC">
        <w:t xml:space="preserve"> Relati</w:t>
      </w:r>
      <w:r w:rsidR="00FF6C35" w:rsidRPr="001C03EC">
        <w:t>on counsellor and client</w:t>
      </w:r>
      <w:bookmarkEnd w:id="41"/>
    </w:p>
    <w:p w14:paraId="3E679892" w14:textId="77777777" w:rsidR="00DF4185" w:rsidRPr="001C03EC" w:rsidRDefault="008B3136" w:rsidP="009100D4">
      <w:r w:rsidRPr="001C03EC">
        <w:t xml:space="preserve">Research has been done on what clients consider important in their </w:t>
      </w:r>
      <w:r w:rsidR="00184B0D" w:rsidRPr="001C03EC">
        <w:t>relationship with their counsell</w:t>
      </w:r>
      <w:r w:rsidRPr="001C03EC">
        <w:t>or. This shows that drug addicts attach great value to accepta</w:t>
      </w:r>
      <w:r w:rsidR="00184B0D" w:rsidRPr="001C03EC">
        <w:t>nce of their supervisor. It becomes</w:t>
      </w:r>
      <w:r w:rsidRPr="001C03EC">
        <w:t xml:space="preserve"> especially important for them when they </w:t>
      </w:r>
      <w:r w:rsidR="009100D4" w:rsidRPr="001C03EC">
        <w:t>relapsed</w:t>
      </w:r>
      <w:r w:rsidRPr="001C03EC">
        <w:t xml:space="preserve"> into drug use. Others felt it was important that they could share sensitive personal information </w:t>
      </w:r>
      <w:r w:rsidR="00184B0D" w:rsidRPr="001C03EC">
        <w:t>during</w:t>
      </w:r>
      <w:r w:rsidRPr="001C03EC">
        <w:t xml:space="preserve"> the individual counse</w:t>
      </w:r>
      <w:r w:rsidR="00184B0D" w:rsidRPr="001C03EC">
        <w:t>l</w:t>
      </w:r>
      <w:r w:rsidRPr="001C03EC">
        <w:t>ling</w:t>
      </w:r>
      <w:r w:rsidR="00184B0D" w:rsidRPr="001C03EC">
        <w:t xml:space="preserve"> sessions</w:t>
      </w:r>
      <w:r w:rsidRPr="001C03EC">
        <w:t>.</w:t>
      </w:r>
      <w:r w:rsidR="00E42544" w:rsidRPr="001C03EC">
        <w:t xml:space="preserve"> Eleven of the sixty-five respondents prefer to tell their counsellor this, rather </w:t>
      </w:r>
      <w:r w:rsidR="009C3F58" w:rsidRPr="001C03EC">
        <w:t>than</w:t>
      </w:r>
      <w:r w:rsidR="00E42544" w:rsidRPr="001C03EC">
        <w:t xml:space="preserve"> in a group session. The client believes it is i</w:t>
      </w:r>
      <w:r w:rsidR="00DF4185" w:rsidRPr="001C03EC">
        <w:t>mportant nothing ‘has to’ (Brooks, Malfait, Brooke, Gallagher, &amp; Penn, 2007).</w:t>
      </w:r>
    </w:p>
    <w:p w14:paraId="2754FD12" w14:textId="77777777" w:rsidR="00DF4185" w:rsidRPr="001C03EC" w:rsidRDefault="00DF4185" w:rsidP="002A4E9C">
      <w:r w:rsidRPr="001C03EC">
        <w:t>Another study shows that success for a positive relationship is created by the following factors:</w:t>
      </w:r>
    </w:p>
    <w:p w14:paraId="027D61D3" w14:textId="77777777" w:rsidR="002A4E9C" w:rsidRPr="001C03EC" w:rsidRDefault="002A4E9C" w:rsidP="002A4E9C">
      <w:pPr>
        <w:pStyle w:val="Lijstalinea"/>
        <w:numPr>
          <w:ilvl w:val="0"/>
          <w:numId w:val="45"/>
        </w:numPr>
      </w:pPr>
      <w:r w:rsidRPr="001C03EC">
        <w:t>Agreement on the guidance</w:t>
      </w:r>
    </w:p>
    <w:p w14:paraId="1F1E9DAB" w14:textId="77777777" w:rsidR="002A4E9C" w:rsidRPr="001C03EC" w:rsidRDefault="002A4E9C" w:rsidP="002A4E9C">
      <w:pPr>
        <w:pStyle w:val="Lijstalinea"/>
        <w:numPr>
          <w:ilvl w:val="0"/>
          <w:numId w:val="45"/>
        </w:numPr>
      </w:pPr>
      <w:r w:rsidRPr="001C03EC">
        <w:t>A common planning</w:t>
      </w:r>
    </w:p>
    <w:p w14:paraId="74935D92" w14:textId="77777777" w:rsidR="002A4E9C" w:rsidRPr="001C03EC" w:rsidRDefault="002A4E9C" w:rsidP="002A4E9C">
      <w:pPr>
        <w:pStyle w:val="Lijstalinea"/>
        <w:numPr>
          <w:ilvl w:val="0"/>
          <w:numId w:val="45"/>
        </w:numPr>
      </w:pPr>
      <w:r w:rsidRPr="001C03EC">
        <w:t>Encouragement to refrain themselves from drugs</w:t>
      </w:r>
    </w:p>
    <w:p w14:paraId="5479A093" w14:textId="77777777" w:rsidR="002A4E9C" w:rsidRPr="001C03EC" w:rsidRDefault="002A4E9C" w:rsidP="002A4E9C">
      <w:pPr>
        <w:pStyle w:val="Lijstalinea"/>
        <w:numPr>
          <w:ilvl w:val="0"/>
          <w:numId w:val="45"/>
        </w:numPr>
      </w:pPr>
      <w:r w:rsidRPr="001C03EC">
        <w:t>No convictions</w:t>
      </w:r>
    </w:p>
    <w:p w14:paraId="59120F07" w14:textId="77777777" w:rsidR="002A4E9C" w:rsidRPr="001C03EC" w:rsidRDefault="002A4E9C" w:rsidP="002A4E9C">
      <w:pPr>
        <w:pStyle w:val="Lijstalinea"/>
        <w:numPr>
          <w:ilvl w:val="0"/>
          <w:numId w:val="45"/>
        </w:numPr>
      </w:pPr>
      <w:r w:rsidRPr="001C03EC">
        <w:t>No penalties for relapse</w:t>
      </w:r>
    </w:p>
    <w:p w14:paraId="24D76167" w14:textId="77777777" w:rsidR="00A1009B" w:rsidRPr="001C03EC" w:rsidRDefault="009100D4" w:rsidP="009100D4">
      <w:pPr>
        <w:rPr>
          <w:b/>
        </w:rPr>
      </w:pPr>
      <w:r w:rsidRPr="001C03EC">
        <w:t xml:space="preserve">It also shows that unconditional acceptance and relationship cooperation with the client creates success factors within the individual coaching of drug addicts </w:t>
      </w:r>
      <w:r w:rsidR="00A1009B" w:rsidRPr="001C03EC">
        <w:t>(Sheedy &amp; Whitter, 2014).</w:t>
      </w:r>
    </w:p>
    <w:p w14:paraId="75C0686F" w14:textId="77777777" w:rsidR="00A1009B" w:rsidRPr="001C03EC" w:rsidRDefault="00A1009B" w:rsidP="00D551C6">
      <w:pPr>
        <w:pStyle w:val="Kop2"/>
        <w:rPr>
          <w:i/>
        </w:rPr>
      </w:pPr>
      <w:bookmarkStart w:id="42" w:name="_Toc422425032"/>
      <w:r w:rsidRPr="001C03EC">
        <w:t>3.3</w:t>
      </w:r>
      <w:r w:rsidR="00AD2176" w:rsidRPr="001C03EC">
        <w:t>.</w:t>
      </w:r>
      <w:r w:rsidRPr="001C03EC">
        <w:t xml:space="preserve"> Cl</w:t>
      </w:r>
      <w:r w:rsidR="00D551C6" w:rsidRPr="001C03EC">
        <w:t>ient-oriented approach</w:t>
      </w:r>
      <w:bookmarkEnd w:id="42"/>
      <w:r w:rsidR="00D551C6" w:rsidRPr="001C03EC">
        <w:t xml:space="preserve"> </w:t>
      </w:r>
    </w:p>
    <w:p w14:paraId="7173571E" w14:textId="77777777" w:rsidR="00D35A07" w:rsidRPr="001C03EC" w:rsidRDefault="00A1009B" w:rsidP="00D35A07">
      <w:pPr>
        <w:pStyle w:val="Kop3"/>
      </w:pPr>
      <w:bookmarkStart w:id="43" w:name="_Toc422425033"/>
      <w:r w:rsidRPr="001C03EC">
        <w:t>3.3.1</w:t>
      </w:r>
      <w:r w:rsidR="00AD2176" w:rsidRPr="001C03EC">
        <w:t>.</w:t>
      </w:r>
      <w:r w:rsidRPr="001C03EC">
        <w:t xml:space="preserve"> </w:t>
      </w:r>
      <w:r w:rsidR="00D31C04" w:rsidRPr="001C03EC">
        <w:t>Introduction</w:t>
      </w:r>
      <w:bookmarkEnd w:id="43"/>
      <w:r w:rsidRPr="001C03EC">
        <w:t xml:space="preserve"> </w:t>
      </w:r>
    </w:p>
    <w:p w14:paraId="70E21035" w14:textId="77777777" w:rsidR="00D35A07" w:rsidRPr="001C03EC" w:rsidRDefault="002F4822" w:rsidP="003A40F8">
      <w:r w:rsidRPr="001C03EC">
        <w:t xml:space="preserve">This paragraph gives an in depth </w:t>
      </w:r>
      <w:r w:rsidR="009C3F58" w:rsidRPr="001C03EC">
        <w:t>description</w:t>
      </w:r>
      <w:r w:rsidRPr="001C03EC">
        <w:t xml:space="preserve"> of the client-oriented approach </w:t>
      </w:r>
      <w:r w:rsidR="0034497C" w:rsidRPr="001C03EC">
        <w:t xml:space="preserve">and its application. </w:t>
      </w:r>
      <w:r w:rsidR="00AA4B8B" w:rsidRPr="001C03EC">
        <w:t xml:space="preserve">This approach is </w:t>
      </w:r>
      <w:r w:rsidR="004875E7" w:rsidRPr="001C03EC">
        <w:t>used with a</w:t>
      </w:r>
      <w:r w:rsidR="00AA4B8B" w:rsidRPr="001C03EC">
        <w:t xml:space="preserve"> unified vision, both in </w:t>
      </w:r>
      <w:r w:rsidR="004875E7" w:rsidRPr="001C03EC">
        <w:t>counselling</w:t>
      </w:r>
      <w:r w:rsidR="00AA4B8B" w:rsidRPr="001C03EC">
        <w:t xml:space="preserve"> groups and individuals.</w:t>
      </w:r>
      <w:r w:rsidR="004875E7" w:rsidRPr="001C03EC">
        <w:t xml:space="preserve"> The vision of this approach is to be found in (Chapter 2). </w:t>
      </w:r>
      <w:r w:rsidR="000F0FDA" w:rsidRPr="001C03EC">
        <w:t xml:space="preserve">However, this section </w:t>
      </w:r>
      <w:r w:rsidR="009C3F58" w:rsidRPr="001C03EC">
        <w:t>continuous</w:t>
      </w:r>
      <w:r w:rsidR="000F0FDA" w:rsidRPr="001C03EC">
        <w:t xml:space="preserve"> to elaborate on the effects of such an approach to drug addicts in individual counse</w:t>
      </w:r>
      <w:r w:rsidR="00203960" w:rsidRPr="001C03EC">
        <w:t>l</w:t>
      </w:r>
      <w:r w:rsidR="000F0FDA" w:rsidRPr="001C03EC">
        <w:t xml:space="preserve">ling. </w:t>
      </w:r>
      <w:r w:rsidR="00203960" w:rsidRPr="001C03EC">
        <w:t>Also</w:t>
      </w:r>
      <w:r w:rsidR="000F0FDA" w:rsidRPr="001C03EC">
        <w:t xml:space="preserve"> the</w:t>
      </w:r>
      <w:r w:rsidR="00203960" w:rsidRPr="001C03EC">
        <w:t xml:space="preserve"> </w:t>
      </w:r>
      <w:r w:rsidR="003A40F8" w:rsidRPr="001C03EC">
        <w:t>necessary</w:t>
      </w:r>
      <w:r w:rsidR="000F0FDA" w:rsidRPr="001C03EC">
        <w:t xml:space="preserve"> competencies</w:t>
      </w:r>
      <w:r w:rsidR="003A40F8" w:rsidRPr="001C03EC">
        <w:t xml:space="preserve"> are </w:t>
      </w:r>
      <w:r w:rsidR="009C3F58" w:rsidRPr="001C03EC">
        <w:t>described;</w:t>
      </w:r>
      <w:r w:rsidR="003A40F8" w:rsidRPr="001C03EC">
        <w:t xml:space="preserve"> the individual counsellor</w:t>
      </w:r>
      <w:r w:rsidR="000F0FDA" w:rsidRPr="001C03EC">
        <w:t xml:space="preserve"> must have to apply this approach.</w:t>
      </w:r>
      <w:r w:rsidR="0034497C" w:rsidRPr="001C03EC">
        <w:t xml:space="preserve">  </w:t>
      </w:r>
    </w:p>
    <w:p w14:paraId="2B94BA44" w14:textId="77777777" w:rsidR="00A1009B" w:rsidRPr="001C03EC" w:rsidRDefault="00A1009B" w:rsidP="009C3F58">
      <w:pPr>
        <w:pStyle w:val="Kop3"/>
      </w:pPr>
      <w:bookmarkStart w:id="44" w:name="_Toc422425034"/>
      <w:r w:rsidRPr="001C03EC">
        <w:lastRenderedPageBreak/>
        <w:t>3.3.2</w:t>
      </w:r>
      <w:r w:rsidR="00AD2176" w:rsidRPr="001C03EC">
        <w:t>.</w:t>
      </w:r>
      <w:r w:rsidRPr="001C03EC">
        <w:t xml:space="preserve"> </w:t>
      </w:r>
      <w:r w:rsidR="001F1E49" w:rsidRPr="001C03EC">
        <w:t>Effect</w:t>
      </w:r>
      <w:r w:rsidR="001F1E49">
        <w:t>s</w:t>
      </w:r>
      <w:r w:rsidR="009C3F58">
        <w:t xml:space="preserve"> on drug addicts</w:t>
      </w:r>
      <w:bookmarkEnd w:id="44"/>
    </w:p>
    <w:p w14:paraId="03BA83AC" w14:textId="77777777" w:rsidR="000F2033" w:rsidRPr="001C03EC" w:rsidRDefault="000F2033" w:rsidP="00F252A7">
      <w:r w:rsidRPr="001C03EC">
        <w:t>Studies of Caspar Replication Studies and the Journal for Drug A</w:t>
      </w:r>
      <w:r w:rsidR="00953D07" w:rsidRPr="001C03EC">
        <w:t>ddicts show that working client-oriented is</w:t>
      </w:r>
      <w:r w:rsidRPr="001C03EC">
        <w:t xml:space="preserve"> on</w:t>
      </w:r>
      <w:r w:rsidR="00953D07" w:rsidRPr="001C03EC">
        <w:t>e of the main elements for</w:t>
      </w:r>
      <w:r w:rsidRPr="001C03EC">
        <w:t xml:space="preserve"> successfully guiding drug addiction</w:t>
      </w:r>
      <w:r w:rsidR="00F252A7" w:rsidRPr="001C03EC">
        <w:t xml:space="preserve"> (Mericle, Casaletto, Knoblach, Brooks, &amp; Carise, 2010).</w:t>
      </w:r>
      <w:r w:rsidR="00BD1BA6" w:rsidRPr="001C03EC">
        <w:t xml:space="preserve"> Counsellors who used a client-oriented approach</w:t>
      </w:r>
      <w:r w:rsidR="00C83F50" w:rsidRPr="001C03EC">
        <w:t xml:space="preserve"> for example, had set up goals with the client which connected better, as the client had a say.</w:t>
      </w:r>
      <w:r w:rsidR="00790055" w:rsidRPr="001C03EC">
        <w:t xml:space="preserve"> </w:t>
      </w:r>
      <w:r w:rsidR="008075EE" w:rsidRPr="001C03EC">
        <w:t xml:space="preserve">Clients who were </w:t>
      </w:r>
      <w:r w:rsidR="001F1E49" w:rsidRPr="001C03EC">
        <w:t>counselled</w:t>
      </w:r>
      <w:r w:rsidR="008075EE" w:rsidRPr="001C03EC">
        <w:t xml:space="preserve"> through a client-oriented approach succeeded at </w:t>
      </w:r>
      <w:r w:rsidR="001F1E49" w:rsidRPr="001C03EC">
        <w:t>continuing</w:t>
      </w:r>
      <w:r w:rsidR="00227DAD" w:rsidRPr="001C03EC">
        <w:t xml:space="preserve"> the program for a longer period</w:t>
      </w:r>
      <w:r w:rsidR="008075EE" w:rsidRPr="001C03EC">
        <w:t xml:space="preserve"> </w:t>
      </w:r>
      <w:r w:rsidR="00227DAD" w:rsidRPr="001C03EC">
        <w:t xml:space="preserve">and finished it more often (Mericle, et al.). </w:t>
      </w:r>
    </w:p>
    <w:p w14:paraId="2559FD1B" w14:textId="77777777" w:rsidR="00C033B4" w:rsidRPr="001C03EC" w:rsidRDefault="0046541D" w:rsidP="00C033B4">
      <w:r w:rsidRPr="001C03EC">
        <w:t>After the information about the client is collected in an intake, goals are defined in line with the stated view of the addict. This vision should be evident from the optimal outcome from seeking help and receiving services.</w:t>
      </w:r>
      <w:r w:rsidR="000E6A00" w:rsidRPr="001C03EC">
        <w:t xml:space="preserve"> A goal should focus on the long term, in the words of the client and positive terms. These long term objectives can sometimes be different from the targets that will be placed in front of the treatment for the addiction.</w:t>
      </w:r>
      <w:r w:rsidR="0055260A" w:rsidRPr="001C03EC">
        <w:t xml:space="preserve"> An example of a long-term goal of an addict in a residential </w:t>
      </w:r>
      <w:r w:rsidR="001F1E49" w:rsidRPr="001C03EC">
        <w:t>setting</w:t>
      </w:r>
      <w:r w:rsidR="0055260A" w:rsidRPr="001C03EC">
        <w:t xml:space="preserve"> can be: '' I want to be a teacher. ''. In his treatment </w:t>
      </w:r>
      <w:r w:rsidR="00D04A15" w:rsidRPr="001C03EC">
        <w:t>an optional</w:t>
      </w:r>
      <w:r w:rsidR="0055260A" w:rsidRPr="001C03EC">
        <w:t xml:space="preserve"> (short-term) goal</w:t>
      </w:r>
      <w:r w:rsidR="00D04A15" w:rsidRPr="001C03EC">
        <w:t xml:space="preserve"> can be added</w:t>
      </w:r>
      <w:r w:rsidR="0055260A" w:rsidRPr="001C03EC">
        <w:t xml:space="preserve">: '' I want to return back to my family. ''. In such situations, </w:t>
      </w:r>
      <w:r w:rsidR="00D04A15" w:rsidRPr="001C03EC">
        <w:t>the short-term goal becomes</w:t>
      </w:r>
      <w:r w:rsidR="0055260A" w:rsidRPr="001C03EC">
        <w:t xml:space="preserve"> part of the larger purpose in life</w:t>
      </w:r>
      <w:r w:rsidR="00C033B4" w:rsidRPr="001C03EC">
        <w:t xml:space="preserve"> (Adams &amp; Grieder, 2004). </w:t>
      </w:r>
    </w:p>
    <w:p w14:paraId="084FC150" w14:textId="77777777" w:rsidR="00BC3C54" w:rsidRPr="001C03EC" w:rsidRDefault="00BC3C54" w:rsidP="00BC3C54">
      <w:r w:rsidRPr="001C03EC">
        <w:t>During the program we are working towards the long term goal on the basis of short-term goals. These goals keep the addict alert to his own recovery process. Working on these goals is focused on action and change. The goals are therefore not passive or abstract terms. They lead to empowerment, providing connection and reinforce the motivation to achieve the long term goal (Adams &amp; Grieder, 2004).</w:t>
      </w:r>
    </w:p>
    <w:p w14:paraId="76B7DEFE" w14:textId="77777777" w:rsidR="00A1009B" w:rsidRPr="001C03EC" w:rsidRDefault="00784972" w:rsidP="00311487">
      <w:pPr>
        <w:rPr>
          <w:i/>
        </w:rPr>
      </w:pPr>
      <w:r w:rsidRPr="001C03EC">
        <w:t xml:space="preserve">The </w:t>
      </w:r>
      <w:r w:rsidR="001F1E49" w:rsidRPr="001C03EC">
        <w:t>addict has</w:t>
      </w:r>
      <w:r w:rsidRPr="001C03EC">
        <w:t xml:space="preserve"> developed new coping strategies at the end of the treatment. They also learned to trust themselves, family, friends, the church</w:t>
      </w:r>
      <w:r w:rsidR="009943F9" w:rsidRPr="001C03EC">
        <w:t xml:space="preserve">, and other natural support sources within the community. According to this approach, the counsellor is obligated to ensure </w:t>
      </w:r>
      <w:r w:rsidR="00986AAC" w:rsidRPr="001C03EC">
        <w:t>the client is fully prepared to live without professional care</w:t>
      </w:r>
      <w:r w:rsidR="00311487" w:rsidRPr="001C03EC">
        <w:t>, or that there may be a sequel with a lower intensity of care</w:t>
      </w:r>
      <w:r w:rsidR="00A1009B" w:rsidRPr="001C03EC">
        <w:t xml:space="preserve"> (Adams &amp; Grieder, 2004)</w:t>
      </w:r>
      <w:r w:rsidR="00A1009B" w:rsidRPr="001C03EC">
        <w:rPr>
          <w:b/>
        </w:rPr>
        <w:t>.</w:t>
      </w:r>
      <w:r w:rsidR="00A1009B" w:rsidRPr="001C03EC">
        <w:t xml:space="preserve"> </w:t>
      </w:r>
    </w:p>
    <w:p w14:paraId="06F2BAAD" w14:textId="77777777" w:rsidR="00A060AF" w:rsidRPr="001C03EC" w:rsidRDefault="00A1009B" w:rsidP="00A060AF">
      <w:pPr>
        <w:pStyle w:val="Kop3"/>
        <w:rPr>
          <w:rFonts w:eastAsia="Batang"/>
        </w:rPr>
      </w:pPr>
      <w:bookmarkStart w:id="45" w:name="_Toc422425035"/>
      <w:r w:rsidRPr="001C03EC">
        <w:t>3.3.3</w:t>
      </w:r>
      <w:r w:rsidR="00AD2176" w:rsidRPr="001C03EC">
        <w:t>.</w:t>
      </w:r>
      <w:r w:rsidRPr="001C03EC">
        <w:t xml:space="preserve"> </w:t>
      </w:r>
      <w:r w:rsidR="001F1E49" w:rsidRPr="001C03EC">
        <w:t>Required</w:t>
      </w:r>
      <w:r w:rsidR="00A060AF" w:rsidRPr="001C03EC">
        <w:t xml:space="preserve"> competences of the counsellor</w:t>
      </w:r>
      <w:bookmarkEnd w:id="45"/>
    </w:p>
    <w:p w14:paraId="28F030D4" w14:textId="77777777" w:rsidR="00277324" w:rsidRPr="001C03EC" w:rsidRDefault="00A060AF" w:rsidP="00A8685E">
      <w:r w:rsidRPr="001C03EC">
        <w:t xml:space="preserve">An intake is organised at the start of the treatment. </w:t>
      </w:r>
      <w:r w:rsidR="005F0A92" w:rsidRPr="001C03EC">
        <w:t>Hereby, the counsellor is</w:t>
      </w:r>
      <w:r w:rsidRPr="001C03EC">
        <w:t xml:space="preserve"> alert</w:t>
      </w:r>
      <w:r w:rsidR="005F0A92" w:rsidRPr="001C03EC">
        <w:t xml:space="preserve"> for</w:t>
      </w:r>
      <w:r w:rsidRPr="001C03EC">
        <w:t xml:space="preserve"> the individual, the strengths, </w:t>
      </w:r>
      <w:r w:rsidR="001F1E49" w:rsidRPr="001C03EC">
        <w:t>and skills</w:t>
      </w:r>
      <w:r w:rsidRPr="001C03EC">
        <w:t>, past successes, hopes, dreams, needs and understanding problems. Onl</w:t>
      </w:r>
      <w:r w:rsidR="005F0A92" w:rsidRPr="001C03EC">
        <w:t>y in this manner the counsellor</w:t>
      </w:r>
      <w:r w:rsidR="00277324" w:rsidRPr="001C03EC">
        <w:t xml:space="preserve"> can create</w:t>
      </w:r>
      <w:r w:rsidRPr="001C03EC">
        <w:t xml:space="preserve"> an effective and responsive plan with the addict. The plan must take the norms, culture and needs of the addict</w:t>
      </w:r>
      <w:r w:rsidR="00277324" w:rsidRPr="001C03EC">
        <w:t xml:space="preserve"> into account.</w:t>
      </w:r>
      <w:r w:rsidRPr="001C03EC">
        <w:t xml:space="preserve"> </w:t>
      </w:r>
      <w:r w:rsidR="00A1009B" w:rsidRPr="001C03EC">
        <w:t>(Adams &amp; Grieder, 2004).</w:t>
      </w:r>
      <w:r w:rsidR="003B6DFA" w:rsidRPr="001C03EC">
        <w:t xml:space="preserve"> The counsellor must also take into account that entire withdrawal of </w:t>
      </w:r>
      <w:r w:rsidR="00834D4D" w:rsidRPr="001C03EC">
        <w:t xml:space="preserve">substances is a </w:t>
      </w:r>
      <w:r w:rsidR="001F1E49" w:rsidRPr="001C03EC">
        <w:t>long-term</w:t>
      </w:r>
      <w:r w:rsidR="00834D4D" w:rsidRPr="001C03EC">
        <w:t xml:space="preserve"> goal. If he is capable of doing so, he will be able to off</w:t>
      </w:r>
      <w:r w:rsidR="0025144E" w:rsidRPr="001C03EC">
        <w:t xml:space="preserve">er more hope and create positive </w:t>
      </w:r>
      <w:r w:rsidR="001F1E49" w:rsidRPr="001C03EC">
        <w:t>experiences</w:t>
      </w:r>
      <w:r w:rsidR="0025144E" w:rsidRPr="001C03EC">
        <w:t xml:space="preserve"> with the client. Small goals will help to </w:t>
      </w:r>
      <w:r w:rsidR="00A8685E" w:rsidRPr="001C03EC">
        <w:t xml:space="preserve">build </w:t>
      </w:r>
      <w:r w:rsidR="0025144E" w:rsidRPr="001C03EC">
        <w:t>these positive experiences (Ketterer, et al., 2014)</w:t>
      </w:r>
      <w:r w:rsidR="00A1009B" w:rsidRPr="001C03EC">
        <w:t xml:space="preserve"> </w:t>
      </w:r>
    </w:p>
    <w:p w14:paraId="218DEE6A" w14:textId="77777777" w:rsidR="00277324" w:rsidRPr="001C03EC" w:rsidRDefault="000E5528" w:rsidP="009F3A88">
      <w:r w:rsidRPr="001C03EC">
        <w:t xml:space="preserve">It is important for the counsellor to stimulate the drug addict in taking as much responsibility as possible on his own. </w:t>
      </w:r>
      <w:r w:rsidR="0096156A" w:rsidRPr="001C03EC">
        <w:t>The counsellor does this by offering the drug addict tasks (Ketterer, et al., 2014). The other competences of the supervisor who can make this approach</w:t>
      </w:r>
      <w:r w:rsidR="009F3A88" w:rsidRPr="001C03EC">
        <w:t xml:space="preserve"> successfully</w:t>
      </w:r>
      <w:r w:rsidR="0096156A" w:rsidRPr="001C03EC">
        <w:t xml:space="preserve"> are: empathy, sincerity and radiating </w:t>
      </w:r>
      <w:r w:rsidR="009F3A88" w:rsidRPr="001C03EC">
        <w:t>warmth</w:t>
      </w:r>
      <w:r w:rsidR="0096156A" w:rsidRPr="001C03EC">
        <w:t xml:space="preserve"> (Sheedy &amp; Whitter, 2014). </w:t>
      </w:r>
    </w:p>
    <w:p w14:paraId="5D00113A" w14:textId="77777777" w:rsidR="009F3A88" w:rsidRPr="001C03EC" w:rsidRDefault="009F3A88" w:rsidP="000312C2">
      <w:r w:rsidRPr="001C03EC">
        <w:lastRenderedPageBreak/>
        <w:t xml:space="preserve">Interventions by the counsellor should be aimed at the person instead of the diagnosis. </w:t>
      </w:r>
      <w:r w:rsidR="00A764F8" w:rsidRPr="001C03EC">
        <w:t xml:space="preserve">While creating an intervention in the personal- and client focused plan, the five W’s should be taken into account. </w:t>
      </w:r>
      <w:r w:rsidR="00A023A1" w:rsidRPr="001C03EC">
        <w:t xml:space="preserve">These are: what, who, when, where and why. </w:t>
      </w:r>
      <w:r w:rsidR="000312C2" w:rsidRPr="001C03EC">
        <w:t xml:space="preserve">The </w:t>
      </w:r>
      <w:r w:rsidR="001F1E49" w:rsidRPr="001C03EC">
        <w:t>necessary</w:t>
      </w:r>
      <w:r w:rsidR="000312C2" w:rsidRPr="001C03EC">
        <w:t xml:space="preserve"> amount of intervention and services is never certain</w:t>
      </w:r>
      <w:r w:rsidR="008C3BFC">
        <w:t xml:space="preserve">. The counsellor must </w:t>
      </w:r>
      <w:r w:rsidR="001B67A1" w:rsidRPr="001C03EC">
        <w:t>take the addict’s progress stage into account while creating the interventions, through which they will</w:t>
      </w:r>
      <w:r w:rsidR="00452716" w:rsidRPr="001C03EC">
        <w:t xml:space="preserve"> connect better and be more </w:t>
      </w:r>
      <w:r w:rsidR="001F1E49" w:rsidRPr="001C03EC">
        <w:t>successful</w:t>
      </w:r>
      <w:r w:rsidR="00452716" w:rsidRPr="001C03EC">
        <w:t xml:space="preserve"> (Adams &amp; Grieder, 2004)</w:t>
      </w:r>
      <w:r w:rsidR="00452716" w:rsidRPr="001C03EC">
        <w:rPr>
          <w:b/>
        </w:rPr>
        <w:t>.</w:t>
      </w:r>
      <w:r w:rsidR="00452716" w:rsidRPr="001C03EC">
        <w:t xml:space="preserve">  </w:t>
      </w:r>
    </w:p>
    <w:p w14:paraId="66A1CB2A" w14:textId="77777777" w:rsidR="00452716" w:rsidRPr="001C03EC" w:rsidRDefault="00E97EF6" w:rsidP="00546DB2">
      <w:r w:rsidRPr="001C03EC">
        <w:t xml:space="preserve">Finally, it is also advantageous to </w:t>
      </w:r>
      <w:r w:rsidR="001F1E49" w:rsidRPr="001C03EC">
        <w:t>evaluation</w:t>
      </w:r>
      <w:r w:rsidRPr="001C03EC">
        <w:t xml:space="preserve"> the developments of the counsellor in addition to those of the addict. </w:t>
      </w:r>
      <w:r w:rsidR="00546DB2" w:rsidRPr="001C03EC">
        <w:t xml:space="preserve">In that, the addict is permitted to question whether the counsellor has offered </w:t>
      </w:r>
      <w:r w:rsidR="00F13F4F" w:rsidRPr="001C03EC">
        <w:t>care which matches his needs. In this approach, the opinion of the addict is very valuable for the counsellor</w:t>
      </w:r>
      <w:r w:rsidR="002129AC" w:rsidRPr="001C03EC">
        <w:t xml:space="preserve"> (Adams &amp; Grieder, 2004)</w:t>
      </w:r>
      <w:r w:rsidR="002129AC" w:rsidRPr="001C03EC">
        <w:rPr>
          <w:b/>
        </w:rPr>
        <w:t>.</w:t>
      </w:r>
      <w:r w:rsidR="00F13F4F" w:rsidRPr="001C03EC">
        <w:t xml:space="preserve"> </w:t>
      </w:r>
    </w:p>
    <w:p w14:paraId="67FBF614" w14:textId="77777777" w:rsidR="00A1009B" w:rsidRPr="001C03EC" w:rsidRDefault="00A1009B" w:rsidP="002129AC">
      <w:pPr>
        <w:pStyle w:val="Kop2"/>
        <w:rPr>
          <w:i/>
        </w:rPr>
      </w:pPr>
      <w:bookmarkStart w:id="46" w:name="_Toc422425036"/>
      <w:r w:rsidRPr="001C03EC">
        <w:t>3.4</w:t>
      </w:r>
      <w:r w:rsidR="00AD2176" w:rsidRPr="001C03EC">
        <w:t>.</w:t>
      </w:r>
      <w:r w:rsidRPr="001C03EC">
        <w:t xml:space="preserve"> Motiv</w:t>
      </w:r>
      <w:r w:rsidR="002129AC" w:rsidRPr="001C03EC">
        <w:t>ational Interviewing</w:t>
      </w:r>
      <w:bookmarkEnd w:id="46"/>
    </w:p>
    <w:p w14:paraId="481C45B7" w14:textId="77777777" w:rsidR="00A1009B" w:rsidRPr="001C03EC" w:rsidRDefault="00A1009B" w:rsidP="008564CF">
      <w:pPr>
        <w:pStyle w:val="Kop3"/>
      </w:pPr>
      <w:bookmarkStart w:id="47" w:name="_Toc422425037"/>
      <w:r w:rsidRPr="001C03EC">
        <w:t>3.4.1</w:t>
      </w:r>
      <w:r w:rsidR="00AD2176" w:rsidRPr="001C03EC">
        <w:t>.</w:t>
      </w:r>
      <w:r w:rsidRPr="001C03EC">
        <w:t xml:space="preserve"> </w:t>
      </w:r>
      <w:r w:rsidR="00D31C04" w:rsidRPr="001C03EC">
        <w:t>Introduction</w:t>
      </w:r>
      <w:bookmarkEnd w:id="47"/>
    </w:p>
    <w:p w14:paraId="7FAB5F42" w14:textId="77777777" w:rsidR="00D51BC3" w:rsidRPr="001C03EC" w:rsidRDefault="00D51BC3" w:rsidP="002305A5">
      <w:r w:rsidRPr="001C03EC">
        <w:t xml:space="preserve">Motivational interviewing </w:t>
      </w:r>
      <w:r w:rsidR="00B267D8" w:rsidRPr="001C03EC">
        <w:t xml:space="preserve">proved to be helping the individual coaching of drug addicts in recent years (Bride, Kintzle, Abraham, &amp; Roman, 2012). This paragraph starts </w:t>
      </w:r>
      <w:r w:rsidR="00322116" w:rsidRPr="001C03EC">
        <w:t xml:space="preserve">with the vision description of this approach. Subsequently the </w:t>
      </w:r>
      <w:r w:rsidR="001F1E49" w:rsidRPr="001C03EC">
        <w:t>effects of motivational interviewing for drug addicts are</w:t>
      </w:r>
      <w:r w:rsidR="002305A5" w:rsidRPr="001C03EC">
        <w:t xml:space="preserve"> explained. Furthermore, a closer look is given to the required competences of the counsellor </w:t>
      </w:r>
      <w:r w:rsidR="009B678F" w:rsidRPr="001C03EC">
        <w:t xml:space="preserve">to apply this approach in a good manner. Finally, </w:t>
      </w:r>
      <w:r w:rsidR="00654C78" w:rsidRPr="001C03EC">
        <w:t xml:space="preserve">a description is given of creative interventions which match the </w:t>
      </w:r>
      <w:r w:rsidR="001F1E49" w:rsidRPr="001C03EC">
        <w:t>post modernistic</w:t>
      </w:r>
      <w:r w:rsidR="00654C78" w:rsidRPr="001C03EC">
        <w:t xml:space="preserve"> approach. </w:t>
      </w:r>
      <w:r w:rsidR="00B267D8" w:rsidRPr="001C03EC">
        <w:t xml:space="preserve">  </w:t>
      </w:r>
    </w:p>
    <w:p w14:paraId="6C7268C0" w14:textId="77777777" w:rsidR="00A1009B" w:rsidRPr="001C03EC" w:rsidRDefault="00A1009B" w:rsidP="008564CF">
      <w:pPr>
        <w:pStyle w:val="Kop3"/>
      </w:pPr>
      <w:bookmarkStart w:id="48" w:name="_Toc422425038"/>
      <w:r w:rsidRPr="001C03EC">
        <w:t>3.4.2</w:t>
      </w:r>
      <w:r w:rsidR="00AD2176" w:rsidRPr="001C03EC">
        <w:t>.</w:t>
      </w:r>
      <w:r w:rsidRPr="001C03EC">
        <w:t xml:space="preserve"> Visi</w:t>
      </w:r>
      <w:r w:rsidR="00454191" w:rsidRPr="001C03EC">
        <w:t>on</w:t>
      </w:r>
      <w:bookmarkEnd w:id="48"/>
    </w:p>
    <w:p w14:paraId="7C297EAA" w14:textId="77777777" w:rsidR="00A1009B" w:rsidRPr="001C03EC" w:rsidRDefault="006C6FF3" w:rsidP="00F84804">
      <w:r w:rsidRPr="001C03EC">
        <w:t xml:space="preserve">Motivational interviewing is a directive and client-oriented approach to enlarge the </w:t>
      </w:r>
      <w:r w:rsidR="003247B1" w:rsidRPr="001C03EC">
        <w:t>client’s intrinsic motivation and dissolve</w:t>
      </w:r>
      <w:r w:rsidR="00381EEC" w:rsidRPr="001C03EC">
        <w:t xml:space="preserve"> his</w:t>
      </w:r>
      <w:r w:rsidR="003247B1" w:rsidRPr="001C03EC">
        <w:t xml:space="preserve"> ambivalence</w:t>
      </w:r>
      <w:r w:rsidR="00381EEC" w:rsidRPr="001C03EC">
        <w:t xml:space="preserve">. In that way the client will change by </w:t>
      </w:r>
      <w:r w:rsidR="002E3151" w:rsidRPr="001C03EC">
        <w:t>discovering his capabilities himself (Allsop, 2007). The equivalent relationship between</w:t>
      </w:r>
      <w:r w:rsidR="005B371C" w:rsidRPr="001C03EC">
        <w:t xml:space="preserve"> the</w:t>
      </w:r>
      <w:r w:rsidR="002E3151" w:rsidRPr="001C03EC">
        <w:t xml:space="preserve"> client a</w:t>
      </w:r>
      <w:r w:rsidR="005B371C" w:rsidRPr="001C03EC">
        <w:t xml:space="preserve">nd </w:t>
      </w:r>
      <w:r w:rsidR="00F84804" w:rsidRPr="001C03EC">
        <w:t>counsellor</w:t>
      </w:r>
      <w:r w:rsidR="005B371C" w:rsidRPr="001C03EC">
        <w:t xml:space="preserve"> is helpful for</w:t>
      </w:r>
      <w:r w:rsidR="002E3151" w:rsidRPr="001C03EC">
        <w:t xml:space="preserve"> successful</w:t>
      </w:r>
      <w:r w:rsidR="005B371C" w:rsidRPr="001C03EC">
        <w:t xml:space="preserve"> counselling (Rollnick, Miller, &amp; Butler, 2009). </w:t>
      </w:r>
      <w:r w:rsidR="002D5479" w:rsidRPr="001C03EC">
        <w:t xml:space="preserve">Research describes this equivalent relationship as partnership, this means that the counsellor and client </w:t>
      </w:r>
      <w:r w:rsidR="00763DF9" w:rsidRPr="001C03EC">
        <w:t xml:space="preserve">collaborate in the development process. The previous mentioned partnership is a contradicted approach </w:t>
      </w:r>
      <w:r w:rsidR="00282635" w:rsidRPr="001C03EC">
        <w:t xml:space="preserve">when comparing it with the expert-role of the counsellor in some other methodologies (Bride et al. 2012). </w:t>
      </w:r>
      <w:r w:rsidR="00E432E0" w:rsidRPr="001C03EC">
        <w:t>In order to establish the partnership, counsellors must have a</w:t>
      </w:r>
      <w:r w:rsidR="00AA6621" w:rsidRPr="001C03EC">
        <w:t xml:space="preserve"> non-judgmental attitude towards the client. This attitude creates trust and security in the relationship. In this position it is important that the </w:t>
      </w:r>
      <w:r w:rsidR="00F84804" w:rsidRPr="001C03EC">
        <w:t>counsellor</w:t>
      </w:r>
      <w:r w:rsidR="00AA6621" w:rsidRPr="001C03EC">
        <w:t xml:space="preserve"> can deal with disappoint</w:t>
      </w:r>
      <w:r w:rsidR="00F84804" w:rsidRPr="001C03EC">
        <w:t>ing results from the drug addict</w:t>
      </w:r>
      <w:r w:rsidR="00A1009B" w:rsidRPr="001C03EC">
        <w:t xml:space="preserve"> (Ketterer et al. 2014).</w:t>
      </w:r>
    </w:p>
    <w:p w14:paraId="5EED35C5" w14:textId="77777777" w:rsidR="00A1009B" w:rsidRPr="001C03EC" w:rsidRDefault="00A1009B" w:rsidP="00F84804">
      <w:pPr>
        <w:pStyle w:val="Kop3"/>
      </w:pPr>
      <w:bookmarkStart w:id="49" w:name="_Toc422425039"/>
      <w:r w:rsidRPr="001C03EC">
        <w:t>3.4.3</w:t>
      </w:r>
      <w:r w:rsidR="00AD2176" w:rsidRPr="001C03EC">
        <w:t>.</w:t>
      </w:r>
      <w:r w:rsidRPr="001C03EC">
        <w:t xml:space="preserve"> Effect</w:t>
      </w:r>
      <w:r w:rsidR="00F84804" w:rsidRPr="001C03EC">
        <w:t>s on drug addicts</w:t>
      </w:r>
      <w:bookmarkEnd w:id="49"/>
    </w:p>
    <w:p w14:paraId="4D34A3B4" w14:textId="77777777" w:rsidR="000E5DC7" w:rsidRPr="001C03EC" w:rsidRDefault="001F1E49" w:rsidP="000E5DC7">
      <w:r w:rsidRPr="001C03EC">
        <w:t>Madukwe (2014) distinguishes between four types of clients, in order to give a clear overview of the effects on the clients’ development within motivational interviewing</w:t>
      </w:r>
      <w:r>
        <w:t>: the reluctant-,</w:t>
      </w:r>
      <w:r w:rsidRPr="001C03EC">
        <w:t xml:space="preserve"> the rebellious-, the resigned-, and the rationalizing client. </w:t>
      </w:r>
    </w:p>
    <w:p w14:paraId="777901C2" w14:textId="77777777" w:rsidR="00A1009B" w:rsidRPr="001C03EC" w:rsidRDefault="0009046B" w:rsidP="00011BAF">
      <w:r w:rsidRPr="001C03EC">
        <w:t>The reluctant client needs</w:t>
      </w:r>
      <w:r w:rsidR="00520C3E" w:rsidRPr="001C03EC">
        <w:t xml:space="preserve"> sensitive feedback about the impact of drug usage on their lives. </w:t>
      </w:r>
      <w:r w:rsidR="005663F6" w:rsidRPr="001C03EC">
        <w:t xml:space="preserve">The rebellious client is anxious about losing control. </w:t>
      </w:r>
      <w:r w:rsidRPr="001C03EC">
        <w:t>The counsellor</w:t>
      </w:r>
      <w:r w:rsidR="008B05A4" w:rsidRPr="001C03EC">
        <w:t xml:space="preserve"> needs to</w:t>
      </w:r>
      <w:r w:rsidR="00587C27" w:rsidRPr="001C03EC">
        <w:t xml:space="preserve"> put emphasis on the personal control of the client, in order to stimulate development. </w:t>
      </w:r>
      <w:r w:rsidR="00315BF0" w:rsidRPr="001C03EC">
        <w:t xml:space="preserve">This energy can be redirected </w:t>
      </w:r>
      <w:r w:rsidR="00315BF0" w:rsidRPr="001C03EC">
        <w:lastRenderedPageBreak/>
        <w:t xml:space="preserve">towards making positive choices within the life of the addict. The resigned client mainly </w:t>
      </w:r>
      <w:r w:rsidR="00DB54DB" w:rsidRPr="001C03EC">
        <w:t>needs hope and optimism</w:t>
      </w:r>
      <w:r w:rsidR="000C6F05" w:rsidRPr="001C03EC">
        <w:t xml:space="preserve"> as </w:t>
      </w:r>
      <w:r w:rsidR="00D93BBE" w:rsidRPr="001C03EC">
        <w:t>initiation</w:t>
      </w:r>
      <w:r w:rsidR="000C6F05" w:rsidRPr="001C03EC">
        <w:t xml:space="preserve"> to be changed. The counsellor can </w:t>
      </w:r>
      <w:r w:rsidR="00D93BBE" w:rsidRPr="001C03EC">
        <w:t xml:space="preserve">commence </w:t>
      </w:r>
      <w:r w:rsidR="00E840B2" w:rsidRPr="001C03EC">
        <w:t>a search for barrier</w:t>
      </w:r>
      <w:r w:rsidR="004B3C86" w:rsidRPr="001C03EC">
        <w:t>s which limit a new beginning excluding drug usage.</w:t>
      </w:r>
      <w:r w:rsidR="004C242A" w:rsidRPr="001C03EC">
        <w:t xml:space="preserve"> The rationalizing </w:t>
      </w:r>
      <w:r w:rsidR="00614384" w:rsidRPr="001C03EC">
        <w:t>mainly prefers to be confronted with his own</w:t>
      </w:r>
      <w:r w:rsidR="00011BAF" w:rsidRPr="001C03EC">
        <w:t xml:space="preserve"> ambivalence. The addict is motivated to change and develop by this double-sided reflection</w:t>
      </w:r>
      <w:r w:rsidR="00A1009B" w:rsidRPr="001C03EC">
        <w:t xml:space="preserve"> (Madukwe, 2014).</w:t>
      </w:r>
    </w:p>
    <w:p w14:paraId="784579B7" w14:textId="77777777" w:rsidR="00A1009B" w:rsidRPr="001C03EC" w:rsidRDefault="0007483E" w:rsidP="004C688F">
      <w:pPr>
        <w:rPr>
          <w:i/>
        </w:rPr>
      </w:pPr>
      <w:r w:rsidRPr="001C03EC">
        <w:t>The use of motivational interviewing</w:t>
      </w:r>
      <w:r w:rsidR="0058420B" w:rsidRPr="001C03EC">
        <w:t xml:space="preserve"> also has its impact on the client upon completion of the counselling process since the motivation can be maintained. </w:t>
      </w:r>
      <w:r w:rsidR="00B971B7" w:rsidRPr="001C03EC">
        <w:t>The reason for this is th</w:t>
      </w:r>
      <w:r w:rsidR="001E7B51" w:rsidRPr="001C03EC">
        <w:t>at the client starts with recognizing his problem, subsequently</w:t>
      </w:r>
      <w:r w:rsidR="00B12694" w:rsidRPr="001C03EC">
        <w:t xml:space="preserve"> seeks a change and finally holds on to this new</w:t>
      </w:r>
      <w:r w:rsidR="004C688F" w:rsidRPr="001C03EC">
        <w:t xml:space="preserve"> change system</w:t>
      </w:r>
      <w:r w:rsidR="00A1009B" w:rsidRPr="001C03EC">
        <w:t xml:space="preserve"> (Madukwe, 2014).</w:t>
      </w:r>
      <w:r w:rsidR="004C688F" w:rsidRPr="001C03EC">
        <w:t xml:space="preserve"> </w:t>
      </w:r>
    </w:p>
    <w:p w14:paraId="1C5B66A1" w14:textId="77777777" w:rsidR="00A1009B" w:rsidRPr="001C03EC" w:rsidRDefault="00A1009B" w:rsidP="00223EEA">
      <w:pPr>
        <w:pStyle w:val="Kop3"/>
      </w:pPr>
      <w:bookmarkStart w:id="50" w:name="_Toc422425040"/>
      <w:r w:rsidRPr="001C03EC">
        <w:t>3.4.4</w:t>
      </w:r>
      <w:r w:rsidR="00AD2176" w:rsidRPr="001C03EC">
        <w:t>.</w:t>
      </w:r>
      <w:r w:rsidRPr="001C03EC">
        <w:t xml:space="preserve"> </w:t>
      </w:r>
      <w:r w:rsidR="001F1E49" w:rsidRPr="001C03EC">
        <w:t>Required</w:t>
      </w:r>
      <w:r w:rsidR="00223EEA" w:rsidRPr="001C03EC">
        <w:t xml:space="preserve"> competences and skills of the counsellor</w:t>
      </w:r>
      <w:bookmarkEnd w:id="50"/>
    </w:p>
    <w:p w14:paraId="797CFFC8" w14:textId="77777777" w:rsidR="00A1009B" w:rsidRPr="001C03EC" w:rsidRDefault="00BA1B0E" w:rsidP="00F61359">
      <w:r w:rsidRPr="001C03EC">
        <w:t xml:space="preserve">During the </w:t>
      </w:r>
      <w:r w:rsidR="001C03EC">
        <w:t>counselling</w:t>
      </w:r>
      <w:r w:rsidRPr="001C03EC">
        <w:t xml:space="preserve">, the </w:t>
      </w:r>
      <w:r w:rsidR="001C03EC">
        <w:t>counsellor</w:t>
      </w:r>
      <w:r w:rsidRPr="001C03EC">
        <w:t xml:space="preserve"> must be aware and remain the fact that clients may be located in different phases of motivation.</w:t>
      </w:r>
      <w:r w:rsidR="006B3DB9" w:rsidRPr="001C03EC">
        <w:t xml:space="preserve"> There are a number of phases between ‘motivated’ and ‘not </w:t>
      </w:r>
      <w:r w:rsidR="001F1E49" w:rsidRPr="001C03EC">
        <w:t>motivated’ (</w:t>
      </w:r>
      <w:r w:rsidR="006B3DB9" w:rsidRPr="001C03EC">
        <w:t xml:space="preserve">O'Leary Tevyaw &amp; Monti, 2004). These phases are: </w:t>
      </w:r>
      <w:r w:rsidR="0033599F" w:rsidRPr="001C03EC">
        <w:t xml:space="preserve">pre-contemplation, contemplation, determination/preparation, action, </w:t>
      </w:r>
      <w:r w:rsidR="00F61359" w:rsidRPr="001C03EC">
        <w:t>maintenance and relapse</w:t>
      </w:r>
      <w:r w:rsidR="006B3DB9" w:rsidRPr="001C03EC">
        <w:t xml:space="preserve"> </w:t>
      </w:r>
      <w:r w:rsidR="00A1009B" w:rsidRPr="001C03EC">
        <w:t>(Verdonck &amp; Jaspeart, 2009).</w:t>
      </w:r>
    </w:p>
    <w:p w14:paraId="4B6D9EEE" w14:textId="77777777" w:rsidR="00454191" w:rsidRPr="001C03EC" w:rsidRDefault="00454191">
      <w:r w:rsidRPr="001C03EC">
        <w:t xml:space="preserve">There are five basic principles which help the counsellor with </w:t>
      </w:r>
      <w:r w:rsidR="000F0CE5" w:rsidRPr="001C03EC">
        <w:t>motivating the client.</w:t>
      </w:r>
    </w:p>
    <w:p w14:paraId="4776F34B" w14:textId="77777777" w:rsidR="00677951" w:rsidRPr="001C03EC" w:rsidRDefault="00677951" w:rsidP="00677951">
      <w:pPr>
        <w:pStyle w:val="Lijstalinea"/>
        <w:numPr>
          <w:ilvl w:val="0"/>
          <w:numId w:val="46"/>
        </w:numPr>
        <w:rPr>
          <w:rFonts w:eastAsia="MS Mincho"/>
        </w:rPr>
      </w:pPr>
      <w:r w:rsidRPr="001C03EC">
        <w:rPr>
          <w:rFonts w:eastAsia="MS Mincho"/>
        </w:rPr>
        <w:t>Express empathy through reflective listening</w:t>
      </w:r>
    </w:p>
    <w:p w14:paraId="39604E20" w14:textId="77777777" w:rsidR="00677951" w:rsidRPr="001C03EC" w:rsidRDefault="00677951" w:rsidP="00677951">
      <w:pPr>
        <w:pStyle w:val="Lijstalinea"/>
        <w:numPr>
          <w:ilvl w:val="0"/>
          <w:numId w:val="46"/>
        </w:numPr>
        <w:rPr>
          <w:rFonts w:eastAsia="MS Mincho"/>
        </w:rPr>
      </w:pPr>
      <w:r w:rsidRPr="001C03EC">
        <w:rPr>
          <w:rFonts w:eastAsia="MS Mincho"/>
        </w:rPr>
        <w:t xml:space="preserve">Develop discrepancy between client’s goals or values and their current </w:t>
      </w:r>
      <w:r w:rsidR="001C03EC">
        <w:rPr>
          <w:rFonts w:eastAsia="MS Mincho"/>
        </w:rPr>
        <w:t>behaviour</w:t>
      </w:r>
      <w:r w:rsidRPr="001C03EC">
        <w:rPr>
          <w:rFonts w:eastAsia="MS Mincho"/>
        </w:rPr>
        <w:t>.</w:t>
      </w:r>
    </w:p>
    <w:p w14:paraId="3EA1FF36" w14:textId="77777777" w:rsidR="00677951" w:rsidRPr="001C03EC" w:rsidRDefault="00677951" w:rsidP="00677951">
      <w:pPr>
        <w:pStyle w:val="Lijstalinea"/>
        <w:numPr>
          <w:ilvl w:val="0"/>
          <w:numId w:val="46"/>
        </w:numPr>
        <w:rPr>
          <w:rFonts w:eastAsia="MS Mincho"/>
        </w:rPr>
      </w:pPr>
      <w:r w:rsidRPr="001C03EC">
        <w:rPr>
          <w:rFonts w:eastAsia="MS Mincho"/>
        </w:rPr>
        <w:t>Avoid argument and direct confrontation</w:t>
      </w:r>
    </w:p>
    <w:p w14:paraId="67C88F6F" w14:textId="77777777" w:rsidR="00677951" w:rsidRPr="001C03EC" w:rsidRDefault="00677951" w:rsidP="00677951">
      <w:pPr>
        <w:pStyle w:val="Lijstalinea"/>
        <w:numPr>
          <w:ilvl w:val="0"/>
          <w:numId w:val="46"/>
        </w:numPr>
        <w:rPr>
          <w:rFonts w:eastAsia="MS Mincho"/>
        </w:rPr>
      </w:pPr>
      <w:r w:rsidRPr="001C03EC">
        <w:rPr>
          <w:rFonts w:eastAsia="MS Mincho"/>
        </w:rPr>
        <w:t>Adjust to client resistance rather than opposing it directly</w:t>
      </w:r>
    </w:p>
    <w:p w14:paraId="143386D8" w14:textId="77777777" w:rsidR="00A1009B" w:rsidRPr="001C03EC" w:rsidRDefault="00677951" w:rsidP="00677951">
      <w:pPr>
        <w:pStyle w:val="Lijstalinea"/>
        <w:numPr>
          <w:ilvl w:val="0"/>
          <w:numId w:val="46"/>
        </w:numPr>
      </w:pPr>
      <w:r w:rsidRPr="001C03EC">
        <w:rPr>
          <w:rFonts w:eastAsia="MS Mincho"/>
        </w:rPr>
        <w:t>Support self-efficacy and optimism</w:t>
      </w:r>
      <w:r w:rsidR="00A1009B" w:rsidRPr="001C03EC">
        <w:t xml:space="preserve"> (Madukwe, 2014).</w:t>
      </w:r>
    </w:p>
    <w:p w14:paraId="17C8C711" w14:textId="77777777" w:rsidR="000F0CE5" w:rsidRPr="001C03EC" w:rsidRDefault="00E953CF" w:rsidP="00B924EE">
      <w:r w:rsidRPr="001C03EC">
        <w:t>The counsellor is solely a guide who gives direction to this life</w:t>
      </w:r>
      <w:r w:rsidR="003B38BD" w:rsidRPr="001C03EC">
        <w:t xml:space="preserve"> (Rollnick, Miller, &amp; Butler, 2009). Partnership instead of the expert-role of the counsellor will motivate the client to </w:t>
      </w:r>
      <w:r w:rsidR="001F1E49" w:rsidRPr="001C03EC">
        <w:t>enrol</w:t>
      </w:r>
      <w:r w:rsidR="003B38BD" w:rsidRPr="001C03EC">
        <w:t xml:space="preserve"> in a go</w:t>
      </w:r>
      <w:r w:rsidR="00244439" w:rsidRPr="001C03EC">
        <w:t>o</w:t>
      </w:r>
      <w:r w:rsidR="003B38BD" w:rsidRPr="001C03EC">
        <w:t>d collaborati</w:t>
      </w:r>
      <w:r w:rsidR="00244439" w:rsidRPr="001C03EC">
        <w:t>ve relationship (Bride, et. al. 2012).</w:t>
      </w:r>
      <w:r w:rsidR="00F50FC7" w:rsidRPr="001C03EC">
        <w:t xml:space="preserve"> This is stimulated as soon as the counsellor starts to search</w:t>
      </w:r>
      <w:r w:rsidR="00C814DA" w:rsidRPr="001C03EC">
        <w:t xml:space="preserve"> for positive aspects within the actual life of the client, who is an expert </w:t>
      </w:r>
      <w:r w:rsidR="00AC0F09" w:rsidRPr="001C03EC">
        <w:t>over his own life which is developing.</w:t>
      </w:r>
      <w:r w:rsidR="00FD6791" w:rsidRPr="001C03EC">
        <w:t xml:space="preserve"> By doing so, the counsellor can develop</w:t>
      </w:r>
      <w:r w:rsidR="006D7657" w:rsidRPr="001C03EC">
        <w:t xml:space="preserve"> discrepancies and ambivalence, which initiates </w:t>
      </w:r>
      <w:r w:rsidR="006D7657" w:rsidRPr="008C3BFC">
        <w:t>change</w:t>
      </w:r>
      <w:r w:rsidR="00FD232A" w:rsidRPr="008C3BFC">
        <w:t xml:space="preserve"> (Watson, 2011).</w:t>
      </w:r>
      <w:r w:rsidR="00FD232A" w:rsidRPr="001C03EC">
        <w:t xml:space="preserve"> Research has shown that clients appreciate to go through the process with their counsellor (Edwards &amp; Loeb, 2011). </w:t>
      </w:r>
    </w:p>
    <w:p w14:paraId="0C898C4E" w14:textId="77777777" w:rsidR="00A1009B" w:rsidRPr="001C03EC" w:rsidRDefault="00A1009B" w:rsidP="00411438">
      <w:pPr>
        <w:pStyle w:val="Kop3"/>
      </w:pPr>
      <w:bookmarkStart w:id="51" w:name="_Toc422425041"/>
      <w:r w:rsidRPr="001C03EC">
        <w:t>3.4.5</w:t>
      </w:r>
      <w:r w:rsidR="00AD2176" w:rsidRPr="001C03EC">
        <w:t>.</w:t>
      </w:r>
      <w:r w:rsidRPr="001C03EC">
        <w:t xml:space="preserve"> Creati</w:t>
      </w:r>
      <w:r w:rsidR="00411438" w:rsidRPr="001C03EC">
        <w:t xml:space="preserve">ve </w:t>
      </w:r>
      <w:r w:rsidR="001F1E49" w:rsidRPr="001C03EC">
        <w:t>interventions</w:t>
      </w:r>
      <w:r w:rsidR="00411438" w:rsidRPr="001C03EC">
        <w:t xml:space="preserve"> matching </w:t>
      </w:r>
      <w:r w:rsidR="002362D9" w:rsidRPr="001C03EC">
        <w:t>motivational interviewing</w:t>
      </w:r>
      <w:bookmarkEnd w:id="51"/>
    </w:p>
    <w:p w14:paraId="13D8377F" w14:textId="77777777" w:rsidR="002362D9" w:rsidRPr="001C03EC" w:rsidRDefault="002362D9" w:rsidP="001345F1">
      <w:r w:rsidRPr="001C03EC">
        <w:t xml:space="preserve">Creative interventions </w:t>
      </w:r>
      <w:r w:rsidR="00F341EA" w:rsidRPr="001C03EC">
        <w:t>help the client and counsellor to communicate on a different leve</w:t>
      </w:r>
      <w:r w:rsidR="00667A32" w:rsidRPr="001C03EC">
        <w:t>l</w:t>
      </w:r>
      <w:r w:rsidR="00F341EA" w:rsidRPr="001C03EC">
        <w:t xml:space="preserve">. For example, nonverbal creativity </w:t>
      </w:r>
      <w:r w:rsidR="001345F1" w:rsidRPr="001C03EC">
        <w:t>grants trust in the relationship since the client may release as much as he wants himself (Ginicola, Smith, &amp; Trzaska, 2013)</w:t>
      </w:r>
      <w:r w:rsidR="00B42532" w:rsidRPr="001C03EC">
        <w:t xml:space="preserve">. By nonverbal creativity, direct personal confrontation is avoided and worked around </w:t>
      </w:r>
      <w:r w:rsidR="001F1E49" w:rsidRPr="001C03EC">
        <w:t>defences</w:t>
      </w:r>
      <w:r w:rsidR="00B42532" w:rsidRPr="001C03EC">
        <w:t xml:space="preserve"> making the client feel more at ease (Ginicola, et al., 2013). </w:t>
      </w:r>
      <w:r w:rsidR="001345F1" w:rsidRPr="001C03EC">
        <w:t xml:space="preserve"> </w:t>
      </w:r>
    </w:p>
    <w:p w14:paraId="68D5CE96" w14:textId="77777777" w:rsidR="00AF1B37" w:rsidRPr="001C03EC" w:rsidRDefault="0024721A" w:rsidP="00A06EB5">
      <w:r w:rsidRPr="001C03EC">
        <w:t xml:space="preserve">There is research on what creative interventions can be linked to the methods of motivational interviewing. </w:t>
      </w:r>
      <w:r w:rsidR="00C34DCD" w:rsidRPr="001C03EC">
        <w:t>Interventions have been developed to help create</w:t>
      </w:r>
      <w:r w:rsidRPr="001C03EC">
        <w:t xml:space="preserve"> discrepancy, expressing empathy, dealing with resistance and encouraging self-motivation. The use of c</w:t>
      </w:r>
      <w:r w:rsidR="00C34DCD" w:rsidRPr="001C03EC">
        <w:t>reativity among</w:t>
      </w:r>
      <w:r w:rsidRPr="001C03EC">
        <w:t xml:space="preserve"> </w:t>
      </w:r>
      <w:r w:rsidRPr="001C03EC">
        <w:lastRenderedPageBreak/>
        <w:t>adults can sometimes induce resistance because adults are not accustomed to being creative.</w:t>
      </w:r>
      <w:r w:rsidR="00373696" w:rsidRPr="001C03EC">
        <w:t xml:space="preserve"> When the counsellor helps to overcome this resistance, this can be liberating for the client</w:t>
      </w:r>
      <w:r w:rsidR="00116318" w:rsidRPr="001C03EC">
        <w:t xml:space="preserve"> (Behrend, 2010).</w:t>
      </w:r>
      <w:r w:rsidR="00A06EB5" w:rsidRPr="001C03EC">
        <w:t xml:space="preserve"> To create discrepancy, for example a drawing can be made about the ideal situation of the client over a year. By mirroring this drawing to the current situation of the client discrepancy occurs (Ginicola, et al., 2013).</w:t>
      </w:r>
    </w:p>
    <w:p w14:paraId="6D634D52" w14:textId="77777777" w:rsidR="00A1009B" w:rsidRPr="001C03EC" w:rsidRDefault="00A1009B" w:rsidP="00502C31">
      <w:pPr>
        <w:pStyle w:val="Kop2"/>
        <w:rPr>
          <w:i/>
        </w:rPr>
      </w:pPr>
      <w:bookmarkStart w:id="52" w:name="_Toc422425042"/>
      <w:r w:rsidRPr="001C03EC">
        <w:t>3.5</w:t>
      </w:r>
      <w:r w:rsidR="00AD2176" w:rsidRPr="001C03EC">
        <w:t>.</w:t>
      </w:r>
      <w:r w:rsidR="00E76C65" w:rsidRPr="001C03EC">
        <w:t xml:space="preserve"> Cogniti</w:t>
      </w:r>
      <w:r w:rsidR="00502C31" w:rsidRPr="001C03EC">
        <w:t>ve behavioural therapy for individual counselling</w:t>
      </w:r>
      <w:bookmarkEnd w:id="52"/>
      <w:r w:rsidR="00502C31" w:rsidRPr="001C03EC">
        <w:t xml:space="preserve"> </w:t>
      </w:r>
    </w:p>
    <w:p w14:paraId="159A3429" w14:textId="77777777" w:rsidR="00A1009B" w:rsidRPr="001C03EC" w:rsidRDefault="00A1009B" w:rsidP="008564CF">
      <w:pPr>
        <w:pStyle w:val="Kop3"/>
      </w:pPr>
      <w:bookmarkStart w:id="53" w:name="_Toc422425043"/>
      <w:r w:rsidRPr="001C03EC">
        <w:t>3.5.1</w:t>
      </w:r>
      <w:r w:rsidR="00AD2176" w:rsidRPr="001C03EC">
        <w:t>.</w:t>
      </w:r>
      <w:r w:rsidRPr="001C03EC">
        <w:t xml:space="preserve"> </w:t>
      </w:r>
      <w:r w:rsidR="00D31C04" w:rsidRPr="001C03EC">
        <w:t>Introduction</w:t>
      </w:r>
      <w:bookmarkEnd w:id="53"/>
    </w:p>
    <w:p w14:paraId="57CFB5A0" w14:textId="77777777" w:rsidR="00B447D5" w:rsidRPr="001C03EC" w:rsidRDefault="00B447D5" w:rsidP="008A3285">
      <w:r w:rsidRPr="001C03EC">
        <w:t>This paragraph gives a closer look at</w:t>
      </w:r>
      <w:r w:rsidR="00AD15C2" w:rsidRPr="001C03EC">
        <w:t xml:space="preserve"> the use of</w:t>
      </w:r>
      <w:r w:rsidRPr="001C03EC">
        <w:t xml:space="preserve"> cognitive behavioural therapy</w:t>
      </w:r>
      <w:r w:rsidR="00AD15C2" w:rsidRPr="001C03EC">
        <w:t xml:space="preserve"> for drug addicts within individual counselling. </w:t>
      </w:r>
      <w:r w:rsidR="00272F55" w:rsidRPr="001C03EC">
        <w:t xml:space="preserve">The vision of this approach is described in the previous chapter. Therefore, this chapter </w:t>
      </w:r>
      <w:r w:rsidR="00334B57" w:rsidRPr="001C03EC">
        <w:t>straight away goes in depth about the effect of this approach for drug addicts within individual counselling.</w:t>
      </w:r>
      <w:r w:rsidR="00DF3F7A" w:rsidRPr="001C03EC">
        <w:t xml:space="preserve"> </w:t>
      </w:r>
      <w:r w:rsidR="008A3285" w:rsidRPr="001C03EC">
        <w:t>Extra notice is given to rebuilding the social network of the client. Finally, a description is given about which competences the individual counsellor must</w:t>
      </w:r>
      <w:r w:rsidR="00A03D2D" w:rsidRPr="001C03EC">
        <w:t xml:space="preserve"> manage to apply this approach. </w:t>
      </w:r>
      <w:r w:rsidR="008A3285" w:rsidRPr="001C03EC">
        <w:t xml:space="preserve">   </w:t>
      </w:r>
      <w:r w:rsidR="00B3127C" w:rsidRPr="001C03EC">
        <w:t xml:space="preserve"> </w:t>
      </w:r>
      <w:r w:rsidR="00F066EE" w:rsidRPr="001C03EC">
        <w:t xml:space="preserve"> </w:t>
      </w:r>
      <w:r w:rsidR="00334B57" w:rsidRPr="001C03EC">
        <w:t xml:space="preserve"> </w:t>
      </w:r>
      <w:r w:rsidRPr="001C03EC">
        <w:t xml:space="preserve"> </w:t>
      </w:r>
    </w:p>
    <w:p w14:paraId="5677A5D2" w14:textId="77777777" w:rsidR="00A1009B" w:rsidRPr="001C03EC" w:rsidRDefault="00A1009B" w:rsidP="008564CF">
      <w:pPr>
        <w:pStyle w:val="Kop3"/>
      </w:pPr>
      <w:bookmarkStart w:id="54" w:name="_Toc422425044"/>
      <w:r w:rsidRPr="001C03EC">
        <w:t>3.5.2</w:t>
      </w:r>
      <w:r w:rsidR="00AD2176" w:rsidRPr="001C03EC">
        <w:t>.</w:t>
      </w:r>
      <w:r w:rsidRPr="001C03EC">
        <w:t xml:space="preserve"> Effect</w:t>
      </w:r>
      <w:r w:rsidR="00A03D2D" w:rsidRPr="001C03EC">
        <w:t>s on addicts</w:t>
      </w:r>
      <w:bookmarkEnd w:id="54"/>
    </w:p>
    <w:p w14:paraId="47215C4E" w14:textId="77777777" w:rsidR="00A1009B" w:rsidRPr="001C03EC" w:rsidRDefault="00EF4570" w:rsidP="00053925">
      <w:r w:rsidRPr="001C03EC">
        <w:t xml:space="preserve">Besides dealing in a distinct way with the ‘stimulus-response’ model, cognitive behavioural therapy </w:t>
      </w:r>
      <w:r w:rsidR="00863179" w:rsidRPr="001C03EC">
        <w:t xml:space="preserve">also contributes to developing a more positive view on life. Cognitive behavioural therapy has proven to be constructive </w:t>
      </w:r>
      <w:r w:rsidR="00D30A9B" w:rsidRPr="001C03EC">
        <w:t>and effective for changing negative thoughts.</w:t>
      </w:r>
      <w:r w:rsidR="00B426CD" w:rsidRPr="001C03EC">
        <w:t xml:space="preserve"> </w:t>
      </w:r>
      <w:r w:rsidR="00C63E9F" w:rsidRPr="001C03EC">
        <w:t xml:space="preserve">Besides the addiction problem there is often </w:t>
      </w:r>
      <w:r w:rsidR="001F1E49" w:rsidRPr="001C03EC">
        <w:t>co morbidity</w:t>
      </w:r>
      <w:r w:rsidR="00C63E9F" w:rsidRPr="001C03EC">
        <w:t xml:space="preserve"> like depressive or anxiety disorders.</w:t>
      </w:r>
      <w:r w:rsidR="00C62B9F" w:rsidRPr="001C03EC">
        <w:t xml:space="preserve"> </w:t>
      </w:r>
      <w:r w:rsidR="004358FF" w:rsidRPr="001C03EC">
        <w:t xml:space="preserve">In these cases CGT also </w:t>
      </w:r>
      <w:r w:rsidR="007F0CF3">
        <w:t>is</w:t>
      </w:r>
      <w:r w:rsidR="004358FF" w:rsidRPr="001C03EC">
        <w:t xml:space="preserve"> the first </w:t>
      </w:r>
      <w:r w:rsidR="001F1E49" w:rsidRPr="001C03EC">
        <w:t>prefe</w:t>
      </w:r>
      <w:r w:rsidR="001F1E49">
        <w:t>re</w:t>
      </w:r>
      <w:r w:rsidR="001F1E49" w:rsidRPr="001C03EC">
        <w:t>nce</w:t>
      </w:r>
      <w:r w:rsidR="004358FF" w:rsidRPr="001C03EC">
        <w:t xml:space="preserve"> (Berglund, Thelander, &amp; Jonsson, 2006).</w:t>
      </w:r>
      <w:r w:rsidR="000B31C6" w:rsidRPr="001C03EC">
        <w:t xml:space="preserve"> Furthermore, this approach has the effect that deviant </w:t>
      </w:r>
      <w:r w:rsidR="001C03EC">
        <w:t>behaviour</w:t>
      </w:r>
      <w:r w:rsidR="000B31C6" w:rsidRPr="001C03EC">
        <w:t xml:space="preserve"> and thinking patterns are replaced by the patterns which are more normal adaptive, with which the client with a non-deviant pattern responds to stressful situations.</w:t>
      </w:r>
      <w:r w:rsidR="00FE781C" w:rsidRPr="001C03EC">
        <w:t xml:space="preserve"> By changing and replacing patterns, </w:t>
      </w:r>
      <w:r w:rsidR="00E24977" w:rsidRPr="001C03EC">
        <w:t>the client will improve in different areas of life</w:t>
      </w:r>
      <w:r w:rsidR="00053925" w:rsidRPr="001C03EC">
        <w:t>, such as the relational field for example</w:t>
      </w:r>
      <w:r w:rsidR="00A1009B" w:rsidRPr="001C03EC">
        <w:t xml:space="preserve"> (Berglu</w:t>
      </w:r>
      <w:r w:rsidR="00AD2176" w:rsidRPr="001C03EC">
        <w:t>nd, Thelander, &amp; Jonsson, 2006)</w:t>
      </w:r>
      <w:r w:rsidR="00A1009B" w:rsidRPr="001C03EC">
        <w:t>.</w:t>
      </w:r>
    </w:p>
    <w:p w14:paraId="65DEEF34" w14:textId="77777777" w:rsidR="00A1009B" w:rsidRPr="001C03EC" w:rsidRDefault="00A1009B" w:rsidP="00053925">
      <w:pPr>
        <w:pStyle w:val="Kop4"/>
      </w:pPr>
      <w:r w:rsidRPr="001C03EC">
        <w:t>3.5.2.1</w:t>
      </w:r>
      <w:r w:rsidR="00AD2176" w:rsidRPr="001C03EC">
        <w:t>.</w:t>
      </w:r>
      <w:r w:rsidRPr="001C03EC">
        <w:t xml:space="preserve"> Socia</w:t>
      </w:r>
      <w:r w:rsidR="00053925" w:rsidRPr="001C03EC">
        <w:t>l network</w:t>
      </w:r>
    </w:p>
    <w:p w14:paraId="348B9A0C" w14:textId="77777777" w:rsidR="00723765" w:rsidRPr="001C03EC" w:rsidRDefault="001D2106" w:rsidP="00723765">
      <w:pPr>
        <w:rPr>
          <w:i/>
        </w:rPr>
      </w:pPr>
      <w:r w:rsidRPr="001C03EC">
        <w:t xml:space="preserve">The network of </w:t>
      </w:r>
      <w:r w:rsidR="00C002FA" w:rsidRPr="001C03EC">
        <w:t>a drug addict</w:t>
      </w:r>
      <w:r w:rsidRPr="001C03EC">
        <w:t xml:space="preserve"> can be dam</w:t>
      </w:r>
      <w:r w:rsidR="00C002FA" w:rsidRPr="001C03EC">
        <w:t>aged or affected by his drug usage</w:t>
      </w:r>
      <w:r w:rsidRPr="001C03EC">
        <w:t xml:space="preserve">. </w:t>
      </w:r>
      <w:r w:rsidRPr="007F0CF3">
        <w:t xml:space="preserve">When he no longer uses </w:t>
      </w:r>
      <w:r w:rsidR="007F0CF3" w:rsidRPr="007F0CF3">
        <w:t xml:space="preserve">it </w:t>
      </w:r>
      <w:r w:rsidRPr="007F0CF3">
        <w:t>may output a part of its network.</w:t>
      </w:r>
      <w:r w:rsidRPr="001C03EC">
        <w:t xml:space="preserve"> The </w:t>
      </w:r>
      <w:r w:rsidR="00004719" w:rsidRPr="001C03EC">
        <w:t>counsellor</w:t>
      </w:r>
      <w:r w:rsidRPr="001C03EC">
        <w:t xml:space="preserve"> will have to devote sufficient attention to this by encouraging clients to build a new social network. He will try to </w:t>
      </w:r>
      <w:r w:rsidR="00004719" w:rsidRPr="001C03EC">
        <w:t xml:space="preserve">trigger </w:t>
      </w:r>
      <w:r w:rsidRPr="001C03EC">
        <w:t>the client to engage in positive social interactions that are not drug-related</w:t>
      </w:r>
      <w:r w:rsidR="00A1009B" w:rsidRPr="001C03EC">
        <w:t xml:space="preserve"> (Brache, 2012). </w:t>
      </w:r>
      <w:r w:rsidR="00BC4CEF" w:rsidRPr="001C03EC">
        <w:t>It is important that drug addicts will play a role in society again, as these roles give them the feeling that they do matter and should be</w:t>
      </w:r>
      <w:r w:rsidR="00300A81" w:rsidRPr="001C03EC">
        <w:t xml:space="preserve"> out</w:t>
      </w:r>
      <w:r w:rsidR="00BC4CEF" w:rsidRPr="001C03EC">
        <w:t xml:space="preserve"> there. </w:t>
      </w:r>
      <w:r w:rsidR="00BC4CEF" w:rsidRPr="007F0CF3">
        <w:t>It is good if the supervisor pays attention to these roles and how those roles will look</w:t>
      </w:r>
      <w:r w:rsidR="001D71B2" w:rsidRPr="007F0CF3">
        <w:t xml:space="preserve"> like</w:t>
      </w:r>
      <w:r w:rsidR="00BC4CEF" w:rsidRPr="007F0CF3">
        <w:t xml:space="preserve"> for the client</w:t>
      </w:r>
      <w:r w:rsidR="001D71B2" w:rsidRPr="001C03EC">
        <w:t xml:space="preserve"> (Brache, 2012).</w:t>
      </w:r>
      <w:r w:rsidR="00851196" w:rsidRPr="001C03EC">
        <w:t xml:space="preserve"> Boosting self-confidence, self-acceptance and motivation, contribute to offer to new interpersonal relationships. To achieve this, extra attention will be paid to establishing and maintaining relationships. As a result, the client obtains a</w:t>
      </w:r>
      <w:r w:rsidR="00723765" w:rsidRPr="001C03EC">
        <w:t>nd preserves</w:t>
      </w:r>
      <w:r w:rsidR="00851196" w:rsidRPr="001C03EC">
        <w:t xml:space="preserve"> </w:t>
      </w:r>
      <w:r w:rsidR="00723765" w:rsidRPr="001C03EC">
        <w:t>a healthy social network (Edwards &amp; Loeb, 2011).</w:t>
      </w:r>
    </w:p>
    <w:p w14:paraId="6AA1975F" w14:textId="77777777" w:rsidR="00A1009B" w:rsidRPr="001C03EC" w:rsidRDefault="00A1009B" w:rsidP="00F22616">
      <w:pPr>
        <w:pStyle w:val="Kop3"/>
        <w:rPr>
          <w:rFonts w:eastAsia="Batang"/>
        </w:rPr>
      </w:pPr>
      <w:bookmarkStart w:id="55" w:name="_Toc422425045"/>
      <w:r w:rsidRPr="001C03EC">
        <w:t>3.5.3</w:t>
      </w:r>
      <w:r w:rsidR="00AD2176" w:rsidRPr="001C03EC">
        <w:t>.</w:t>
      </w:r>
      <w:r w:rsidRPr="001C03EC">
        <w:t xml:space="preserve"> </w:t>
      </w:r>
      <w:r w:rsidR="001F1E49" w:rsidRPr="001C03EC">
        <w:t>Required</w:t>
      </w:r>
      <w:r w:rsidR="00B72DCB" w:rsidRPr="001C03EC">
        <w:t xml:space="preserve"> competences of the counsellor</w:t>
      </w:r>
      <w:bookmarkEnd w:id="55"/>
      <w:r w:rsidRPr="001C03EC">
        <w:tab/>
      </w:r>
    </w:p>
    <w:p w14:paraId="54390F9F" w14:textId="77777777" w:rsidR="00A1009B" w:rsidRPr="001C03EC" w:rsidRDefault="008C3BFC" w:rsidP="00F0685D">
      <w:r>
        <w:t>Research by</w:t>
      </w:r>
      <w:r w:rsidR="00B404D5" w:rsidRPr="001C03EC">
        <w:t xml:space="preserve"> Kazantzis</w:t>
      </w:r>
      <w:r w:rsidR="00F0685D">
        <w:t xml:space="preserve"> </w:t>
      </w:r>
      <w:r w:rsidR="00F0685D" w:rsidRPr="008C3BFC">
        <w:t>(2003)</w:t>
      </w:r>
      <w:r w:rsidR="00B404D5" w:rsidRPr="001C03EC">
        <w:t xml:space="preserve"> has emerged about what skills a cognitive </w:t>
      </w:r>
      <w:r w:rsidR="001C03EC">
        <w:t>behaviour</w:t>
      </w:r>
      <w:r w:rsidR="00B404D5" w:rsidRPr="001C03EC">
        <w:t>al therap</w:t>
      </w:r>
      <w:r w:rsidR="003862FE" w:rsidRPr="001C03EC">
        <w:t>ist must possess to perform</w:t>
      </w:r>
      <w:r w:rsidR="00B404D5" w:rsidRPr="001C03EC">
        <w:t xml:space="preserve"> this approach</w:t>
      </w:r>
      <w:r w:rsidR="003862FE" w:rsidRPr="001C03EC">
        <w:t xml:space="preserve"> well. A</w:t>
      </w:r>
      <w:r w:rsidR="00B404D5" w:rsidRPr="001C03EC">
        <w:t xml:space="preserve"> distinction has been made in a number of </w:t>
      </w:r>
      <w:r w:rsidR="00B404D5" w:rsidRPr="001C03EC">
        <w:lastRenderedPageBreak/>
        <w:t xml:space="preserve">categories, namely: establishing a therapeutic relationship, conceptualism, it can provide structure and proper implementation and supervision of cognitive and </w:t>
      </w:r>
      <w:r w:rsidR="001C03EC">
        <w:t>behaviour</w:t>
      </w:r>
      <w:r w:rsidR="00B404D5" w:rsidRPr="001C03EC">
        <w:t>al techniques</w:t>
      </w:r>
      <w:r w:rsidR="00A1009B" w:rsidRPr="001C03EC">
        <w:t xml:space="preserve"> (Kazantzis, 2003). </w:t>
      </w:r>
    </w:p>
    <w:p w14:paraId="2C19271F" w14:textId="77777777" w:rsidR="00DB16F9" w:rsidRPr="001C03EC" w:rsidRDefault="00EC5334" w:rsidP="006E3803">
      <w:r w:rsidRPr="001C03EC">
        <w:t xml:space="preserve">The therapeutic relationship must possess warmth, congruence and cooperation. Conceptualism </w:t>
      </w:r>
      <w:r w:rsidR="00964D4D" w:rsidRPr="001C03EC">
        <w:t>signifies that the counsell</w:t>
      </w:r>
      <w:r w:rsidRPr="001C03EC">
        <w:t>or must be able to make the connection between the abstract conce</w:t>
      </w:r>
      <w:r w:rsidR="00964D4D" w:rsidRPr="001C03EC">
        <w:t>pt and the present. The counsell</w:t>
      </w:r>
      <w:r w:rsidRPr="001C03EC">
        <w:t>or must be able to articulate clearly how the pro</w:t>
      </w:r>
      <w:r w:rsidR="006E3803" w:rsidRPr="001C03EC">
        <w:t>blems of the client arose, what</w:t>
      </w:r>
      <w:r w:rsidRPr="001C03EC">
        <w:t xml:space="preserve"> has</w:t>
      </w:r>
      <w:r w:rsidR="006E3803" w:rsidRPr="001C03EC">
        <w:t xml:space="preserve"> been</w:t>
      </w:r>
      <w:r w:rsidRPr="001C03EC">
        <w:t xml:space="preserve"> </w:t>
      </w:r>
      <w:r w:rsidR="00E705CF" w:rsidRPr="001C03EC">
        <w:t>the learning</w:t>
      </w:r>
      <w:r w:rsidRPr="001C03EC">
        <w:t xml:space="preserve"> history and </w:t>
      </w:r>
      <w:r w:rsidR="00E705CF" w:rsidRPr="001C03EC">
        <w:t xml:space="preserve">within which </w:t>
      </w:r>
      <w:r w:rsidRPr="001C03EC">
        <w:t xml:space="preserve">current context the problematic </w:t>
      </w:r>
      <w:r w:rsidR="00E705CF" w:rsidRPr="001C03EC">
        <w:t>behaviour</w:t>
      </w:r>
      <w:r w:rsidR="006E3803" w:rsidRPr="001C03EC">
        <w:t xml:space="preserve"> occurs</w:t>
      </w:r>
      <w:r w:rsidRPr="001C03EC">
        <w:t xml:space="preserve">. The cognitive and </w:t>
      </w:r>
      <w:r w:rsidR="001C03EC">
        <w:t>behaviour</w:t>
      </w:r>
      <w:r w:rsidRPr="001C03EC">
        <w:t>al techniques include the lead</w:t>
      </w:r>
      <w:r w:rsidR="00AA48EC" w:rsidRPr="001C03EC">
        <w:t>ing</w:t>
      </w:r>
      <w:r w:rsidRPr="001C03EC">
        <w:t xml:space="preserve"> to discoveries, ask</w:t>
      </w:r>
      <w:r w:rsidR="00AA48EC" w:rsidRPr="001C03EC">
        <w:t>ing</w:t>
      </w:r>
      <w:r w:rsidRPr="001C03EC">
        <w:t xml:space="preserve"> for evidence and can see</w:t>
      </w:r>
      <w:r w:rsidR="00AA48EC" w:rsidRPr="001C03EC">
        <w:t>ing</w:t>
      </w:r>
      <w:r w:rsidRPr="001C03EC">
        <w:t xml:space="preserve"> things from a different perspective (Kazantzis, 2003).</w:t>
      </w:r>
    </w:p>
    <w:p w14:paraId="5BFE9A5D" w14:textId="77777777" w:rsidR="00A1009B" w:rsidRPr="001C03EC" w:rsidRDefault="00540F17" w:rsidP="000920D5">
      <w:pPr>
        <w:pStyle w:val="Kop2"/>
      </w:pPr>
      <w:bookmarkStart w:id="56" w:name="_Toc422425046"/>
      <w:r w:rsidRPr="001C03EC">
        <w:t>3</w:t>
      </w:r>
      <w:r w:rsidR="00A1009B" w:rsidRPr="001C03EC">
        <w:t xml:space="preserve">.6. </w:t>
      </w:r>
      <w:r w:rsidR="000920D5" w:rsidRPr="001C03EC">
        <w:t>Preliminary conclusion</w:t>
      </w:r>
      <w:bookmarkEnd w:id="56"/>
    </w:p>
    <w:p w14:paraId="5174D446" w14:textId="77777777" w:rsidR="00EC3F53" w:rsidRPr="001C03EC" w:rsidRDefault="00ED163D" w:rsidP="008441FF">
      <w:r w:rsidRPr="001C03EC">
        <w:t xml:space="preserve">This chapter made clear that a low frequency of individual counselling stimulates self-exploration and </w:t>
      </w:r>
      <w:r w:rsidR="001F1E49" w:rsidRPr="001C03EC">
        <w:t>self-expression</w:t>
      </w:r>
      <w:r w:rsidRPr="001C03EC">
        <w:t>.</w:t>
      </w:r>
      <w:r w:rsidR="000178F0" w:rsidRPr="001C03EC">
        <w:t xml:space="preserve"> The frequency of individual counselling can best be adapted to the needs of the client. Unconditional acceptance in the relationship between the counsellor and the client makes the coaching more successful. The wishes and needs of the client should be central to the personal plan in order to keep the program longer.</w:t>
      </w:r>
      <w:r w:rsidR="006D03BA" w:rsidRPr="001C03EC">
        <w:t xml:space="preserve"> </w:t>
      </w:r>
      <w:r w:rsidR="00633A80" w:rsidRPr="001C03EC">
        <w:t xml:space="preserve">The </w:t>
      </w:r>
      <w:r w:rsidR="001F1E49" w:rsidRPr="001C03EC">
        <w:t>short-term</w:t>
      </w:r>
      <w:r w:rsidR="00633A80" w:rsidRPr="001C03EC">
        <w:t xml:space="preserve"> goals should lead to empowerment and strengthen the motivation to achieve the </w:t>
      </w:r>
      <w:r w:rsidR="001F1E49" w:rsidRPr="001C03EC">
        <w:t>long-term</w:t>
      </w:r>
      <w:r w:rsidR="00633A80" w:rsidRPr="001C03EC">
        <w:t xml:space="preserve"> goal.</w:t>
      </w:r>
      <w:r w:rsidR="002C4EFF" w:rsidRPr="001C03EC">
        <w:t xml:space="preserve"> The counsellor must stimulate </w:t>
      </w:r>
      <w:r w:rsidR="00931369" w:rsidRPr="001C03EC">
        <w:t>the drug addict to take responsibilities by providing tasks. It is important that the in</w:t>
      </w:r>
      <w:r w:rsidR="00233159" w:rsidRPr="001C03EC">
        <w:t xml:space="preserve">terventions are focused on the person instead of the diagnosis. The feedback of the client is valuable </w:t>
      </w:r>
      <w:r w:rsidR="00DC2979" w:rsidRPr="001C03EC">
        <w:t xml:space="preserve">for the counsellor. With that, it is important the client is </w:t>
      </w:r>
      <w:r w:rsidR="00FB08BB" w:rsidRPr="001C03EC">
        <w:t xml:space="preserve">supported to indicate whether the care </w:t>
      </w:r>
      <w:r w:rsidR="00BB5FFB" w:rsidRPr="001C03EC">
        <w:t xml:space="preserve">ties in with his needs. </w:t>
      </w:r>
      <w:r w:rsidR="00E34C2E" w:rsidRPr="001C03EC">
        <w:t>Motivational interviewing</w:t>
      </w:r>
      <w:r w:rsidR="00082453" w:rsidRPr="001C03EC">
        <w:t xml:space="preserve"> makes counselling </w:t>
      </w:r>
      <w:r w:rsidR="001F1E49" w:rsidRPr="001C03EC">
        <w:t>successful</w:t>
      </w:r>
      <w:r w:rsidR="00082453" w:rsidRPr="001C03EC">
        <w:t xml:space="preserve"> by giving hope and optimism to the client which he is in need of to change. </w:t>
      </w:r>
      <w:r w:rsidR="003152B6" w:rsidRPr="001C03EC">
        <w:t>Herewith, the counsellor can confront the drug addict with his own ambivalence.</w:t>
      </w:r>
      <w:r w:rsidR="006E7CA8" w:rsidRPr="001C03EC">
        <w:t xml:space="preserve"> Partnership instead of the expert-role of the counsellor will motivate the client to </w:t>
      </w:r>
      <w:r w:rsidR="001F1E49" w:rsidRPr="001C03EC">
        <w:t>enrol</w:t>
      </w:r>
      <w:r w:rsidR="006E7CA8" w:rsidRPr="001C03EC">
        <w:t xml:space="preserve"> in a good collaborative relationship.</w:t>
      </w:r>
      <w:r w:rsidR="0032324F" w:rsidRPr="001C03EC">
        <w:t xml:space="preserve"> When the drug addict exhibits resistance, the counsellor should adapt to it.</w:t>
      </w:r>
      <w:r w:rsidR="00AC1E9E" w:rsidRPr="001C03EC">
        <w:t xml:space="preserve"> Creative interventions that meet the guidelines of this approach can be successful. A drawing can help to increase discrepancy of the client.</w:t>
      </w:r>
      <w:r w:rsidR="00F34BCF" w:rsidRPr="001C03EC">
        <w:t xml:space="preserve"> Cognitive behavioural therapy contributes to developing a more positive view on life.</w:t>
      </w:r>
      <w:r w:rsidR="00DA31F0" w:rsidRPr="001C03EC">
        <w:t xml:space="preserve"> By changing and replacing patterns, the client will improve in different areas of life</w:t>
      </w:r>
      <w:r w:rsidR="008441FF" w:rsidRPr="001C03EC">
        <w:t xml:space="preserve">. </w:t>
      </w:r>
      <w:r w:rsidR="006E0CBC" w:rsidRPr="001C03EC">
        <w:t>The counsellor must support the client to engage in social interactions through which the client will be able to fulfil new social roles</w:t>
      </w:r>
      <w:r w:rsidR="00EC3F53" w:rsidRPr="001C03EC">
        <w:t xml:space="preserve">. He leads the client to new discoveries en must be able to offer him new perspectives. </w:t>
      </w:r>
    </w:p>
    <w:p w14:paraId="0A007041" w14:textId="77777777" w:rsidR="00AE66EB" w:rsidRDefault="00AE66EB" w:rsidP="008441FF">
      <w:r w:rsidRPr="001C03EC">
        <w:t>This chapter made clear what exactly contributes to the successful counselling of drug addicts in individual counselling</w:t>
      </w:r>
      <w:r w:rsidR="007C1E77" w:rsidRPr="001C03EC">
        <w:t>. The next chapter</w:t>
      </w:r>
      <w:r w:rsidR="00727F19" w:rsidRPr="001C03EC">
        <w:t xml:space="preserve"> contains an analysis of the interviews. </w:t>
      </w:r>
      <w:r w:rsidRPr="001C03EC">
        <w:t xml:space="preserve"> </w:t>
      </w:r>
    </w:p>
    <w:p w14:paraId="763D9271" w14:textId="77777777" w:rsidR="00B32BB1" w:rsidRPr="001C03EC" w:rsidRDefault="00B32BB1" w:rsidP="008441FF"/>
    <w:p w14:paraId="4DDF1387" w14:textId="77777777" w:rsidR="00BE2BA2" w:rsidRPr="001C03EC" w:rsidRDefault="00BE2BA2" w:rsidP="00FA122F">
      <w:pPr>
        <w:pStyle w:val="Kop1"/>
        <w:rPr>
          <w:b/>
          <w:u w:val="single"/>
        </w:rPr>
      </w:pPr>
      <w:bookmarkStart w:id="57" w:name="_Toc422425047"/>
      <w:r w:rsidRPr="001C03EC">
        <w:rPr>
          <w:b/>
        </w:rPr>
        <w:lastRenderedPageBreak/>
        <w:t>4</w:t>
      </w:r>
      <w:r w:rsidR="0097162D" w:rsidRPr="001C03EC">
        <w:rPr>
          <w:b/>
        </w:rPr>
        <w:t>.</w:t>
      </w:r>
      <w:r w:rsidR="0097162D" w:rsidRPr="001C03EC">
        <w:t xml:space="preserve"> </w:t>
      </w:r>
      <w:r w:rsidR="0097162D" w:rsidRPr="001C03EC">
        <w:rPr>
          <w:b/>
        </w:rPr>
        <w:t>W</w:t>
      </w:r>
      <w:r w:rsidR="00E861B9" w:rsidRPr="001C03EC">
        <w:rPr>
          <w:b/>
        </w:rPr>
        <w:t xml:space="preserve">hich </w:t>
      </w:r>
      <w:r w:rsidR="001F1E49" w:rsidRPr="001C03EC">
        <w:rPr>
          <w:b/>
        </w:rPr>
        <w:t>experiences</w:t>
      </w:r>
      <w:r w:rsidR="00E861B9" w:rsidRPr="001C03EC">
        <w:rPr>
          <w:b/>
        </w:rPr>
        <w:t xml:space="preserve"> do the clients and counsellors have with both group – and individual counselling</w:t>
      </w:r>
      <w:r w:rsidR="00FA122F" w:rsidRPr="001C03EC">
        <w:rPr>
          <w:b/>
        </w:rPr>
        <w:t xml:space="preserve"> offered by Renarkon?</w:t>
      </w:r>
      <w:bookmarkEnd w:id="57"/>
      <w:r w:rsidR="0097162D" w:rsidRPr="001C03EC">
        <w:rPr>
          <w:b/>
        </w:rPr>
        <w:t xml:space="preserve"> </w:t>
      </w:r>
    </w:p>
    <w:p w14:paraId="01FCF870" w14:textId="77777777" w:rsidR="00BE2BA2" w:rsidRPr="001C03EC" w:rsidRDefault="00BE2BA2" w:rsidP="00BE2BA2">
      <w:pPr>
        <w:pStyle w:val="Kop2"/>
      </w:pPr>
      <w:bookmarkStart w:id="58" w:name="_Toc422425048"/>
      <w:r w:rsidRPr="001C03EC">
        <w:t xml:space="preserve">4.1. </w:t>
      </w:r>
      <w:r w:rsidR="00D31C04" w:rsidRPr="001C03EC">
        <w:t>Introduction</w:t>
      </w:r>
      <w:bookmarkEnd w:id="58"/>
    </w:p>
    <w:p w14:paraId="60D3A4B9" w14:textId="77777777" w:rsidR="00BD07CE" w:rsidRPr="001C03EC" w:rsidRDefault="00BD07CE" w:rsidP="000A67BF">
      <w:r w:rsidRPr="001C03EC">
        <w:t xml:space="preserve">This chapter answers the following sub question: </w:t>
      </w:r>
      <w:r w:rsidR="00A51C5F" w:rsidRPr="001C03EC">
        <w:t>‘</w:t>
      </w:r>
      <w:r w:rsidRPr="001C03EC">
        <w:rPr>
          <w:bCs/>
        </w:rPr>
        <w:t xml:space="preserve">Which </w:t>
      </w:r>
      <w:r w:rsidR="001F1E49" w:rsidRPr="001C03EC">
        <w:rPr>
          <w:bCs/>
        </w:rPr>
        <w:t>experiences</w:t>
      </w:r>
      <w:r w:rsidRPr="001C03EC">
        <w:rPr>
          <w:bCs/>
        </w:rPr>
        <w:t xml:space="preserve"> do the clients and counsellors have with both group – and individual counselling offered by Renarkon</w:t>
      </w:r>
      <w:r w:rsidR="00A51C5F" w:rsidRPr="001C03EC">
        <w:rPr>
          <w:bCs/>
        </w:rPr>
        <w:t>’</w:t>
      </w:r>
      <w:r w:rsidRPr="001C03EC">
        <w:rPr>
          <w:bCs/>
        </w:rPr>
        <w:t>?</w:t>
      </w:r>
      <w:r w:rsidR="00A51C5F" w:rsidRPr="001C03EC">
        <w:rPr>
          <w:bCs/>
        </w:rPr>
        <w:t xml:space="preserve"> In order to answer this sub question, interviews have been conducted with the counsellors and clients. </w:t>
      </w:r>
      <w:r w:rsidR="00E86F60" w:rsidRPr="001C03EC">
        <w:rPr>
          <w:bCs/>
        </w:rPr>
        <w:t xml:space="preserve">The </w:t>
      </w:r>
      <w:r w:rsidR="001F1E49" w:rsidRPr="001C03EC">
        <w:rPr>
          <w:bCs/>
        </w:rPr>
        <w:t>acquired</w:t>
      </w:r>
      <w:r w:rsidR="00E86F60" w:rsidRPr="001C03EC">
        <w:rPr>
          <w:bCs/>
        </w:rPr>
        <w:t xml:space="preserve"> information </w:t>
      </w:r>
      <w:r w:rsidR="000A67BF" w:rsidRPr="001C03EC">
        <w:rPr>
          <w:bCs/>
        </w:rPr>
        <w:t xml:space="preserve">is divided into two sections: group </w:t>
      </w:r>
      <w:r w:rsidR="001C03EC">
        <w:rPr>
          <w:bCs/>
        </w:rPr>
        <w:t>counselling</w:t>
      </w:r>
      <w:r w:rsidR="000A67BF" w:rsidRPr="001C03EC">
        <w:rPr>
          <w:bCs/>
        </w:rPr>
        <w:t xml:space="preserve"> and individual </w:t>
      </w:r>
      <w:r w:rsidR="001C03EC">
        <w:rPr>
          <w:bCs/>
        </w:rPr>
        <w:t>counselling</w:t>
      </w:r>
      <w:r w:rsidR="000A67BF" w:rsidRPr="001C03EC">
        <w:rPr>
          <w:bCs/>
        </w:rPr>
        <w:t xml:space="preserve">. </w:t>
      </w:r>
      <w:r w:rsidR="00D41D43" w:rsidRPr="001C03EC">
        <w:rPr>
          <w:bCs/>
        </w:rPr>
        <w:t>The subparagraphs include the labels and sub labels which can be found per section in a table. The interview excerpts referenced, can be found in Annex 12. The definitions of the key labels are found in Annex 11.</w:t>
      </w:r>
      <w:r w:rsidR="000A67BF" w:rsidRPr="001C03EC">
        <w:rPr>
          <w:bCs/>
        </w:rPr>
        <w:t xml:space="preserve"> </w:t>
      </w:r>
      <w:r w:rsidR="00A51C5F" w:rsidRPr="001C03EC">
        <w:rPr>
          <w:bCs/>
        </w:rPr>
        <w:t xml:space="preserve"> </w:t>
      </w:r>
      <w:r w:rsidRPr="001C03EC">
        <w:rPr>
          <w:b/>
        </w:rPr>
        <w:t xml:space="preserve"> </w:t>
      </w:r>
      <w:r w:rsidRPr="001C03EC">
        <w:t xml:space="preserve"> </w:t>
      </w:r>
    </w:p>
    <w:p w14:paraId="3263245A" w14:textId="77777777" w:rsidR="00BE2BA2" w:rsidRPr="001C03EC" w:rsidRDefault="00BE2BA2" w:rsidP="00907CCB">
      <w:pPr>
        <w:pStyle w:val="Kop2"/>
      </w:pPr>
      <w:bookmarkStart w:id="59" w:name="_Toc422425049"/>
      <w:r w:rsidRPr="001C03EC">
        <w:t>4.2. Gr</w:t>
      </w:r>
      <w:r w:rsidR="00907CCB" w:rsidRPr="001C03EC">
        <w:t>oup counselling</w:t>
      </w:r>
      <w:bookmarkEnd w:id="59"/>
      <w:r w:rsidR="00907CCB" w:rsidRPr="001C03EC">
        <w:t xml:space="preserve"> </w:t>
      </w:r>
    </w:p>
    <w:p w14:paraId="207664B1" w14:textId="77777777" w:rsidR="00BE2BA2" w:rsidRPr="001C03EC" w:rsidRDefault="00BE2BA2" w:rsidP="00BE2BA2">
      <w:pPr>
        <w:pStyle w:val="Kop3"/>
      </w:pPr>
      <w:bookmarkStart w:id="60" w:name="_Toc422425050"/>
      <w:r w:rsidRPr="001C03EC">
        <w:t xml:space="preserve">4.2.1. </w:t>
      </w:r>
      <w:r w:rsidR="00D31C04" w:rsidRPr="001C03EC">
        <w:t>Introduction</w:t>
      </w:r>
      <w:bookmarkEnd w:id="60"/>
    </w:p>
    <w:p w14:paraId="7901A587" w14:textId="77777777" w:rsidR="007D142C" w:rsidRPr="001C03EC" w:rsidRDefault="007D142C" w:rsidP="00BE6C89">
      <w:r w:rsidRPr="001C03EC">
        <w:t>This paragraph elaborates</w:t>
      </w:r>
      <w:r w:rsidR="00624475" w:rsidRPr="001C03EC">
        <w:t xml:space="preserve"> on all the labels with respect to the experiences of both group counsellors and clients with group counselling. </w:t>
      </w:r>
      <w:r w:rsidR="00BE6C89" w:rsidRPr="001C03EC">
        <w:t xml:space="preserve">The factors which have a positive influence on the group are described, including the required attitude and competences </w:t>
      </w:r>
      <w:r w:rsidR="00EE7AA3" w:rsidRPr="001C03EC">
        <w:t xml:space="preserve">for group counsellors to counsel the group. </w:t>
      </w:r>
      <w:r w:rsidR="00B35CF2" w:rsidRPr="001C03EC">
        <w:t xml:space="preserve">The following labels and </w:t>
      </w:r>
      <w:r w:rsidR="001F1E49" w:rsidRPr="001C03EC">
        <w:t>sub labels</w:t>
      </w:r>
      <w:r w:rsidR="00B35CF2" w:rsidRPr="001C03EC">
        <w:t xml:space="preserve"> are described: </w:t>
      </w:r>
      <w:r w:rsidR="00B77571" w:rsidRPr="001C03EC">
        <w:t xml:space="preserve"> </w:t>
      </w:r>
    </w:p>
    <w:p w14:paraId="4F3813F8" w14:textId="77777777" w:rsidR="00B77571" w:rsidRPr="001C03EC" w:rsidRDefault="00B77571" w:rsidP="00B35CF2">
      <w:pPr>
        <w:pStyle w:val="Bijschrift"/>
        <w:keepNext/>
      </w:pPr>
      <w:r w:rsidRPr="001C03EC">
        <w:t>T</w:t>
      </w:r>
      <w:r w:rsidR="00B35CF2" w:rsidRPr="001C03EC">
        <w:t>able</w:t>
      </w:r>
      <w:r w:rsidRPr="001C03EC">
        <w:t xml:space="preserve"> </w:t>
      </w:r>
      <w:r w:rsidR="007F0688" w:rsidRPr="001C03EC">
        <w:t>4.2.1</w:t>
      </w:r>
      <w:r w:rsidR="004B6C03" w:rsidRPr="001C03EC">
        <w:t xml:space="preserve"> qwerty </w:t>
      </w:r>
    </w:p>
    <w:tbl>
      <w:tblPr>
        <w:tblW w:w="9746" w:type="dxa"/>
        <w:tblLayout w:type="fixed"/>
        <w:tblLook w:val="0000" w:firstRow="0" w:lastRow="0" w:firstColumn="0" w:lastColumn="0" w:noHBand="0" w:noVBand="0"/>
      </w:tblPr>
      <w:tblGrid>
        <w:gridCol w:w="1431"/>
        <w:gridCol w:w="1937"/>
        <w:gridCol w:w="1841"/>
        <w:gridCol w:w="1134"/>
        <w:gridCol w:w="1979"/>
        <w:gridCol w:w="1424"/>
      </w:tblGrid>
      <w:tr w:rsidR="00BE2BA2" w:rsidRPr="001C03EC" w14:paraId="60F124CA" w14:textId="77777777" w:rsidTr="00B77571">
        <w:tc>
          <w:tcPr>
            <w:tcW w:w="14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62E889" w14:textId="77777777" w:rsidR="00BE2BA2" w:rsidRPr="001C03EC" w:rsidRDefault="00BE2BA2" w:rsidP="008503AA">
            <w:pPr>
              <w:pStyle w:val="Geenafstand10"/>
              <w:rPr>
                <w:lang w:val="en-GB"/>
              </w:rPr>
            </w:pPr>
            <w:r w:rsidRPr="001C03EC">
              <w:rPr>
                <w:lang w:val="en-GB"/>
              </w:rPr>
              <w:t>Labels</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2E7FA8A3" w14:textId="77777777" w:rsidR="00BE2BA2" w:rsidRPr="001C03EC" w:rsidRDefault="00BE2BA2" w:rsidP="008503AA">
            <w:pPr>
              <w:pStyle w:val="Geenafstand10"/>
              <w:rPr>
                <w:lang w:val="en-GB"/>
              </w:rPr>
            </w:pPr>
            <w:r w:rsidRPr="001C03EC">
              <w:rPr>
                <w:lang w:val="en-GB"/>
              </w:rPr>
              <w:t>Group dynamics</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72753906" w14:textId="77777777" w:rsidR="00BE2BA2" w:rsidRPr="001C03EC" w:rsidRDefault="00BE2BA2" w:rsidP="008503AA">
            <w:pPr>
              <w:pStyle w:val="Geenafstand10"/>
              <w:rPr>
                <w:lang w:val="en-GB"/>
              </w:rPr>
            </w:pPr>
            <w:r w:rsidRPr="001C03EC">
              <w:rPr>
                <w:lang w:val="en-GB"/>
              </w:rPr>
              <w:t xml:space="preserve">Professional attitude counsellor/ </w:t>
            </w:r>
            <w:r w:rsidR="001F1E49" w:rsidRPr="001C03EC">
              <w:rPr>
                <w:lang w:val="en-GB"/>
              </w:rPr>
              <w:t>group counsellor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61983C8" w14:textId="77777777" w:rsidR="00BE2BA2" w:rsidRPr="001C03EC" w:rsidRDefault="00BE2BA2" w:rsidP="008503AA">
            <w:pPr>
              <w:pStyle w:val="Geenafstand10"/>
              <w:rPr>
                <w:lang w:val="en-GB"/>
              </w:rPr>
            </w:pPr>
            <w:r w:rsidRPr="001C03EC">
              <w:rPr>
                <w:lang w:val="en-GB"/>
              </w:rPr>
              <w:t>Client centred approach</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BE15902" w14:textId="77777777" w:rsidR="00BE2BA2" w:rsidRPr="001C03EC" w:rsidRDefault="00BE2BA2" w:rsidP="008503AA">
            <w:pPr>
              <w:pStyle w:val="Geenafstand10"/>
              <w:rPr>
                <w:lang w:val="en-GB"/>
              </w:rPr>
            </w:pPr>
            <w:r w:rsidRPr="001C03EC">
              <w:rPr>
                <w:lang w:val="en-GB"/>
              </w:rPr>
              <w:t>Post modern approach</w:t>
            </w: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14:paraId="3F209B43" w14:textId="77777777" w:rsidR="00BE2BA2" w:rsidRPr="001C03EC" w:rsidRDefault="00BE2BA2" w:rsidP="008503AA">
            <w:pPr>
              <w:pStyle w:val="Geenafstand10"/>
              <w:rPr>
                <w:lang w:val="en-GB"/>
              </w:rPr>
            </w:pPr>
            <w:r w:rsidRPr="001C03EC">
              <w:rPr>
                <w:lang w:val="en-GB"/>
              </w:rPr>
              <w:t xml:space="preserve">Cognitive </w:t>
            </w:r>
            <w:r w:rsidR="001F1E49" w:rsidRPr="001C03EC">
              <w:rPr>
                <w:lang w:val="en-GB"/>
              </w:rPr>
              <w:t>behavioural</w:t>
            </w:r>
            <w:r w:rsidRPr="001C03EC">
              <w:rPr>
                <w:lang w:val="en-GB"/>
              </w:rPr>
              <w:t xml:space="preserve"> </w:t>
            </w:r>
            <w:r w:rsidR="00D43EF8" w:rsidRPr="001C03EC">
              <w:rPr>
                <w:lang w:val="en-GB"/>
              </w:rPr>
              <w:t>approach</w:t>
            </w:r>
          </w:p>
        </w:tc>
      </w:tr>
      <w:tr w:rsidR="00BE2BA2" w:rsidRPr="001C03EC" w14:paraId="3CE857D6" w14:textId="77777777" w:rsidTr="00B77571">
        <w:tc>
          <w:tcPr>
            <w:tcW w:w="14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1D5637" w14:textId="77777777" w:rsidR="00BE2BA2" w:rsidRPr="001C03EC" w:rsidRDefault="001F1E49" w:rsidP="008503AA">
            <w:pPr>
              <w:pStyle w:val="Geenafstand10"/>
              <w:rPr>
                <w:lang w:val="en-GB"/>
              </w:rPr>
            </w:pPr>
            <w:r w:rsidRPr="001C03EC">
              <w:rPr>
                <w:lang w:val="en-GB"/>
              </w:rPr>
              <w:t>Sub labels</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cPr>
          <w:p w14:paraId="668146FB" w14:textId="77777777" w:rsidR="00BE2BA2" w:rsidRPr="001C03EC" w:rsidRDefault="00BE2BA2" w:rsidP="008503AA">
            <w:pPr>
              <w:pStyle w:val="Geenafstand10"/>
              <w:rPr>
                <w:lang w:val="en-GB"/>
              </w:rPr>
            </w:pPr>
            <w:r w:rsidRPr="001C03EC">
              <w:rPr>
                <w:lang w:val="en-GB"/>
              </w:rPr>
              <w:t xml:space="preserve">Value of the group </w:t>
            </w:r>
          </w:p>
          <w:p w14:paraId="088D0492" w14:textId="77777777" w:rsidR="00BE2BA2" w:rsidRPr="001C03EC" w:rsidRDefault="00BE2BA2" w:rsidP="008503AA">
            <w:pPr>
              <w:pStyle w:val="Geenafstand10"/>
              <w:rPr>
                <w:lang w:val="en-GB"/>
              </w:rPr>
            </w:pPr>
            <w:r w:rsidRPr="001C03EC">
              <w:rPr>
                <w:lang w:val="en-GB"/>
              </w:rPr>
              <w:t xml:space="preserve">Being a role model </w:t>
            </w:r>
          </w:p>
          <w:p w14:paraId="24F51268" w14:textId="77777777" w:rsidR="00BE2BA2" w:rsidRPr="001C03EC" w:rsidRDefault="00BE2BA2" w:rsidP="008503AA">
            <w:pPr>
              <w:pStyle w:val="Geenafstand10"/>
              <w:rPr>
                <w:lang w:val="en-GB"/>
              </w:rPr>
            </w:pPr>
            <w:r w:rsidRPr="001C03EC">
              <w:rPr>
                <w:lang w:val="en-GB"/>
              </w:rPr>
              <w:t xml:space="preserve">Having a role model </w:t>
            </w:r>
          </w:p>
          <w:p w14:paraId="68CFF08D" w14:textId="77777777" w:rsidR="00BE2BA2" w:rsidRPr="001C03EC" w:rsidRDefault="00BE2BA2" w:rsidP="008503AA">
            <w:pPr>
              <w:pStyle w:val="Geenafstand10"/>
              <w:rPr>
                <w:lang w:val="en-GB"/>
              </w:rPr>
            </w:pPr>
            <w:r w:rsidRPr="001C03EC">
              <w:rPr>
                <w:lang w:val="en-GB"/>
              </w:rPr>
              <w:t xml:space="preserve">Rules </w:t>
            </w:r>
          </w:p>
          <w:p w14:paraId="0C4C4A16" w14:textId="77777777" w:rsidR="00BE2BA2" w:rsidRPr="001C03EC" w:rsidRDefault="00BE2BA2" w:rsidP="008503AA">
            <w:pPr>
              <w:pStyle w:val="Geenafstand10"/>
              <w:rPr>
                <w:lang w:val="en-GB"/>
              </w:rPr>
            </w:pPr>
            <w:r w:rsidRPr="001C03EC">
              <w:rPr>
                <w:lang w:val="en-GB"/>
              </w:rPr>
              <w:t>Safety and trust</w:t>
            </w:r>
          </w:p>
          <w:p w14:paraId="65C2E0F1" w14:textId="77777777" w:rsidR="00BE2BA2" w:rsidRPr="001C03EC" w:rsidRDefault="00BE2BA2" w:rsidP="008503AA">
            <w:pPr>
              <w:pStyle w:val="Geenafstand10"/>
              <w:rPr>
                <w:lang w:val="en-GB"/>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14:paraId="003C6B2D" w14:textId="77777777" w:rsidR="00BE2BA2" w:rsidRPr="001C03EC" w:rsidRDefault="00BE2BA2" w:rsidP="008503AA">
            <w:pPr>
              <w:pStyle w:val="Geenafstand10"/>
              <w:rPr>
                <w:lang w:val="en-GB"/>
              </w:rPr>
            </w:pPr>
            <w:r w:rsidRPr="001C03EC">
              <w:rPr>
                <w:lang w:val="en-GB"/>
              </w:rPr>
              <w:t xml:space="preserve">Attitude group counsellor </w:t>
            </w:r>
          </w:p>
          <w:p w14:paraId="28E846DC" w14:textId="77777777" w:rsidR="00BE2BA2" w:rsidRPr="001C03EC" w:rsidRDefault="00BE2BA2" w:rsidP="008503AA">
            <w:pPr>
              <w:pStyle w:val="Geenafstand10"/>
              <w:rPr>
                <w:lang w:val="en-GB"/>
              </w:rPr>
            </w:pPr>
            <w:r w:rsidRPr="001C03EC">
              <w:rPr>
                <w:lang w:val="en-GB"/>
              </w:rPr>
              <w:t xml:space="preserve">Competence of Group counsellor </w:t>
            </w:r>
          </w:p>
          <w:p w14:paraId="71F33186" w14:textId="77777777" w:rsidR="00BE2BA2" w:rsidRPr="001C03EC" w:rsidRDefault="00BE2BA2" w:rsidP="008503AA">
            <w:pPr>
              <w:pStyle w:val="Geenafstand10"/>
              <w:rPr>
                <w:lang w:val="en-GB"/>
              </w:rPr>
            </w:pPr>
            <w:r w:rsidRPr="001C03EC">
              <w:rPr>
                <w:lang w:val="en-GB"/>
              </w:rPr>
              <w:t xml:space="preserve">Managing relapse </w:t>
            </w:r>
          </w:p>
          <w:p w14:paraId="19BFD479" w14:textId="77777777" w:rsidR="00BE2BA2" w:rsidRPr="001C03EC" w:rsidRDefault="00BE2BA2" w:rsidP="008503AA">
            <w:pPr>
              <w:pStyle w:val="Geenafstand10"/>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6F46E3EC" w14:textId="77777777" w:rsidR="00BE2BA2" w:rsidRPr="001C03EC" w:rsidRDefault="00BE2BA2" w:rsidP="008503AA">
            <w:pPr>
              <w:pStyle w:val="Geenafstand10"/>
              <w:rPr>
                <w:lang w:val="en-GB"/>
              </w:rPr>
            </w:pPr>
            <w:r w:rsidRPr="001C03EC">
              <w:rPr>
                <w:lang w:val="en-GB"/>
              </w:rPr>
              <w:t>Influence topic</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DA2B6E5" w14:textId="77777777" w:rsidR="00BE2BA2" w:rsidRPr="001C03EC" w:rsidRDefault="00BE2BA2" w:rsidP="008503AA">
            <w:pPr>
              <w:pStyle w:val="Geenafstand10"/>
              <w:rPr>
                <w:lang w:val="en-GB"/>
              </w:rPr>
            </w:pPr>
            <w:r w:rsidRPr="001C03EC">
              <w:rPr>
                <w:lang w:val="en-GB"/>
              </w:rPr>
              <w:t>Solution</w:t>
            </w:r>
          </w:p>
          <w:p w14:paraId="364F20DF" w14:textId="77777777" w:rsidR="00BE2BA2" w:rsidRPr="001C03EC" w:rsidRDefault="00BE2BA2" w:rsidP="008503AA">
            <w:pPr>
              <w:pStyle w:val="Geenafstand10"/>
              <w:rPr>
                <w:lang w:val="en-GB"/>
              </w:rPr>
            </w:pPr>
            <w:r w:rsidRPr="001C03EC">
              <w:rPr>
                <w:lang w:val="en-GB"/>
              </w:rPr>
              <w:t>Qualities and skills of client</w:t>
            </w:r>
          </w:p>
          <w:p w14:paraId="14ACCEE6" w14:textId="77777777" w:rsidR="00BE2BA2" w:rsidRPr="001C03EC" w:rsidRDefault="00BE2BA2" w:rsidP="008503AA">
            <w:pPr>
              <w:pStyle w:val="Geenafstand10"/>
              <w:rPr>
                <w:lang w:val="en-GB"/>
              </w:rPr>
            </w:pPr>
            <w:r w:rsidRPr="001C03EC">
              <w:rPr>
                <w:lang w:val="en-GB"/>
              </w:rPr>
              <w:t>Social skills</w:t>
            </w:r>
          </w:p>
          <w:p w14:paraId="448A16C2" w14:textId="77777777" w:rsidR="00BE2BA2" w:rsidRPr="001C03EC" w:rsidRDefault="00BE2BA2" w:rsidP="008503AA">
            <w:pPr>
              <w:pStyle w:val="Geenafstand10"/>
              <w:rPr>
                <w:lang w:val="en-GB"/>
              </w:rPr>
            </w:pPr>
            <w:r w:rsidRPr="001C03EC">
              <w:rPr>
                <w:lang w:val="en-GB"/>
              </w:rPr>
              <w:t xml:space="preserve">Creativity </w:t>
            </w:r>
          </w:p>
          <w:p w14:paraId="0097FC14" w14:textId="77777777" w:rsidR="00BE2BA2" w:rsidRPr="001C03EC" w:rsidRDefault="00BE2BA2" w:rsidP="008503AA">
            <w:pPr>
              <w:pStyle w:val="Geenafstand10"/>
              <w:rPr>
                <w:lang w:val="en-GB"/>
              </w:rPr>
            </w:pPr>
            <w:r w:rsidRPr="001C03EC">
              <w:rPr>
                <w:lang w:val="en-GB"/>
              </w:rPr>
              <w:t xml:space="preserve">Motivation in group </w:t>
            </w:r>
            <w:r w:rsidR="00D43EF8" w:rsidRPr="001C03EC">
              <w:rPr>
                <w:lang w:val="en-GB"/>
              </w:rPr>
              <w:t>counselling</w:t>
            </w:r>
          </w:p>
          <w:p w14:paraId="61AE3872" w14:textId="77777777" w:rsidR="00BE2BA2" w:rsidRPr="001C03EC" w:rsidRDefault="00BE2BA2" w:rsidP="008503AA">
            <w:pPr>
              <w:pStyle w:val="Geenafstand10"/>
              <w:rPr>
                <w:lang w:val="en-GB"/>
              </w:rPr>
            </w:pPr>
          </w:p>
        </w:tc>
        <w:tc>
          <w:tcPr>
            <w:tcW w:w="1424" w:type="dxa"/>
            <w:tcBorders>
              <w:top w:val="single" w:sz="4" w:space="0" w:color="000000"/>
              <w:left w:val="single" w:sz="4" w:space="0" w:color="000000"/>
              <w:bottom w:val="single" w:sz="4" w:space="0" w:color="000000"/>
              <w:right w:val="single" w:sz="4" w:space="0" w:color="000000"/>
            </w:tcBorders>
            <w:shd w:val="clear" w:color="auto" w:fill="FFFFFF"/>
          </w:tcPr>
          <w:p w14:paraId="73B85B8F" w14:textId="77777777" w:rsidR="00BE2BA2" w:rsidRPr="001C03EC" w:rsidRDefault="00BE2BA2" w:rsidP="008503AA">
            <w:pPr>
              <w:pStyle w:val="Geenafstand10"/>
              <w:rPr>
                <w:lang w:val="en-GB"/>
              </w:rPr>
            </w:pPr>
            <w:r w:rsidRPr="001C03EC">
              <w:rPr>
                <w:lang w:val="en-GB"/>
              </w:rPr>
              <w:t>Awareness</w:t>
            </w:r>
          </w:p>
          <w:p w14:paraId="029D62B5" w14:textId="77777777" w:rsidR="00BE2BA2" w:rsidRPr="001C03EC" w:rsidRDefault="00BE2BA2" w:rsidP="008503AA">
            <w:pPr>
              <w:pStyle w:val="Geenafstand10"/>
              <w:rPr>
                <w:lang w:val="en-GB"/>
              </w:rPr>
            </w:pPr>
            <w:r w:rsidRPr="001C03EC">
              <w:rPr>
                <w:lang w:val="en-GB"/>
              </w:rPr>
              <w:t>Behavioural change</w:t>
            </w:r>
          </w:p>
          <w:p w14:paraId="6AE060A4" w14:textId="77777777" w:rsidR="00BE2BA2" w:rsidRPr="001C03EC" w:rsidRDefault="00BE2BA2" w:rsidP="008503AA">
            <w:pPr>
              <w:pStyle w:val="Geenafstand10"/>
              <w:rPr>
                <w:lang w:val="en-GB"/>
              </w:rPr>
            </w:pPr>
          </w:p>
        </w:tc>
      </w:tr>
    </w:tbl>
    <w:p w14:paraId="4D8A4933" w14:textId="77777777" w:rsidR="00BE2BA2" w:rsidRPr="001C03EC" w:rsidRDefault="00BE2BA2" w:rsidP="00BE2BA2">
      <w:pPr>
        <w:pStyle w:val="Kop3"/>
        <w:rPr>
          <w:u w:val="single"/>
        </w:rPr>
      </w:pPr>
      <w:bookmarkStart w:id="61" w:name="_Toc422425051"/>
      <w:r w:rsidRPr="001C03EC">
        <w:t>4.2.2. Group dynamics</w:t>
      </w:r>
      <w:bookmarkEnd w:id="61"/>
    </w:p>
    <w:p w14:paraId="4D26FECC" w14:textId="77777777" w:rsidR="00BE2BA2" w:rsidRPr="001C03EC" w:rsidRDefault="00BE2BA2" w:rsidP="008503AA">
      <w:pPr>
        <w:pStyle w:val="Kop4"/>
      </w:pPr>
      <w:r w:rsidRPr="001C03EC">
        <w:t xml:space="preserve">4.2.2.1. </w:t>
      </w:r>
      <w:r w:rsidR="00D31C04" w:rsidRPr="001C03EC">
        <w:t>Introduction</w:t>
      </w:r>
      <w:r w:rsidRPr="001C03EC">
        <w:t xml:space="preserve"> </w:t>
      </w:r>
    </w:p>
    <w:p w14:paraId="6C09A6B5" w14:textId="77777777" w:rsidR="00105C18" w:rsidRPr="001C03EC" w:rsidRDefault="00123019" w:rsidP="00BE2BA2">
      <w:r w:rsidRPr="001C03EC">
        <w:t xml:space="preserve">This paragraph describes the effects of role models on clients and </w:t>
      </w:r>
      <w:r w:rsidR="00596810" w:rsidRPr="001C03EC">
        <w:t>how they</w:t>
      </w:r>
      <w:r w:rsidRPr="001C03EC">
        <w:t xml:space="preserve"> value the group.</w:t>
      </w:r>
      <w:r w:rsidR="00596810" w:rsidRPr="001C03EC">
        <w:t xml:space="preserve"> In addition</w:t>
      </w:r>
      <w:r w:rsidR="00533DC5" w:rsidRPr="001C03EC">
        <w:t>, attention is paid to the rules which are used in group counselling and which factors off</w:t>
      </w:r>
      <w:r w:rsidR="003F55F3" w:rsidRPr="001C03EC">
        <w:t xml:space="preserve">er security within group counselling. </w:t>
      </w:r>
      <w:r w:rsidRPr="001C03EC">
        <w:t xml:space="preserve">  </w:t>
      </w:r>
    </w:p>
    <w:p w14:paraId="494D5C59" w14:textId="77777777" w:rsidR="00BE2BA2" w:rsidRPr="001C03EC" w:rsidRDefault="00BE2BA2" w:rsidP="008503AA">
      <w:pPr>
        <w:pStyle w:val="Kop4"/>
      </w:pPr>
      <w:r w:rsidRPr="001C03EC">
        <w:t>4.2.2.2. Value of the group</w:t>
      </w:r>
    </w:p>
    <w:p w14:paraId="37DCA011" w14:textId="77777777" w:rsidR="00BE2BA2" w:rsidRPr="001C03EC" w:rsidRDefault="003F55F3" w:rsidP="00BE2BA2">
      <w:pPr>
        <w:rPr>
          <w:i/>
        </w:rPr>
      </w:pPr>
      <w:r w:rsidRPr="001C03EC">
        <w:rPr>
          <w:i/>
        </w:rPr>
        <w:t>Results client</w:t>
      </w:r>
      <w:r w:rsidR="00A25136" w:rsidRPr="001C03EC">
        <w:rPr>
          <w:i/>
        </w:rPr>
        <w:t xml:space="preserve"> interviews</w:t>
      </w:r>
    </w:p>
    <w:tbl>
      <w:tblPr>
        <w:tblW w:w="0" w:type="auto"/>
        <w:tblLook w:val="04A0" w:firstRow="1" w:lastRow="0" w:firstColumn="1" w:lastColumn="0" w:noHBand="0" w:noVBand="1"/>
      </w:tblPr>
      <w:tblGrid>
        <w:gridCol w:w="4390"/>
        <w:gridCol w:w="4390"/>
      </w:tblGrid>
      <w:tr w:rsidR="008A2BF3" w:rsidRPr="001C03EC" w14:paraId="3B42F301" w14:textId="77777777" w:rsidTr="00964B77">
        <w:tc>
          <w:tcPr>
            <w:tcW w:w="4390" w:type="dxa"/>
          </w:tcPr>
          <w:p w14:paraId="25F58EEF" w14:textId="77777777" w:rsidR="008A2BF3" w:rsidRPr="001C03EC" w:rsidRDefault="008A2BF3" w:rsidP="00504760">
            <w:pPr>
              <w:jc w:val="both"/>
              <w:rPr>
                <w:iCs/>
              </w:rPr>
            </w:pPr>
            <w:r w:rsidRPr="001C03EC">
              <w:lastRenderedPageBreak/>
              <w:t xml:space="preserve">The interviews revealed that seven out of ten clients attach value to reflections from other clients (1:16, 2.3, 2.14, 3.2, 5.1, 6.1, 6.20 7.1, 10.1). The majority indicates that the opinion of others, the group's pressure to change and sharing their experiences are advantageous in group </w:t>
            </w:r>
            <w:r w:rsidR="001C03EC">
              <w:t>counselling</w:t>
            </w:r>
            <w:r w:rsidRPr="001C03EC">
              <w:t xml:space="preserve">. (1.22, 3.2, 5.1, 6.20 8.1, 10.1). Additionally clients learn the following elements within group </w:t>
            </w:r>
            <w:r w:rsidR="001C03EC">
              <w:t>counselling</w:t>
            </w:r>
            <w:r w:rsidRPr="001C03EC">
              <w:t xml:space="preserve"> are important according to them:</w:t>
            </w:r>
          </w:p>
        </w:tc>
        <w:tc>
          <w:tcPr>
            <w:tcW w:w="4390" w:type="dxa"/>
            <w:vAlign w:val="center"/>
          </w:tcPr>
          <w:p w14:paraId="587929BC" w14:textId="77777777" w:rsidR="008A2BF3" w:rsidRPr="001C03EC" w:rsidRDefault="00072040" w:rsidP="00DE4B01">
            <w:pPr>
              <w:jc w:val="center"/>
              <w:rPr>
                <w:iCs/>
              </w:rPr>
            </w:pPr>
            <w:r>
              <w:rPr>
                <w:noProof/>
                <w:lang w:val="nl-NL" w:eastAsia="nl-NL"/>
              </w:rPr>
              <mc:AlternateContent>
                <mc:Choice Requires="wps">
                  <w:drawing>
                    <wp:inline distT="0" distB="0" distL="0" distR="0" wp14:anchorId="6CF87DBB" wp14:editId="13FC7043">
                      <wp:extent cx="1261745" cy="2442210"/>
                      <wp:effectExtent l="9525" t="9525" r="5715" b="5080"/>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61745" cy="2442210"/>
                              </a:xfrm>
                              <a:prstGeom prst="roundRect">
                                <a:avLst>
                                  <a:gd name="adj" fmla="val 16667"/>
                                </a:avLst>
                              </a:prstGeom>
                              <a:solidFill>
                                <a:srgbClr val="FFFFFF"/>
                              </a:solidFill>
                              <a:ln w="9525">
                                <a:solidFill>
                                  <a:srgbClr val="C00000"/>
                                </a:solidFill>
                                <a:round/>
                                <a:headEnd/>
                                <a:tailEnd/>
                              </a:ln>
                            </wps:spPr>
                            <wps:txbx>
                              <w:txbxContent>
                                <w:p w14:paraId="3578D72D" w14:textId="77777777" w:rsidR="00B60952" w:rsidRPr="00320EA7" w:rsidRDefault="00B60952" w:rsidP="008A2BF3">
                                  <w:pPr>
                                    <w:jc w:val="center"/>
                                    <w:rPr>
                                      <w:rFonts w:ascii="Calibri Light" w:eastAsia="Times New Roman" w:hAnsi="Calibri Light" w:cs="Times New Roman"/>
                                      <w:i/>
                                      <w:iCs/>
                                      <w:color w:val="FFFFFF"/>
                                      <w:sz w:val="28"/>
                                      <w:szCs w:val="28"/>
                                    </w:rPr>
                                  </w:pPr>
                                  <w:r>
                                    <w:t>During the group therapy I find a new point of view on myself, on my life. They know what I’m talking about, when I’m talking about my problems and about my life with drugs (4.1).</w:t>
                                  </w:r>
                                </w:p>
                              </w:txbxContent>
                            </wps:txbx>
                            <wps:bodyPr rot="0" vert="horz" wrap="square" lIns="91440" tIns="45720" rIns="91440" bIns="45720" anchor="ctr" anchorCtr="0" upright="1">
                              <a:noAutofit/>
                            </wps:bodyPr>
                          </wps:wsp>
                        </a:graphicData>
                      </a:graphic>
                    </wp:inline>
                  </w:drawing>
                </mc:Choice>
                <mc:Fallback>
                  <w:pict>
                    <v:roundrect w14:anchorId="6CF87DBB" id="AutoVorm 2" o:spid="_x0000_s1031" style="width:99.35pt;height:192.3pt;rotation:90;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" strokecolor="#c00000">
                      <v:textbox>
                        <w:txbxContent>
                          <w:p w14:paraId="3578D72D" w14:textId="77777777" w:rsidR="00B60952" w:rsidRPr="00320EA7" w:rsidRDefault="00B60952" w:rsidP="008A2BF3">
                            <w:pPr>
                              <w:jc w:val="center"/>
                              <w:rPr>
                                <w:rFonts w:ascii="Calibri Light" w:eastAsia="Times New Roman" w:hAnsi="Calibri Light" w:cs="Times New Roman"/>
                                <w:i/>
                                <w:iCs/>
                                <w:color w:val="FFFFFF"/>
                                <w:sz w:val="28"/>
                                <w:szCs w:val="28"/>
                              </w:rPr>
                            </w:pPr>
                            <w:r>
                              <w:t>During the group therapy I find a new point of view on myself, on my life. They know what I’m talking about, when I’m talking about my problems and about my life with drugs (4.1).</w:t>
                            </w:r>
                          </w:p>
                        </w:txbxContent>
                      </v:textbox>
                      <w10:anchorlock/>
                    </v:roundrect>
                  </w:pict>
                </mc:Fallback>
              </mc:AlternateContent>
            </w:r>
          </w:p>
        </w:tc>
      </w:tr>
    </w:tbl>
    <w:p w14:paraId="1DF670E0" w14:textId="77777777" w:rsidR="00BE2BA2" w:rsidRPr="001C03EC" w:rsidRDefault="00D172CB" w:rsidP="00D172CB">
      <w:pPr>
        <w:numPr>
          <w:ilvl w:val="0"/>
          <w:numId w:val="11"/>
        </w:numPr>
        <w:suppressAutoHyphens w:val="0"/>
        <w:contextualSpacing/>
      </w:pPr>
      <w:r w:rsidRPr="001C03EC">
        <w:t>Learn to give and accept reflections</w:t>
      </w:r>
      <w:r w:rsidR="00BE2BA2" w:rsidRPr="001C03EC">
        <w:t xml:space="preserve"> (4.11)</w:t>
      </w:r>
    </w:p>
    <w:p w14:paraId="12551094" w14:textId="77777777" w:rsidR="00BE2BA2" w:rsidRPr="001C03EC" w:rsidRDefault="002D74F3" w:rsidP="00BE2BA2">
      <w:pPr>
        <w:numPr>
          <w:ilvl w:val="0"/>
          <w:numId w:val="11"/>
        </w:numPr>
        <w:suppressAutoHyphens w:val="0"/>
        <w:contextualSpacing/>
      </w:pPr>
      <w:r w:rsidRPr="001C03EC">
        <w:t>Listening to others</w:t>
      </w:r>
      <w:r w:rsidR="00BE2BA2" w:rsidRPr="001C03EC">
        <w:t xml:space="preserve"> (5.4)</w:t>
      </w:r>
    </w:p>
    <w:p w14:paraId="6469B104" w14:textId="77777777" w:rsidR="00BE2BA2" w:rsidRPr="001C03EC" w:rsidRDefault="002D74F3" w:rsidP="00BE2BA2">
      <w:pPr>
        <w:numPr>
          <w:ilvl w:val="0"/>
          <w:numId w:val="11"/>
        </w:numPr>
        <w:suppressAutoHyphens w:val="0"/>
        <w:contextualSpacing/>
      </w:pPr>
      <w:r w:rsidRPr="001C03EC">
        <w:t>Helping the other to find solutions</w:t>
      </w:r>
      <w:r w:rsidR="00BE2BA2" w:rsidRPr="001C03EC">
        <w:t xml:space="preserve"> (10.1)</w:t>
      </w:r>
    </w:p>
    <w:p w14:paraId="45B8C995" w14:textId="77777777" w:rsidR="007B3E7A" w:rsidRPr="001C03EC" w:rsidRDefault="007B3E7A" w:rsidP="00BE2BA2">
      <w:pPr>
        <w:rPr>
          <w:i/>
        </w:rPr>
      </w:pPr>
    </w:p>
    <w:p w14:paraId="5D1A3EE1" w14:textId="77777777" w:rsidR="00BE2BA2" w:rsidRPr="001C03EC" w:rsidRDefault="0056359E" w:rsidP="00BE2BA2">
      <w:pPr>
        <w:rPr>
          <w:i/>
        </w:rPr>
      </w:pPr>
      <w:r w:rsidRPr="001C03EC">
        <w:rPr>
          <w:i/>
        </w:rPr>
        <w:t>Results</w:t>
      </w:r>
      <w:r w:rsidR="00A25136" w:rsidRPr="001C03EC">
        <w:rPr>
          <w:i/>
        </w:rPr>
        <w:t xml:space="preserve"> interviews</w:t>
      </w:r>
      <w:r w:rsidRPr="001C03EC">
        <w:rPr>
          <w:i/>
        </w:rPr>
        <w:t xml:space="preserve"> group counsellors</w:t>
      </w:r>
    </w:p>
    <w:p w14:paraId="52EB3134" w14:textId="77777777" w:rsidR="0056359E" w:rsidRPr="001C03EC" w:rsidRDefault="00DC45FA" w:rsidP="00481662">
      <w:r w:rsidRPr="001C03EC">
        <w:rPr>
          <w:iCs/>
        </w:rPr>
        <w:t xml:space="preserve">The group counsellors also indicate that it is important to them that clients </w:t>
      </w:r>
      <w:r w:rsidR="00047B44" w:rsidRPr="001C03EC">
        <w:rPr>
          <w:iCs/>
        </w:rPr>
        <w:t>give each other feedback and grant each other new perspectives,</w:t>
      </w:r>
      <w:r w:rsidR="007E0C6E" w:rsidRPr="001C03EC">
        <w:rPr>
          <w:iCs/>
        </w:rPr>
        <w:t xml:space="preserve"> a skill</w:t>
      </w:r>
      <w:r w:rsidR="00047B44" w:rsidRPr="001C03EC">
        <w:rPr>
          <w:iCs/>
        </w:rPr>
        <w:t xml:space="preserve"> the clients are also trained for</w:t>
      </w:r>
      <w:r w:rsidR="007E0C6E" w:rsidRPr="001C03EC">
        <w:rPr>
          <w:iCs/>
        </w:rPr>
        <w:t xml:space="preserve"> </w:t>
      </w:r>
      <w:r w:rsidR="007E0C6E" w:rsidRPr="001C03EC">
        <w:t xml:space="preserve">(G.13.2, G.12.11). According to the group counsellors it is important that the clients give each other feedback, </w:t>
      </w:r>
      <w:r w:rsidR="00081FA6" w:rsidRPr="001C03EC">
        <w:t xml:space="preserve">since the clients have had mutual experiences. </w:t>
      </w:r>
      <w:r w:rsidR="00321C31" w:rsidRPr="001C03EC">
        <w:t>As a result, clients will</w:t>
      </w:r>
      <w:r w:rsidR="00081FA6" w:rsidRPr="001C03EC">
        <w:t xml:space="preserve"> </w:t>
      </w:r>
      <w:r w:rsidR="00321C31" w:rsidRPr="001C03EC">
        <w:t>easier</w:t>
      </w:r>
      <w:r w:rsidR="00481662" w:rsidRPr="001C03EC">
        <w:t xml:space="preserve"> accept</w:t>
      </w:r>
      <w:r w:rsidR="00081FA6" w:rsidRPr="001C03EC">
        <w:t xml:space="preserve"> feedback from each other than from a supervisor (G.12.27).</w:t>
      </w:r>
      <w:r w:rsidR="00321C31" w:rsidRPr="001C03EC">
        <w:t xml:space="preserve"> </w:t>
      </w:r>
      <w:r w:rsidR="00081FA6" w:rsidRPr="001C03EC">
        <w:t xml:space="preserve"> </w:t>
      </w:r>
    </w:p>
    <w:p w14:paraId="658D4A85" w14:textId="77777777" w:rsidR="00BE2BA2" w:rsidRPr="001C03EC" w:rsidRDefault="00BE2BA2" w:rsidP="008503AA">
      <w:pPr>
        <w:pStyle w:val="Kop4"/>
      </w:pPr>
      <w:r w:rsidRPr="001C03EC">
        <w:t>4.2.2.3. Having a role model</w:t>
      </w:r>
    </w:p>
    <w:p w14:paraId="7870CC3F" w14:textId="77777777" w:rsidR="00321C31" w:rsidRPr="001C03EC" w:rsidRDefault="00321C31" w:rsidP="00321C31">
      <w:r w:rsidRPr="001C03EC">
        <w:rPr>
          <w:i/>
        </w:rPr>
        <w:t>Results client interviews</w:t>
      </w:r>
    </w:p>
    <w:tbl>
      <w:tblPr>
        <w:tblW w:w="0" w:type="auto"/>
        <w:tblLook w:val="04A0" w:firstRow="1" w:lastRow="0" w:firstColumn="1" w:lastColumn="0" w:noHBand="0" w:noVBand="1"/>
      </w:tblPr>
      <w:tblGrid>
        <w:gridCol w:w="4390"/>
        <w:gridCol w:w="4390"/>
      </w:tblGrid>
      <w:tr w:rsidR="00FA4166" w:rsidRPr="001C03EC" w14:paraId="30ED3A83" w14:textId="77777777" w:rsidTr="003D3D9B">
        <w:tc>
          <w:tcPr>
            <w:tcW w:w="4390" w:type="dxa"/>
          </w:tcPr>
          <w:p w14:paraId="3DC4FCF1" w14:textId="77777777" w:rsidR="003D3D9B" w:rsidRDefault="00FA4166" w:rsidP="00917039">
            <w:pPr>
              <w:jc w:val="both"/>
              <w:rPr>
                <w:i/>
                <w:iCs/>
              </w:rPr>
            </w:pPr>
            <w:r w:rsidRPr="001C03EC">
              <w:t xml:space="preserve">Six out of ten clients indicated to have, or have had a role model in the group (2.4, 3.4, 6.4, 7.2, 9.2, 10.2). </w:t>
            </w:r>
            <w:r w:rsidR="00D97FDC" w:rsidRPr="00CF42BF">
              <w:rPr>
                <w:i/>
                <w:iCs/>
              </w:rPr>
              <w:t>The value of these role models for the clients is listed below</w:t>
            </w:r>
            <w:r w:rsidRPr="00CF42BF">
              <w:rPr>
                <w:i/>
                <w:iCs/>
              </w:rPr>
              <w:t>:</w:t>
            </w:r>
          </w:p>
          <w:p w14:paraId="1A58775D" w14:textId="10B31547" w:rsidR="00CF42BF" w:rsidRPr="001C03EC" w:rsidRDefault="00CF42BF" w:rsidP="00CF42BF"/>
        </w:tc>
        <w:tc>
          <w:tcPr>
            <w:tcW w:w="4390" w:type="dxa"/>
            <w:vAlign w:val="center"/>
          </w:tcPr>
          <w:p w14:paraId="4EE7E29B" w14:textId="77777777" w:rsidR="00FA4166" w:rsidRPr="001C03EC" w:rsidRDefault="00072040" w:rsidP="003D3D9B">
            <w:pPr>
              <w:jc w:val="center"/>
            </w:pPr>
            <w:r>
              <w:rPr>
                <w:noProof/>
                <w:lang w:val="nl-NL" w:eastAsia="nl-NL"/>
              </w:rPr>
              <mc:AlternateContent>
                <mc:Choice Requires="wps">
                  <w:drawing>
                    <wp:inline distT="0" distB="0" distL="0" distR="0" wp14:anchorId="566B8198" wp14:editId="75579A74">
                      <wp:extent cx="1221105" cy="2596515"/>
                      <wp:effectExtent l="9525" t="9525" r="13335" b="7620"/>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1105" cy="2596515"/>
                              </a:xfrm>
                              <a:prstGeom prst="roundRect">
                                <a:avLst>
                                  <a:gd name="adj" fmla="val 13032"/>
                                </a:avLst>
                              </a:prstGeom>
                              <a:solidFill>
                                <a:srgbClr val="FFFFFF"/>
                              </a:solidFill>
                              <a:ln w="9525">
                                <a:solidFill>
                                  <a:srgbClr val="C00000"/>
                                </a:solidFill>
                                <a:round/>
                                <a:headEnd/>
                                <a:tailEnd/>
                              </a:ln>
                            </wps:spPr>
                            <wps:txbx>
                              <w:txbxContent>
                                <w:p w14:paraId="71CBF33B" w14:textId="77777777" w:rsidR="00B60952" w:rsidRPr="00320EA7" w:rsidRDefault="00B60952" w:rsidP="00CF42BF">
                                  <w:pPr>
                                    <w:jc w:val="center"/>
                                    <w:rPr>
                                      <w:rFonts w:ascii="Calibri Light" w:eastAsia="Times New Roman" w:hAnsi="Calibri Light" w:cs="Times New Roman"/>
                                      <w:i/>
                                      <w:iCs/>
                                      <w:color w:val="FFFFFF"/>
                                      <w:sz w:val="28"/>
                                      <w:szCs w:val="28"/>
                                    </w:rPr>
                                  </w:pPr>
                                  <w:r>
                                    <w:t>I can see the differences between the new comers and myself and that shows me that therapy works because I can tell the new comers that it will also works for you when it works for me (5.3).</w:t>
                                  </w:r>
                                </w:p>
                              </w:txbxContent>
                            </wps:txbx>
                            <wps:bodyPr rot="0" vert="horz" wrap="square" lIns="91440" tIns="45720" rIns="91440" bIns="45720" anchor="ctr" anchorCtr="0" upright="1">
                              <a:noAutofit/>
                            </wps:bodyPr>
                          </wps:wsp>
                        </a:graphicData>
                      </a:graphic>
                    </wp:inline>
                  </w:drawing>
                </mc:Choice>
                <mc:Fallback>
                  <w:pict>
                    <v:roundrect w14:anchorId="566B8198" id="AutoShape 16" o:spid="_x0000_s1032" style="width:96.15pt;height:204.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" strokecolor="#c00000">
                      <v:textbox>
                        <w:txbxContent>
                          <w:p w14:paraId="71CBF33B" w14:textId="77777777" w:rsidR="00B60952" w:rsidRPr="00320EA7" w:rsidRDefault="00B60952" w:rsidP="00CF42BF">
                            <w:pPr>
                              <w:jc w:val="center"/>
                              <w:rPr>
                                <w:rFonts w:ascii="Calibri Light" w:eastAsia="Times New Roman" w:hAnsi="Calibri Light" w:cs="Times New Roman"/>
                                <w:i/>
                                <w:iCs/>
                                <w:color w:val="FFFFFF"/>
                                <w:sz w:val="28"/>
                                <w:szCs w:val="28"/>
                              </w:rPr>
                            </w:pPr>
                            <w:r>
                              <w:t>I can see the differences between the new comers and myself and that shows me that therapy works because I can tell the new comers that it will also works for you when it works for me (5.3).</w:t>
                            </w:r>
                          </w:p>
                        </w:txbxContent>
                      </v:textbox>
                      <w10:anchorlock/>
                    </v:roundrect>
                  </w:pict>
                </mc:Fallback>
              </mc:AlternateContent>
            </w:r>
          </w:p>
        </w:tc>
      </w:tr>
    </w:tbl>
    <w:p w14:paraId="1ADC16AC" w14:textId="77777777" w:rsidR="00BE2BA2" w:rsidRPr="001C03EC" w:rsidRDefault="003D3D9B" w:rsidP="00BE2BA2">
      <w:pPr>
        <w:numPr>
          <w:ilvl w:val="0"/>
          <w:numId w:val="12"/>
        </w:numPr>
        <w:suppressAutoHyphens w:val="0"/>
        <w:contextualSpacing/>
      </w:pPr>
      <w:r w:rsidRPr="001C03EC">
        <w:t>Valuable reflections</w:t>
      </w:r>
    </w:p>
    <w:p w14:paraId="085E83CD" w14:textId="77777777" w:rsidR="00BE2BA2" w:rsidRPr="001C03EC" w:rsidRDefault="003D3D9B" w:rsidP="00BE2BA2">
      <w:pPr>
        <w:numPr>
          <w:ilvl w:val="0"/>
          <w:numId w:val="12"/>
        </w:numPr>
        <w:suppressAutoHyphens w:val="0"/>
        <w:contextualSpacing/>
      </w:pPr>
      <w:r w:rsidRPr="001C03EC">
        <w:t>Trusting themselves and the program</w:t>
      </w:r>
    </w:p>
    <w:p w14:paraId="2CF3159B" w14:textId="77777777" w:rsidR="00BE2BA2" w:rsidRPr="001C03EC" w:rsidRDefault="00E66F1E" w:rsidP="00BE2BA2">
      <w:pPr>
        <w:numPr>
          <w:ilvl w:val="0"/>
          <w:numId w:val="12"/>
        </w:numPr>
        <w:suppressAutoHyphens w:val="0"/>
        <w:contextualSpacing/>
      </w:pPr>
      <w:r w:rsidRPr="001C03EC">
        <w:t xml:space="preserve">Support </w:t>
      </w:r>
    </w:p>
    <w:p w14:paraId="0490B5C0" w14:textId="77777777" w:rsidR="00BE2BA2" w:rsidRPr="001C03EC" w:rsidRDefault="00E66F1E" w:rsidP="00BE2BA2">
      <w:pPr>
        <w:numPr>
          <w:ilvl w:val="0"/>
          <w:numId w:val="12"/>
        </w:numPr>
        <w:suppressAutoHyphens w:val="0"/>
        <w:contextualSpacing/>
      </w:pPr>
      <w:r w:rsidRPr="001C03EC">
        <w:t>Solutions and examples</w:t>
      </w:r>
      <w:r w:rsidR="00BE2BA2" w:rsidRPr="001C03EC">
        <w:t xml:space="preserve"> (2.4, 2.5, 2.6, 3.4, 6.4, 7.3, 10.2)</w:t>
      </w:r>
    </w:p>
    <w:p w14:paraId="3E994371" w14:textId="77777777" w:rsidR="00BE2BA2" w:rsidRPr="001C03EC" w:rsidRDefault="00BE2BA2" w:rsidP="00BE2BA2">
      <w:pPr>
        <w:rPr>
          <w:u w:val="single"/>
        </w:rPr>
      </w:pPr>
    </w:p>
    <w:p w14:paraId="18BD24D6" w14:textId="77777777" w:rsidR="00BE2BA2" w:rsidRPr="001C03EC" w:rsidRDefault="00BE2BA2" w:rsidP="008503AA">
      <w:pPr>
        <w:pStyle w:val="Kop4"/>
      </w:pPr>
      <w:r w:rsidRPr="001C03EC">
        <w:lastRenderedPageBreak/>
        <w:t>4.2.2.4. Being a role model</w:t>
      </w:r>
    </w:p>
    <w:p w14:paraId="2B3AF6F7" w14:textId="77777777" w:rsidR="00BE2BA2" w:rsidRPr="001C03EC" w:rsidRDefault="00E66F1E" w:rsidP="00247A9A">
      <w:pPr>
        <w:rPr>
          <w:u w:val="single"/>
        </w:rPr>
      </w:pPr>
      <w:r w:rsidRPr="001C03EC">
        <w:t xml:space="preserve">From the interviews it emerged that five of the ten clients is a role model for another client </w:t>
      </w:r>
      <w:r w:rsidR="00BE2BA2" w:rsidRPr="001C03EC">
        <w:t xml:space="preserve">(2.7, 3.5, 4.3, 6.45, </w:t>
      </w:r>
      <w:r w:rsidR="004E146D" w:rsidRPr="001C03EC">
        <w:t>and 9.3</w:t>
      </w:r>
      <w:r w:rsidR="00BE2BA2" w:rsidRPr="001C03EC">
        <w:t xml:space="preserve">). </w:t>
      </w:r>
      <w:r w:rsidR="00247A9A" w:rsidRPr="001C03EC">
        <w:t xml:space="preserve">This gives them the opportunity to share experiences about having family and children, the program and having a normal life </w:t>
      </w:r>
      <w:r w:rsidR="00BE2BA2" w:rsidRPr="001C03EC">
        <w:t xml:space="preserve">(2.9, 2.18, 3.5, 4.3, </w:t>
      </w:r>
      <w:r w:rsidR="004E146D" w:rsidRPr="001C03EC">
        <w:t>and 9.3</w:t>
      </w:r>
      <w:r w:rsidR="00BE2BA2" w:rsidRPr="001C03EC">
        <w:t xml:space="preserve">). </w:t>
      </w:r>
    </w:p>
    <w:p w14:paraId="102137AD" w14:textId="77777777" w:rsidR="00BE2BA2" w:rsidRPr="001C03EC" w:rsidRDefault="00072040" w:rsidP="008503AA">
      <w:pPr>
        <w:pStyle w:val="Kop4"/>
      </w:pPr>
      <w:r>
        <w:rPr>
          <w:noProof/>
          <w:lang w:val="nl-NL" w:eastAsia="nl-NL"/>
        </w:rPr>
        <mc:AlternateContent>
          <mc:Choice Requires="wps">
            <w:drawing>
              <wp:anchor distT="91440" distB="91440" distL="137160" distR="137160" simplePos="0" relativeHeight="251655168" behindDoc="0" locked="0" layoutInCell="0" allowOverlap="1" wp14:anchorId="3CCD461B" wp14:editId="2A075E4A">
                <wp:simplePos x="0" y="0"/>
                <wp:positionH relativeFrom="margin">
                  <wp:posOffset>2284095</wp:posOffset>
                </wp:positionH>
                <wp:positionV relativeFrom="paragraph">
                  <wp:posOffset>-74930</wp:posOffset>
                </wp:positionV>
                <wp:extent cx="1016635" cy="5692140"/>
                <wp:effectExtent l="5398" t="0" r="17462" b="17463"/>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6635" cy="5692140"/>
                        </a:xfrm>
                        <a:prstGeom prst="roundRect">
                          <a:avLst>
                            <a:gd name="adj" fmla="val 13032"/>
                          </a:avLst>
                        </a:prstGeom>
                        <a:solidFill>
                          <a:sysClr val="window" lastClr="FFFFFF"/>
                        </a:solidFill>
                        <a:ln>
                          <a:solidFill>
                            <a:srgbClr val="C00000"/>
                          </a:solidFill>
                        </a:ln>
                        <a:extLst/>
                      </wps:spPr>
                      <wps:txbx>
                        <w:txbxContent>
                          <w:p w14:paraId="69619B21" w14:textId="77777777" w:rsidR="00B60952" w:rsidRPr="0085643E" w:rsidRDefault="00B60952" w:rsidP="00BE2BA2">
                            <w:pPr>
                              <w:jc w:val="center"/>
                              <w:rPr>
                                <w:rFonts w:ascii="Calibri Light" w:eastAsia="Times New Roman" w:hAnsi="Calibri Light" w:cs="Times New Roman"/>
                                <w:i/>
                                <w:iCs/>
                                <w:color w:val="FFFFFF"/>
                                <w:sz w:val="28"/>
                                <w:szCs w:val="28"/>
                              </w:rPr>
                            </w:pPr>
                            <w:r>
                              <w:t>Everything that is happening in the group is only staying in the group and the people that is in the group. Don’t speak about it with other people whithout the group. It’s the first rule of the group, for the safety. Don’t eat during the group, don’t drink what Hanza, have just said, this is the most important one, I think (G12.2)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CD461B" id="_x0000_s1033" style="position:absolute;margin-left:179.85pt;margin-top:-5.9pt;width:80.05pt;height:448.2pt;rotation:90;z-index:2516551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" o:allowincell="f" fillcolor="window" strokecolor="#c00000">
                <v:textbox>
                  <w:txbxContent>
                    <w:p w14:paraId="69619B21" w14:textId="77777777" w:rsidR="00B60952" w:rsidRPr="0085643E" w:rsidRDefault="00B60952" w:rsidP="00BE2BA2">
                      <w:pPr>
                        <w:jc w:val="center"/>
                        <w:rPr>
                          <w:rFonts w:ascii="Calibri Light" w:eastAsia="Times New Roman" w:hAnsi="Calibri Light" w:cs="Times New Roman"/>
                          <w:i/>
                          <w:iCs/>
                          <w:color w:val="FFFFFF"/>
                          <w:sz w:val="28"/>
                          <w:szCs w:val="28"/>
                        </w:rPr>
                      </w:pPr>
                      <w:r>
                        <w:t>Everything that is happening in the group is only staying in the group and the people that is in the group. Don’t speak about it with other people whithout the group. It’s the first rule of the group, for the safety. Don’t eat during the group, don’t drink what Hanza, have just said, this is the most important one, I think (G12.2)</w:t>
                      </w:r>
                    </w:p>
                  </w:txbxContent>
                </v:textbox>
                <w10:wrap type="square" anchorx="margin"/>
              </v:roundrect>
            </w:pict>
          </mc:Fallback>
        </mc:AlternateContent>
      </w:r>
      <w:r w:rsidR="00BE2BA2" w:rsidRPr="001C03EC">
        <w:t>4.2.2.5. Rules</w:t>
      </w:r>
    </w:p>
    <w:p w14:paraId="6561A86F" w14:textId="77777777" w:rsidR="00321C31" w:rsidRPr="001C03EC" w:rsidRDefault="00321C31" w:rsidP="00321C31">
      <w:r w:rsidRPr="001C03EC">
        <w:rPr>
          <w:i/>
        </w:rPr>
        <w:t>Results client interviews</w:t>
      </w:r>
    </w:p>
    <w:p w14:paraId="6E879A31" w14:textId="77777777" w:rsidR="00BE2BA2" w:rsidRPr="001C03EC" w:rsidRDefault="00D62AA5" w:rsidP="001D598A">
      <w:r w:rsidRPr="001C03EC">
        <w:t xml:space="preserve">The interviews with clients have shown that the rules are applied consistently in group </w:t>
      </w:r>
      <w:r w:rsidR="001C03EC">
        <w:t>counselling</w:t>
      </w:r>
      <w:r w:rsidRPr="001C03EC">
        <w:t xml:space="preserve"> </w:t>
      </w:r>
      <w:r w:rsidR="00BE2BA2" w:rsidRPr="001C03EC">
        <w:t xml:space="preserve">(1.11, 2.15, 3.12, 5.10, </w:t>
      </w:r>
      <w:r w:rsidR="004E146D" w:rsidRPr="001C03EC">
        <w:t>and 6.10</w:t>
      </w:r>
      <w:r w:rsidR="00BE2BA2" w:rsidRPr="001C03EC">
        <w:t xml:space="preserve">). </w:t>
      </w:r>
      <w:r w:rsidR="00416DA7" w:rsidRPr="001C03EC">
        <w:t>An important rule is that there is not spoken about what was said in the group outside the group counselling. This rule provides security</w:t>
      </w:r>
      <w:r w:rsidR="00BE2BA2" w:rsidRPr="001C03EC">
        <w:t xml:space="preserve"> (1.12, 6.9, </w:t>
      </w:r>
      <w:r w:rsidR="004E146D" w:rsidRPr="001C03EC">
        <w:t>and 10.10</w:t>
      </w:r>
      <w:r w:rsidR="00BE2BA2" w:rsidRPr="001C03EC">
        <w:t xml:space="preserve">). </w:t>
      </w:r>
      <w:r w:rsidR="004E146D" w:rsidRPr="001C03EC">
        <w:t>Adherences</w:t>
      </w:r>
      <w:r w:rsidR="00B75601" w:rsidRPr="001C03EC">
        <w:t xml:space="preserve"> to rules for two clients who are in the second phase are a preparation for life outside the community </w:t>
      </w:r>
      <w:r w:rsidR="00BE2BA2" w:rsidRPr="001C03EC">
        <w:t>(3.12, 5.11).</w:t>
      </w:r>
      <w:r w:rsidR="008B0CA2" w:rsidRPr="001C03EC">
        <w:t xml:space="preserve"> The community provides group counselling five times per week during one and a half hours</w:t>
      </w:r>
      <w:r w:rsidR="00BE2BA2" w:rsidRPr="001C03EC">
        <w:t xml:space="preserve"> (2.1, 3.1). </w:t>
      </w:r>
    </w:p>
    <w:p w14:paraId="63332AE8" w14:textId="77777777" w:rsidR="00BE2BA2" w:rsidRPr="001C03EC" w:rsidRDefault="001D598A" w:rsidP="00BE2BA2">
      <w:pPr>
        <w:rPr>
          <w:i/>
        </w:rPr>
      </w:pPr>
      <w:r w:rsidRPr="001C03EC">
        <w:rPr>
          <w:i/>
        </w:rPr>
        <w:t>Results interviews group counsellors</w:t>
      </w:r>
    </w:p>
    <w:p w14:paraId="3D01EFB5" w14:textId="77777777" w:rsidR="00BE2BA2" w:rsidRPr="001C03EC" w:rsidRDefault="00224065" w:rsidP="00BE2BA2">
      <w:pPr>
        <w:rPr>
          <w:u w:val="single"/>
        </w:rPr>
      </w:pPr>
      <w:r w:rsidRPr="001C03EC">
        <w:t xml:space="preserve">When these rules are violated, the offender is negotiable during the group </w:t>
      </w:r>
      <w:r w:rsidR="001C03EC">
        <w:t>counselling</w:t>
      </w:r>
      <w:r w:rsidRPr="001C03EC">
        <w:t xml:space="preserve"> session </w:t>
      </w:r>
      <w:r w:rsidR="00BE2BA2" w:rsidRPr="001C03EC">
        <w:t>(G.12.4).</w:t>
      </w:r>
    </w:p>
    <w:p w14:paraId="0E55BC0A" w14:textId="77777777" w:rsidR="00BE2BA2" w:rsidRPr="001C03EC" w:rsidRDefault="00BE2BA2" w:rsidP="008503AA">
      <w:pPr>
        <w:pStyle w:val="Kop4"/>
      </w:pPr>
      <w:r w:rsidRPr="001C03EC">
        <w:t>4.2.2.6. Safety and trust</w:t>
      </w:r>
    </w:p>
    <w:p w14:paraId="0A1B717A" w14:textId="77777777" w:rsidR="00073FDD" w:rsidRPr="001C03EC" w:rsidRDefault="00073FDD" w:rsidP="0042238F">
      <w:r w:rsidRPr="001C03EC">
        <w:t xml:space="preserve">The interviews showed, clients </w:t>
      </w:r>
      <w:r w:rsidR="00757052" w:rsidRPr="001C03EC">
        <w:t>describe trusting each other as a motive for security (1.10, 3.11).</w:t>
      </w:r>
      <w:r w:rsidR="0042238F" w:rsidRPr="001C03EC">
        <w:t xml:space="preserve"> Furthermore, the following enumeration is appointed to offer clients security:</w:t>
      </w:r>
      <w:r w:rsidR="00757052" w:rsidRPr="001C03EC">
        <w:t xml:space="preserve">  </w:t>
      </w:r>
    </w:p>
    <w:p w14:paraId="59DCFE61" w14:textId="77777777" w:rsidR="005912B9" w:rsidRPr="001C03EC" w:rsidRDefault="005912B9" w:rsidP="005912B9">
      <w:pPr>
        <w:pStyle w:val="Lijstalinea"/>
        <w:numPr>
          <w:ilvl w:val="0"/>
          <w:numId w:val="47"/>
        </w:numPr>
      </w:pPr>
      <w:r w:rsidRPr="001C03EC">
        <w:t>Trust towards supervisors and clients</w:t>
      </w:r>
    </w:p>
    <w:p w14:paraId="0E17BDC3" w14:textId="77777777" w:rsidR="005912B9" w:rsidRPr="001C03EC" w:rsidRDefault="005912B9" w:rsidP="005912B9">
      <w:pPr>
        <w:pStyle w:val="Lijstalinea"/>
        <w:numPr>
          <w:ilvl w:val="0"/>
          <w:numId w:val="47"/>
        </w:numPr>
      </w:pPr>
      <w:r w:rsidRPr="001C03EC">
        <w:t>Tutors help to discuss difficult issues</w:t>
      </w:r>
    </w:p>
    <w:p w14:paraId="3FD7923E" w14:textId="77777777" w:rsidR="005912B9" w:rsidRPr="001C03EC" w:rsidRDefault="005912B9" w:rsidP="005912B9">
      <w:pPr>
        <w:pStyle w:val="Lijstalinea"/>
        <w:numPr>
          <w:ilvl w:val="0"/>
          <w:numId w:val="47"/>
        </w:numPr>
      </w:pPr>
      <w:r w:rsidRPr="001C03EC">
        <w:t xml:space="preserve">The rules in group </w:t>
      </w:r>
      <w:r w:rsidR="001C03EC">
        <w:t>counselling</w:t>
      </w:r>
    </w:p>
    <w:p w14:paraId="4C123B66" w14:textId="77777777" w:rsidR="00BE2BA2" w:rsidRPr="001C03EC" w:rsidRDefault="005912B9" w:rsidP="005912B9">
      <w:pPr>
        <w:pStyle w:val="Lijstalinea"/>
        <w:numPr>
          <w:ilvl w:val="0"/>
          <w:numId w:val="47"/>
        </w:numPr>
        <w:rPr>
          <w:b/>
        </w:rPr>
      </w:pPr>
      <w:r w:rsidRPr="001C03EC">
        <w:t>The expertise of caregivers (4.7, 4.9, 9.6)</w:t>
      </w:r>
    </w:p>
    <w:p w14:paraId="727DA0F4" w14:textId="77777777" w:rsidR="00BE2BA2" w:rsidRPr="001C03EC" w:rsidRDefault="00BE2BA2" w:rsidP="008503AA">
      <w:pPr>
        <w:pStyle w:val="Kop3"/>
        <w:rPr>
          <w:u w:val="single"/>
        </w:rPr>
      </w:pPr>
      <w:bookmarkStart w:id="62" w:name="_Toc422425052"/>
      <w:r w:rsidRPr="001C03EC">
        <w:t>4.2.3. Professional attitude of the counsellor/group counsellor</w:t>
      </w:r>
      <w:bookmarkEnd w:id="62"/>
    </w:p>
    <w:p w14:paraId="589495DE" w14:textId="77777777" w:rsidR="00BE2BA2" w:rsidRPr="001C03EC" w:rsidRDefault="00BE2BA2" w:rsidP="008503AA">
      <w:pPr>
        <w:pStyle w:val="Kop4"/>
      </w:pPr>
      <w:r w:rsidRPr="001C03EC">
        <w:t xml:space="preserve">4.2.3.1. </w:t>
      </w:r>
      <w:r w:rsidR="00D31C04" w:rsidRPr="001C03EC">
        <w:t>Introduction</w:t>
      </w:r>
    </w:p>
    <w:p w14:paraId="57464EC6" w14:textId="77777777" w:rsidR="00373ED7" w:rsidRPr="001C03EC" w:rsidRDefault="00373ED7" w:rsidP="00F45E4C">
      <w:r w:rsidRPr="001C03EC">
        <w:t xml:space="preserve">This sub paragraph </w:t>
      </w:r>
      <w:r w:rsidR="00F45E4C" w:rsidRPr="001C03EC">
        <w:t>present</w:t>
      </w:r>
      <w:r w:rsidR="00C947BE" w:rsidRPr="001C03EC">
        <w:t>s</w:t>
      </w:r>
      <w:r w:rsidR="00F45E4C" w:rsidRPr="001C03EC">
        <w:t xml:space="preserve"> the behaviours and competences</w:t>
      </w:r>
      <w:r w:rsidR="00E117A9" w:rsidRPr="001C03EC">
        <w:t xml:space="preserve"> which both the</w:t>
      </w:r>
      <w:r w:rsidR="00F45E4C" w:rsidRPr="001C03EC">
        <w:t xml:space="preserve"> group counsellors</w:t>
      </w:r>
      <w:r w:rsidR="00C947BE" w:rsidRPr="001C03EC">
        <w:t xml:space="preserve"> and clients</w:t>
      </w:r>
      <w:r w:rsidR="00E117A9" w:rsidRPr="001C03EC">
        <w:t xml:space="preserve"> find important for themselves. </w:t>
      </w:r>
      <w:r w:rsidR="00BB796D" w:rsidRPr="001C03EC">
        <w:t xml:space="preserve">Besides, attention is paid to dealing with relapse. This written from the perspective of both the clients as the counsellors.  </w:t>
      </w:r>
      <w:r w:rsidR="00C947BE" w:rsidRPr="001C03EC">
        <w:t xml:space="preserve">  </w:t>
      </w:r>
      <w:r w:rsidR="00F45E4C" w:rsidRPr="001C03EC">
        <w:t xml:space="preserve"> </w:t>
      </w:r>
    </w:p>
    <w:p w14:paraId="3F48D5B3" w14:textId="77777777" w:rsidR="00BE2BA2" w:rsidRPr="001C03EC" w:rsidRDefault="00BE2BA2" w:rsidP="008503AA">
      <w:pPr>
        <w:pStyle w:val="Kop4"/>
      </w:pPr>
      <w:r w:rsidRPr="001C03EC">
        <w:t>4.2.3.2. Attitude group counsellor</w:t>
      </w:r>
    </w:p>
    <w:p w14:paraId="683B10B6" w14:textId="77777777" w:rsidR="00321C31" w:rsidRPr="001C03EC" w:rsidRDefault="00321C31" w:rsidP="00321C31">
      <w:r w:rsidRPr="001C03EC">
        <w:rPr>
          <w:i/>
        </w:rPr>
        <w:t>Results client interviews</w:t>
      </w:r>
    </w:p>
    <w:p w14:paraId="3CFD0A68" w14:textId="77777777" w:rsidR="00BE2BA2" w:rsidRPr="001C03EC" w:rsidRDefault="00235600" w:rsidP="00BC0A2F">
      <w:pPr>
        <w:rPr>
          <w:i/>
        </w:rPr>
      </w:pPr>
      <w:r w:rsidRPr="001C03EC">
        <w:lastRenderedPageBreak/>
        <w:t xml:space="preserve">Five of the ten clients indicated that they experienced a withdrawn attitude of the group counsellors, who intervene when necessary and give the clients plenty of room to </w:t>
      </w:r>
      <w:r w:rsidR="00054190" w:rsidRPr="001C03EC">
        <w:t xml:space="preserve">coordinate </w:t>
      </w:r>
      <w:r w:rsidRPr="001C03EC">
        <w:t>their</w:t>
      </w:r>
      <w:r w:rsidR="00054190" w:rsidRPr="001C03EC">
        <w:t xml:space="preserve"> own</w:t>
      </w:r>
      <w:r w:rsidRPr="001C03EC">
        <w:t xml:space="preserve"> group </w:t>
      </w:r>
      <w:r w:rsidR="00054190" w:rsidRPr="001C03EC">
        <w:t xml:space="preserve">counselling (1.18, 2.22, 3.18, 8.3, </w:t>
      </w:r>
      <w:r w:rsidR="004E146D" w:rsidRPr="001C03EC">
        <w:t>and 10.11</w:t>
      </w:r>
      <w:r w:rsidR="00054190" w:rsidRPr="001C03EC">
        <w:t>). Besides, the counsellors are honest</w:t>
      </w:r>
      <w:r w:rsidR="00FC6BD9" w:rsidRPr="001C03EC">
        <w:t xml:space="preserve"> and offer reflections</w:t>
      </w:r>
      <w:r w:rsidR="00361DD3" w:rsidRPr="001C03EC">
        <w:t xml:space="preserve">, which are </w:t>
      </w:r>
      <w:r w:rsidR="00D57298" w:rsidRPr="001C03EC">
        <w:t>experienced as</w:t>
      </w:r>
      <w:r w:rsidR="00361DD3" w:rsidRPr="001C03EC">
        <w:t xml:space="preserve"> valuable</w:t>
      </w:r>
      <w:r w:rsidR="00D57298" w:rsidRPr="001C03EC">
        <w:t>. In addition,</w:t>
      </w:r>
      <w:r w:rsidR="00DA1321" w:rsidRPr="001C03EC">
        <w:t xml:space="preserve"> counsellors share their problems and emotions with the group.</w:t>
      </w:r>
      <w:r w:rsidR="00BC0A2F" w:rsidRPr="001C03EC">
        <w:t xml:space="preserve"> This is perceived as helpful by clients</w:t>
      </w:r>
      <w:r w:rsidR="00BE2BA2" w:rsidRPr="001C03EC">
        <w:t xml:space="preserve"> (1.13, 2.22, 3.10, 3.18, 5.12, </w:t>
      </w:r>
      <w:r w:rsidR="004E146D" w:rsidRPr="001C03EC">
        <w:t>and 10.11</w:t>
      </w:r>
      <w:r w:rsidR="00BE2BA2" w:rsidRPr="001C03EC">
        <w:t xml:space="preserve">). </w:t>
      </w:r>
    </w:p>
    <w:p w14:paraId="52850E06" w14:textId="77777777" w:rsidR="00BE2BA2" w:rsidRPr="001C03EC" w:rsidRDefault="001D598A" w:rsidP="00BE2BA2">
      <w:r w:rsidRPr="001C03EC">
        <w:rPr>
          <w:i/>
        </w:rPr>
        <w:t>Results interviews group counsellors</w:t>
      </w:r>
    </w:p>
    <w:p w14:paraId="5577D8A4" w14:textId="77777777" w:rsidR="009E0C59" w:rsidRPr="001C03EC" w:rsidRDefault="009E0C59" w:rsidP="009D77B8">
      <w:r w:rsidRPr="001C03EC">
        <w:t xml:space="preserve">The group counsellors indicate that </w:t>
      </w:r>
      <w:r w:rsidR="003417A3" w:rsidRPr="001C03EC">
        <w:t xml:space="preserve">two counsellors are present during the group counselling. </w:t>
      </w:r>
      <w:r w:rsidR="003F7CC8" w:rsidRPr="001C03EC">
        <w:t>One counsellor discusses the subject while the other one keeps an eye on the group (G.12.1, G.13.14).</w:t>
      </w:r>
      <w:r w:rsidR="009D77B8" w:rsidRPr="001C03EC">
        <w:t xml:space="preserve"> The counsellors test</w:t>
      </w:r>
      <w:r w:rsidR="00A74E5D" w:rsidRPr="001C03EC">
        <w:t>ified that the reflections which the clients give to each other are valuable (G.12.10)</w:t>
      </w:r>
      <w:r w:rsidR="009869D1" w:rsidRPr="001C03EC">
        <w:t xml:space="preserve"> and how important it is to be authentic (G.13.14). </w:t>
      </w:r>
      <w:r w:rsidR="00601E3F" w:rsidRPr="001C03EC">
        <w:t xml:space="preserve">Sometimes the behaviour of the counsellors </w:t>
      </w:r>
      <w:r w:rsidR="00A2437B" w:rsidRPr="001C03EC">
        <w:t xml:space="preserve">is more </w:t>
      </w:r>
      <w:r w:rsidR="004E146D" w:rsidRPr="001C03EC">
        <w:t>active</w:t>
      </w:r>
      <w:r w:rsidR="00A2437B" w:rsidRPr="001C03EC">
        <w:t xml:space="preserve"> and other times more passive, during the group counselling sessions (G.13.16). </w:t>
      </w:r>
      <w:r w:rsidR="009869D1" w:rsidRPr="001C03EC">
        <w:t xml:space="preserve"> </w:t>
      </w:r>
      <w:r w:rsidR="00A74E5D" w:rsidRPr="001C03EC">
        <w:t xml:space="preserve">  </w:t>
      </w:r>
      <w:r w:rsidR="003F7CC8" w:rsidRPr="001C03EC">
        <w:t xml:space="preserve">  </w:t>
      </w:r>
    </w:p>
    <w:p w14:paraId="71BEEAF6" w14:textId="77777777" w:rsidR="00BE2BA2" w:rsidRPr="001C03EC" w:rsidRDefault="00BE2BA2" w:rsidP="008503AA">
      <w:pPr>
        <w:pStyle w:val="Kop4"/>
      </w:pPr>
      <w:r w:rsidRPr="001C03EC">
        <w:t>4.2.3.3. Competence of group counsellor</w:t>
      </w:r>
    </w:p>
    <w:p w14:paraId="4448C1F9" w14:textId="77777777" w:rsidR="00303951" w:rsidRPr="001C03EC" w:rsidRDefault="00303951" w:rsidP="00303951">
      <w:r w:rsidRPr="001C03EC">
        <w:rPr>
          <w:i/>
        </w:rPr>
        <w:t>Results client interviews</w:t>
      </w:r>
    </w:p>
    <w:p w14:paraId="364648CC" w14:textId="45046B14" w:rsidR="00EF50EA" w:rsidRPr="001C03EC" w:rsidRDefault="00CF42BF" w:rsidP="004D5204">
      <w:r>
        <w:rPr>
          <w:noProof/>
          <w:lang w:val="nl-NL" w:eastAsia="nl-NL"/>
        </w:rPr>
        <mc:AlternateContent>
          <mc:Choice Requires="wps">
            <w:drawing>
              <wp:anchor distT="91440" distB="91440" distL="137160" distR="137160" simplePos="0" relativeHeight="251662336" behindDoc="0" locked="0" layoutInCell="0" allowOverlap="1" wp14:anchorId="77B9069C" wp14:editId="5B1936C8">
                <wp:simplePos x="0" y="0"/>
                <wp:positionH relativeFrom="margin">
                  <wp:posOffset>3988435</wp:posOffset>
                </wp:positionH>
                <wp:positionV relativeFrom="paragraph">
                  <wp:posOffset>413385</wp:posOffset>
                </wp:positionV>
                <wp:extent cx="1412875" cy="3098800"/>
                <wp:effectExtent l="0" t="4762" r="11112" b="11113"/>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2875" cy="3098800"/>
                        </a:xfrm>
                        <a:prstGeom prst="roundRect">
                          <a:avLst>
                            <a:gd name="adj" fmla="val 13032"/>
                          </a:avLst>
                        </a:prstGeom>
                        <a:solidFill>
                          <a:sysClr val="window" lastClr="FFFFFF"/>
                        </a:solidFill>
                        <a:ln>
                          <a:solidFill>
                            <a:srgbClr val="C00000"/>
                          </a:solidFill>
                        </a:ln>
                        <a:extLst/>
                      </wps:spPr>
                      <wps:txbx>
                        <w:txbxContent>
                          <w:p w14:paraId="0C9F6617" w14:textId="77777777" w:rsidR="00B60952" w:rsidRPr="0085643E" w:rsidRDefault="00B60952" w:rsidP="00BE2BA2">
                            <w:pPr>
                              <w:jc w:val="center"/>
                              <w:rPr>
                                <w:rFonts w:ascii="Calibri Light" w:eastAsia="Times New Roman" w:hAnsi="Calibri Light" w:cs="Times New Roman"/>
                                <w:i/>
                                <w:iCs/>
                                <w:color w:val="FFFFFF"/>
                                <w:sz w:val="28"/>
                                <w:szCs w:val="28"/>
                              </w:rPr>
                            </w:pPr>
                            <w:r>
                              <w:t>We are individuality, because we have different trainings. It’s concept of multi-professional team. And everybody in the team get another skills. And everybody of the team can provide another methods and another experiences to clients G.13.17).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B9069C" id="_x0000_s1034" style="position:absolute;margin-left:314.05pt;margin-top:32.55pt;width:111.25pt;height:244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" o:allowincell="f" fillcolor="window" strokecolor="#c00000">
                <v:textbox>
                  <w:txbxContent>
                    <w:p w14:paraId="0C9F6617" w14:textId="77777777" w:rsidR="00B60952" w:rsidRPr="0085643E" w:rsidRDefault="00B60952" w:rsidP="00BE2BA2">
                      <w:pPr>
                        <w:jc w:val="center"/>
                        <w:rPr>
                          <w:rFonts w:ascii="Calibri Light" w:eastAsia="Times New Roman" w:hAnsi="Calibri Light" w:cs="Times New Roman"/>
                          <w:i/>
                          <w:iCs/>
                          <w:color w:val="FFFFFF"/>
                          <w:sz w:val="28"/>
                          <w:szCs w:val="28"/>
                        </w:rPr>
                      </w:pPr>
                      <w:r>
                        <w:t>We are individuality, because we have different trainings. It’s concept of multi-professional team. And everybody in the team get another skills. And everybody of the team can provide another methods and another experiences to clients G.13.17).</w:t>
                      </w:r>
                    </w:p>
                  </w:txbxContent>
                </v:textbox>
                <w10:wrap type="square" anchorx="margin"/>
              </v:roundrect>
            </w:pict>
          </mc:Fallback>
        </mc:AlternateContent>
      </w:r>
      <w:r w:rsidR="00EF32FD" w:rsidRPr="001C03EC">
        <w:t>With regard to</w:t>
      </w:r>
      <w:r w:rsidR="00EF50EA" w:rsidRPr="001C03EC">
        <w:t xml:space="preserve"> the competences</w:t>
      </w:r>
      <w:r w:rsidR="00EF32FD" w:rsidRPr="001C03EC">
        <w:t xml:space="preserve"> of the group counsellors, clients</w:t>
      </w:r>
      <w:r w:rsidR="008C3522" w:rsidRPr="001C03EC">
        <w:t xml:space="preserve"> find a number of aspects very important. Clients indicate that they </w:t>
      </w:r>
      <w:r w:rsidR="004D5204" w:rsidRPr="001C03EC">
        <w:t xml:space="preserve">experience </w:t>
      </w:r>
      <w:r w:rsidR="008C3522" w:rsidRPr="001C03EC">
        <w:t>feedback and</w:t>
      </w:r>
      <w:r w:rsidR="004D5204" w:rsidRPr="001C03EC">
        <w:t xml:space="preserve"> reflections of the counsellors</w:t>
      </w:r>
      <w:r w:rsidR="008C3522" w:rsidRPr="001C03EC">
        <w:t xml:space="preserve"> </w:t>
      </w:r>
      <w:r w:rsidR="004D5204" w:rsidRPr="001C03EC">
        <w:t>as helpful. Furthermore,</w:t>
      </w:r>
      <w:r w:rsidR="008C3522" w:rsidRPr="001C03EC">
        <w:t xml:space="preserve"> clients</w:t>
      </w:r>
      <w:r w:rsidR="004D5204" w:rsidRPr="001C03EC">
        <w:t xml:space="preserve"> find</w:t>
      </w:r>
      <w:r w:rsidR="008C3522" w:rsidRPr="001C03EC">
        <w:t xml:space="preserve"> that the </w:t>
      </w:r>
      <w:r w:rsidR="001C03EC">
        <w:t>counsellor</w:t>
      </w:r>
      <w:r w:rsidR="008C3522" w:rsidRPr="001C03EC">
        <w:t xml:space="preserve">s </w:t>
      </w:r>
      <w:r w:rsidR="00FD3F17" w:rsidRPr="001C03EC">
        <w:t>can give good advice, express</w:t>
      </w:r>
      <w:r w:rsidR="008C3522" w:rsidRPr="001C03EC">
        <w:t xml:space="preserve"> empathy and</w:t>
      </w:r>
      <w:r w:rsidR="00FD3F17" w:rsidRPr="001C03EC">
        <w:t xml:space="preserve"> are able to listen well</w:t>
      </w:r>
      <w:r w:rsidR="008C3522" w:rsidRPr="001C03EC">
        <w:t xml:space="preserve"> (1:24, 5:13, 6:27, 7:10, 9.7)</w:t>
      </w:r>
      <w:r w:rsidR="00FD3F17" w:rsidRPr="001C03EC">
        <w:t>.</w:t>
      </w:r>
    </w:p>
    <w:p w14:paraId="41637DB2" w14:textId="58260115" w:rsidR="00BE2BA2" w:rsidRPr="001C03EC" w:rsidRDefault="001D598A" w:rsidP="00BE2BA2">
      <w:r w:rsidRPr="001C03EC">
        <w:rPr>
          <w:i/>
        </w:rPr>
        <w:t>Results interviews group counsellors</w:t>
      </w:r>
    </w:p>
    <w:p w14:paraId="20D9E95C" w14:textId="71578878" w:rsidR="005C4446" w:rsidRPr="001C03EC" w:rsidRDefault="005C4446" w:rsidP="00CF42BF">
      <w:pPr>
        <w:jc w:val="both"/>
      </w:pPr>
      <w:r w:rsidRPr="001C03EC">
        <w:t xml:space="preserve">The interviews with the counsellors pointed out that they may decide on their own courses. They do not have to attend </w:t>
      </w:r>
      <w:r w:rsidR="00553CF6" w:rsidRPr="001C03EC">
        <w:t xml:space="preserve">uninteresting courses. The counsellors mentioned they manage the following </w:t>
      </w:r>
      <w:r w:rsidR="004E146D" w:rsidRPr="001C03EC">
        <w:t>competences</w:t>
      </w:r>
      <w:r w:rsidR="00553CF6" w:rsidRPr="001C03EC">
        <w:t>:</w:t>
      </w:r>
    </w:p>
    <w:p w14:paraId="62DA4423" w14:textId="77777777" w:rsidR="00D06C30" w:rsidRPr="001C03EC" w:rsidRDefault="00D06C30" w:rsidP="00BE2BA2">
      <w:pPr>
        <w:numPr>
          <w:ilvl w:val="0"/>
          <w:numId w:val="20"/>
        </w:numPr>
        <w:suppressAutoHyphens w:val="0"/>
        <w:contextualSpacing/>
      </w:pPr>
      <w:r w:rsidRPr="001C03EC">
        <w:t>Speaking about the clients’ emotions and recognizing them</w:t>
      </w:r>
    </w:p>
    <w:p w14:paraId="6A74EB1F" w14:textId="77777777" w:rsidR="00BE2BA2" w:rsidRPr="001C03EC" w:rsidRDefault="007A3988" w:rsidP="00BE2BA2">
      <w:pPr>
        <w:numPr>
          <w:ilvl w:val="0"/>
          <w:numId w:val="20"/>
        </w:numPr>
        <w:suppressAutoHyphens w:val="0"/>
        <w:contextualSpacing/>
      </w:pPr>
      <w:r w:rsidRPr="001C03EC">
        <w:t>Active listening</w:t>
      </w:r>
    </w:p>
    <w:p w14:paraId="226D007F" w14:textId="77777777" w:rsidR="00BE2BA2" w:rsidRPr="001C03EC" w:rsidRDefault="007A3988" w:rsidP="007A3988">
      <w:pPr>
        <w:numPr>
          <w:ilvl w:val="0"/>
          <w:numId w:val="20"/>
        </w:numPr>
        <w:suppressAutoHyphens w:val="0"/>
        <w:contextualSpacing/>
      </w:pPr>
      <w:r w:rsidRPr="001C03EC">
        <w:t xml:space="preserve">Setting their own </w:t>
      </w:r>
      <w:r w:rsidR="002B024E" w:rsidRPr="001C03EC">
        <w:t>boundaries</w:t>
      </w:r>
      <w:r w:rsidR="00BE2BA2" w:rsidRPr="001C03EC">
        <w:t xml:space="preserve"> </w:t>
      </w:r>
    </w:p>
    <w:p w14:paraId="4AB8C1C2" w14:textId="77777777" w:rsidR="00BE2BA2" w:rsidRPr="001C03EC" w:rsidRDefault="007A3988" w:rsidP="00BE2BA2">
      <w:pPr>
        <w:numPr>
          <w:ilvl w:val="0"/>
          <w:numId w:val="20"/>
        </w:numPr>
        <w:suppressAutoHyphens w:val="0"/>
        <w:contextualSpacing/>
        <w:rPr>
          <w:i/>
        </w:rPr>
      </w:pPr>
      <w:r w:rsidRPr="001C03EC">
        <w:t>Asking good questions</w:t>
      </w:r>
      <w:r w:rsidR="00BE2BA2" w:rsidRPr="001C03EC">
        <w:t xml:space="preserve"> (G.12.8, G.12.34, G.12.30, G.13.12)</w:t>
      </w:r>
    </w:p>
    <w:p w14:paraId="7301D4F8" w14:textId="77777777" w:rsidR="00917039" w:rsidRDefault="00917039" w:rsidP="00BE2BA2"/>
    <w:p w14:paraId="4113AF2E" w14:textId="77777777" w:rsidR="002F516E" w:rsidRPr="001C03EC" w:rsidRDefault="004E146D" w:rsidP="00BE2BA2">
      <w:r w:rsidRPr="001C03EC">
        <w:t>Informal discussions with the team have</w:t>
      </w:r>
      <w:r w:rsidR="002F516E" w:rsidRPr="001C03EC">
        <w:t xml:space="preserve"> shown that the term </w:t>
      </w:r>
      <w:r w:rsidR="007E181C" w:rsidRPr="001C03EC">
        <w:t>“</w:t>
      </w:r>
      <w:r w:rsidR="002F516E" w:rsidRPr="001C03EC">
        <w:t>multi-professional team</w:t>
      </w:r>
      <w:r w:rsidR="007E181C" w:rsidRPr="001C03EC">
        <w:t>”</w:t>
      </w:r>
      <w:r w:rsidR="002F516E" w:rsidRPr="001C03EC">
        <w:t xml:space="preserve"> seems to be interpreted differently than in the Netherlands.</w:t>
      </w:r>
      <w:r w:rsidR="007E181C" w:rsidRPr="001C03EC">
        <w:t xml:space="preserve"> All the </w:t>
      </w:r>
      <w:r w:rsidRPr="001C03EC">
        <w:t>team leaders</w:t>
      </w:r>
      <w:r w:rsidR="007E181C" w:rsidRPr="001C03EC">
        <w:t xml:space="preserve"> studied Social Work, except one counsellor. After that, the social workers have taken different courses </w:t>
      </w:r>
      <w:r w:rsidR="00176047" w:rsidRPr="001C03EC">
        <w:t xml:space="preserve">to specialize in one or more approaches. </w:t>
      </w:r>
      <w:r w:rsidR="007E181C" w:rsidRPr="001C03EC">
        <w:t xml:space="preserve"> </w:t>
      </w:r>
    </w:p>
    <w:p w14:paraId="2B343E4C" w14:textId="77777777" w:rsidR="00BE2BA2" w:rsidRPr="001C03EC" w:rsidRDefault="00BE2BA2" w:rsidP="008503AA">
      <w:pPr>
        <w:pStyle w:val="Kop4"/>
      </w:pPr>
      <w:r w:rsidRPr="001C03EC">
        <w:lastRenderedPageBreak/>
        <w:t>4.2.3.4. Managing relapse</w:t>
      </w:r>
    </w:p>
    <w:p w14:paraId="0E46A122" w14:textId="77777777" w:rsidR="00303951" w:rsidRPr="001C03EC" w:rsidRDefault="00303951" w:rsidP="00303951">
      <w:r w:rsidRPr="001C03EC">
        <w:rPr>
          <w:i/>
        </w:rPr>
        <w:t>Results client interviews</w:t>
      </w:r>
    </w:p>
    <w:p w14:paraId="46A05FAE" w14:textId="77777777" w:rsidR="00DF2834" w:rsidRPr="001C03EC" w:rsidRDefault="00096C0C" w:rsidP="00BE2BA2">
      <w:r w:rsidRPr="001C03EC">
        <w:t>The interviews revealed that a number of things are important for the clients regarding</w:t>
      </w:r>
      <w:r w:rsidR="0086239C" w:rsidRPr="001C03EC">
        <w:t xml:space="preserve"> their counsellor dealing with a relapse:</w:t>
      </w:r>
      <w:r w:rsidR="00952F08" w:rsidRPr="001C03EC">
        <w:t xml:space="preserve"> </w:t>
      </w:r>
      <w:r w:rsidR="000D105B" w:rsidRPr="001C03EC">
        <w:t xml:space="preserve"> </w:t>
      </w:r>
      <w:r w:rsidR="00792D6B" w:rsidRPr="001C03EC">
        <w:t xml:space="preserve"> </w:t>
      </w:r>
    </w:p>
    <w:p w14:paraId="1183773F" w14:textId="77777777" w:rsidR="008C07E1" w:rsidRPr="001C03EC" w:rsidRDefault="008C07E1" w:rsidP="00BE2BA2">
      <w:pPr>
        <w:numPr>
          <w:ilvl w:val="0"/>
          <w:numId w:val="21"/>
        </w:numPr>
        <w:suppressAutoHyphens w:val="0"/>
        <w:contextualSpacing/>
      </w:pPr>
      <w:r w:rsidRPr="001C03EC">
        <w:t>Do not judge someone’s relapse, but offer support</w:t>
      </w:r>
    </w:p>
    <w:p w14:paraId="7B8267FA" w14:textId="77777777" w:rsidR="008C07E1" w:rsidRPr="001C03EC" w:rsidRDefault="00D20EE6" w:rsidP="00BE2BA2">
      <w:pPr>
        <w:numPr>
          <w:ilvl w:val="0"/>
          <w:numId w:val="21"/>
        </w:numPr>
        <w:suppressAutoHyphens w:val="0"/>
        <w:contextualSpacing/>
      </w:pPr>
      <w:r w:rsidRPr="001C03EC">
        <w:t xml:space="preserve">Search for the cause of relapse and how to prevent it </w:t>
      </w:r>
      <w:r w:rsidR="00251C78" w:rsidRPr="001C03EC">
        <w:t>in the future</w:t>
      </w:r>
    </w:p>
    <w:p w14:paraId="54DBD595" w14:textId="77777777" w:rsidR="00BE2BA2" w:rsidRPr="001C03EC" w:rsidRDefault="00D20EE6" w:rsidP="00D20EE6">
      <w:pPr>
        <w:numPr>
          <w:ilvl w:val="0"/>
          <w:numId w:val="21"/>
        </w:numPr>
        <w:suppressAutoHyphens w:val="0"/>
        <w:contextualSpacing/>
      </w:pPr>
      <w:r w:rsidRPr="001C03EC">
        <w:t xml:space="preserve">Create sufficient space to discuss prevention, feeling and own vulnerable situation </w:t>
      </w:r>
      <w:r w:rsidR="00251C78" w:rsidRPr="001C03EC">
        <w:t>(2.13, 3.9, 4.6, 5.8, 6.8)</w:t>
      </w:r>
    </w:p>
    <w:p w14:paraId="109DA766" w14:textId="77777777" w:rsidR="00BE2BA2" w:rsidRPr="001C03EC" w:rsidRDefault="00BE2BA2" w:rsidP="00BE2BA2">
      <w:pPr>
        <w:rPr>
          <w:i/>
        </w:rPr>
      </w:pPr>
    </w:p>
    <w:p w14:paraId="0B2BA79C" w14:textId="77777777" w:rsidR="00BE2BA2" w:rsidRPr="001C03EC" w:rsidRDefault="001D598A" w:rsidP="00BE2BA2">
      <w:r w:rsidRPr="001C03EC">
        <w:rPr>
          <w:i/>
        </w:rPr>
        <w:t>Results interviews group counsellors</w:t>
      </w:r>
    </w:p>
    <w:p w14:paraId="24C9BDF3" w14:textId="77777777" w:rsidR="00BE2BA2" w:rsidRPr="001C03EC" w:rsidRDefault="00251C78" w:rsidP="000B0598">
      <w:pPr>
        <w:rPr>
          <w:b/>
        </w:rPr>
      </w:pPr>
      <w:r w:rsidRPr="001C03EC">
        <w:t>In order to prevent relapse there is a special group named</w:t>
      </w:r>
      <w:r w:rsidR="000B0598" w:rsidRPr="001C03EC">
        <w:t xml:space="preserve">: “relapse prevention” (G13.8). The supervisors discuss afterwards what could have been better if relapse has occurred </w:t>
      </w:r>
      <w:r w:rsidR="00BE2BA2" w:rsidRPr="001C03EC">
        <w:t>(G12.28).</w:t>
      </w:r>
    </w:p>
    <w:p w14:paraId="6A88E88B" w14:textId="77777777" w:rsidR="00BE2BA2" w:rsidRPr="001C03EC" w:rsidRDefault="00BE2BA2" w:rsidP="008503AA">
      <w:pPr>
        <w:pStyle w:val="Kop3"/>
        <w:rPr>
          <w:i/>
        </w:rPr>
      </w:pPr>
      <w:bookmarkStart w:id="63" w:name="_Toc422425053"/>
      <w:r w:rsidRPr="001C03EC">
        <w:t>4.2.4. Client centred approach</w:t>
      </w:r>
      <w:bookmarkEnd w:id="63"/>
    </w:p>
    <w:p w14:paraId="214E1176" w14:textId="77777777" w:rsidR="00BE2BA2" w:rsidRPr="001C03EC" w:rsidRDefault="00BE2BA2" w:rsidP="008503AA">
      <w:pPr>
        <w:pStyle w:val="Kop4"/>
      </w:pPr>
      <w:r w:rsidRPr="001C03EC">
        <w:t xml:space="preserve">4.2.4.1. </w:t>
      </w:r>
      <w:r w:rsidR="00D31C04" w:rsidRPr="001C03EC">
        <w:t>Introduction</w:t>
      </w:r>
    </w:p>
    <w:p w14:paraId="4B00A419" w14:textId="77777777" w:rsidR="001B7372" w:rsidRPr="001C03EC" w:rsidRDefault="001B7372" w:rsidP="00BE2BA2">
      <w:r w:rsidRPr="001C03EC">
        <w:t xml:space="preserve">This paragraph describes until which extent the clients may define their own topic within group counselling and how the choice is made for a certain topic. </w:t>
      </w:r>
    </w:p>
    <w:p w14:paraId="72A430D1" w14:textId="77777777" w:rsidR="00BE2BA2" w:rsidRPr="001C03EC" w:rsidRDefault="00BE2BA2" w:rsidP="008503AA">
      <w:pPr>
        <w:pStyle w:val="Kop4"/>
      </w:pPr>
      <w:r w:rsidRPr="001C03EC">
        <w:t>4.2.4.2. Influence topic</w:t>
      </w:r>
    </w:p>
    <w:p w14:paraId="1FF1A4AF" w14:textId="77777777" w:rsidR="00D94DFE" w:rsidRPr="001C03EC" w:rsidRDefault="00D94DFE" w:rsidP="00F0450F">
      <w:r w:rsidRPr="001C03EC">
        <w:t>The interviews made known that clients have a lot of influence on the discussed topic during group counselling</w:t>
      </w:r>
      <w:r w:rsidR="00921E56" w:rsidRPr="001C03EC">
        <w:t xml:space="preserve"> (1.20, 2.23, 4.15, 5.21, 10.18). This is done by a democratic decision (</w:t>
      </w:r>
      <w:r w:rsidR="005147DF" w:rsidRPr="001C03EC">
        <w:t xml:space="preserve">2.24, 4.15, 5.21, 7.16, </w:t>
      </w:r>
      <w:r w:rsidR="004E146D" w:rsidRPr="001C03EC">
        <w:t>and 10.18</w:t>
      </w:r>
      <w:r w:rsidR="005147DF" w:rsidRPr="001C03EC">
        <w:t xml:space="preserve">). Here the clients from higher stages provide the space to clients from lower stages (3.21, 4.16, </w:t>
      </w:r>
      <w:r w:rsidR="004E146D" w:rsidRPr="001C03EC">
        <w:t>and 5.22</w:t>
      </w:r>
      <w:r w:rsidR="005147DF" w:rsidRPr="001C03EC">
        <w:t>).</w:t>
      </w:r>
      <w:r w:rsidR="00E77084" w:rsidRPr="001C03EC">
        <w:t xml:space="preserve"> The suggested and discussed topics are often relevant for more clients, through which they ca</w:t>
      </w:r>
      <w:r w:rsidR="001F55B9" w:rsidRPr="001C03EC">
        <w:t>n join each other in the conversation (1.21, 2.23, 9.14, G.12.12).</w:t>
      </w:r>
      <w:r w:rsidR="00CC6CBF" w:rsidRPr="001C03EC">
        <w:t xml:space="preserve"> One client indicated</w:t>
      </w:r>
      <w:r w:rsidR="009F1B41" w:rsidRPr="001C03EC">
        <w:t xml:space="preserve"> the he plans</w:t>
      </w:r>
      <w:r w:rsidR="00F0450F" w:rsidRPr="001C03EC">
        <w:t xml:space="preserve"> introducing a topic to the group beforehand with his individual counsellor (6.22). </w:t>
      </w:r>
      <w:r w:rsidR="009F1B41" w:rsidRPr="001C03EC">
        <w:t xml:space="preserve"> </w:t>
      </w:r>
      <w:r w:rsidR="00CC6CBF" w:rsidRPr="001C03EC">
        <w:t xml:space="preserve">  </w:t>
      </w:r>
      <w:r w:rsidR="001F55B9" w:rsidRPr="001C03EC">
        <w:t xml:space="preserve">  </w:t>
      </w:r>
    </w:p>
    <w:p w14:paraId="144790A3" w14:textId="77777777" w:rsidR="00BE2BA2" w:rsidRPr="001C03EC" w:rsidRDefault="00BE2BA2" w:rsidP="008503AA">
      <w:pPr>
        <w:pStyle w:val="Kop3"/>
        <w:rPr>
          <w:u w:val="single"/>
        </w:rPr>
      </w:pPr>
      <w:bookmarkStart w:id="64" w:name="_Toc422425054"/>
      <w:r w:rsidRPr="001C03EC">
        <w:t>4.2.5. Postmodern approaches</w:t>
      </w:r>
      <w:bookmarkEnd w:id="64"/>
    </w:p>
    <w:p w14:paraId="1884867F" w14:textId="77777777" w:rsidR="00BE2BA2" w:rsidRPr="001C03EC" w:rsidRDefault="00BE2BA2" w:rsidP="008503AA">
      <w:pPr>
        <w:pStyle w:val="Kop4"/>
      </w:pPr>
      <w:r w:rsidRPr="001C03EC">
        <w:t xml:space="preserve">4.2.5.1. </w:t>
      </w:r>
      <w:r w:rsidR="00D31C04" w:rsidRPr="001C03EC">
        <w:t>Introduction</w:t>
      </w:r>
    </w:p>
    <w:p w14:paraId="2F288257" w14:textId="77777777" w:rsidR="004447B9" w:rsidRPr="001C03EC" w:rsidRDefault="005374C5" w:rsidP="002C0BBD">
      <w:r w:rsidRPr="001C03EC">
        <w:t xml:space="preserve">This sub paragraph describes the information about the solution-focused approach </w:t>
      </w:r>
      <w:r w:rsidR="00E9258E" w:rsidRPr="001C03EC">
        <w:t xml:space="preserve">with the following </w:t>
      </w:r>
      <w:r w:rsidR="004E146D" w:rsidRPr="001C03EC">
        <w:t>sub</w:t>
      </w:r>
      <w:r w:rsidR="004E146D">
        <w:t xml:space="preserve"> </w:t>
      </w:r>
      <w:r w:rsidR="004E146D" w:rsidRPr="001C03EC">
        <w:t>lables</w:t>
      </w:r>
      <w:r w:rsidR="00E9258E" w:rsidRPr="001C03EC">
        <w:t>: solution, qualities and skills of the clients, and social skills.</w:t>
      </w:r>
      <w:r w:rsidR="00B30520" w:rsidRPr="001C03EC">
        <w:t xml:space="preserve"> </w:t>
      </w:r>
      <w:r w:rsidR="002C0BBD" w:rsidRPr="001C03EC">
        <w:t xml:space="preserve">These </w:t>
      </w:r>
      <w:r w:rsidR="004E146D" w:rsidRPr="001C03EC">
        <w:t>labels</w:t>
      </w:r>
      <w:r w:rsidR="002C0BBD" w:rsidRPr="001C03EC">
        <w:t xml:space="preserve"> elaborate on the social skills which the clients learn and how </w:t>
      </w:r>
      <w:r w:rsidR="001C03EC">
        <w:t>counsellor</w:t>
      </w:r>
      <w:r w:rsidR="002C0BBD" w:rsidRPr="001C03EC">
        <w:t>s work with solutions and problems.</w:t>
      </w:r>
      <w:r w:rsidR="004668C4" w:rsidRPr="001C03EC">
        <w:t xml:space="preserve"> Besides the sources of the clients’ motivation are explained and whether </w:t>
      </w:r>
      <w:r w:rsidR="00C92496" w:rsidRPr="001C03EC">
        <w:t xml:space="preserve">there is a creative approach within group counsellor. These are part of motivational interviewing. </w:t>
      </w:r>
      <w:r w:rsidR="002C0BBD" w:rsidRPr="001C03EC">
        <w:t xml:space="preserve"> </w:t>
      </w:r>
      <w:r w:rsidR="00E9258E" w:rsidRPr="001C03EC">
        <w:t xml:space="preserve">  </w:t>
      </w:r>
    </w:p>
    <w:p w14:paraId="401D1308" w14:textId="77777777" w:rsidR="00BE2BA2" w:rsidRPr="001C03EC" w:rsidRDefault="00BE2BA2" w:rsidP="008503AA">
      <w:pPr>
        <w:pStyle w:val="Kop4"/>
      </w:pPr>
      <w:r w:rsidRPr="001C03EC">
        <w:t>4.2.5.2. Solution</w:t>
      </w:r>
      <w:r w:rsidR="00D928AD" w:rsidRPr="001C03EC">
        <w:t xml:space="preserve"> focused approach</w:t>
      </w:r>
    </w:p>
    <w:p w14:paraId="366FE210" w14:textId="77777777" w:rsidR="00303951" w:rsidRPr="001C03EC" w:rsidRDefault="00303951" w:rsidP="00303951">
      <w:r w:rsidRPr="001C03EC">
        <w:rPr>
          <w:i/>
        </w:rPr>
        <w:t>Results client interviews</w:t>
      </w:r>
    </w:p>
    <w:p w14:paraId="7D405693" w14:textId="77777777" w:rsidR="00A20592" w:rsidRPr="001C03EC" w:rsidRDefault="00A20592" w:rsidP="00BE2BA2">
      <w:r w:rsidRPr="001C03EC">
        <w:lastRenderedPageBreak/>
        <w:t xml:space="preserve">Four interviews with clients have shown that </w:t>
      </w:r>
      <w:r w:rsidR="00CF0D30" w:rsidRPr="001C03EC">
        <w:t xml:space="preserve">first there is a profound discussion about the problems during group counselling. </w:t>
      </w:r>
      <w:r w:rsidR="000B2EBD" w:rsidRPr="001C03EC">
        <w:t xml:space="preserve">Attention is then paid to solutions (7.11, 8.4, 9.8, </w:t>
      </w:r>
      <w:r w:rsidR="004E146D" w:rsidRPr="001C03EC">
        <w:t>and 10.12</w:t>
      </w:r>
      <w:r w:rsidR="000B2EBD" w:rsidRPr="001C03EC">
        <w:t xml:space="preserve">). </w:t>
      </w:r>
      <w:r w:rsidR="006C6550" w:rsidRPr="001C03EC">
        <w:t>Two clients search for solutions for their future through their past (7.11, 8.4).</w:t>
      </w:r>
    </w:p>
    <w:p w14:paraId="284652A5" w14:textId="77777777" w:rsidR="00C76697" w:rsidRPr="001C03EC" w:rsidRDefault="00072040" w:rsidP="00C76697">
      <w:r>
        <w:rPr>
          <w:noProof/>
          <w:lang w:val="nl-NL" w:eastAsia="nl-NL"/>
        </w:rPr>
        <mc:AlternateContent>
          <mc:Choice Requires="wps">
            <w:drawing>
              <wp:anchor distT="91440" distB="91440" distL="137160" distR="137160" simplePos="0" relativeHeight="251665408" behindDoc="0" locked="0" layoutInCell="0" allowOverlap="1" wp14:anchorId="6FD20AB5" wp14:editId="67F1B97D">
                <wp:simplePos x="0" y="0"/>
                <wp:positionH relativeFrom="margin">
                  <wp:posOffset>2430145</wp:posOffset>
                </wp:positionH>
                <wp:positionV relativeFrom="paragraph">
                  <wp:posOffset>-2018665</wp:posOffset>
                </wp:positionV>
                <wp:extent cx="796290" cy="5737225"/>
                <wp:effectExtent l="6032" t="0" r="9843" b="9842"/>
                <wp:wrapSquare wrapText="bothSides"/>
                <wp:docPr id="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6290" cy="5737225"/>
                        </a:xfrm>
                        <a:prstGeom prst="roundRect">
                          <a:avLst>
                            <a:gd name="adj" fmla="val 13032"/>
                          </a:avLst>
                        </a:prstGeom>
                        <a:solidFill>
                          <a:sysClr val="window" lastClr="FFFFFF"/>
                        </a:solidFill>
                        <a:ln>
                          <a:solidFill>
                            <a:srgbClr val="C00000"/>
                          </a:solidFill>
                        </a:ln>
                        <a:extLst/>
                      </wps:spPr>
                      <wps:txbx>
                        <w:txbxContent>
                          <w:p w14:paraId="0511BA2B" w14:textId="77777777" w:rsidR="00B60952" w:rsidRPr="00241CDC" w:rsidRDefault="00B60952" w:rsidP="00BE2BA2">
                            <w:pPr>
                              <w:jc w:val="center"/>
                              <w:rPr>
                                <w:rFonts w:ascii="Calibri Light" w:eastAsia="Times New Roman" w:hAnsi="Calibri Light" w:cs="Times New Roman"/>
                                <w:i/>
                                <w:iCs/>
                                <w:color w:val="FFFFFF"/>
                                <w:sz w:val="28"/>
                                <w:szCs w:val="28"/>
                              </w:rPr>
                            </w:pPr>
                            <w:r>
                              <w:t>I try some techniques to do. It’s like we have a line and to made how you feel from 1 to 10. I use it but not in the group only in the individual therapy G.12.15). Petra: I know something about it, but I don’t use it. I didn’t have a special education in this approach G.12.16).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D20AB5" id="_x0000_s1035" style="position:absolute;margin-left:191.35pt;margin-top:-158.95pt;width:62.7pt;height:451.7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" o:allowincell="f" fillcolor="window" strokecolor="#c00000">
                <v:textbox>
                  <w:txbxContent>
                    <w:p w14:paraId="0511BA2B" w14:textId="77777777" w:rsidR="00B60952" w:rsidRPr="00241CDC" w:rsidRDefault="00B60952" w:rsidP="00BE2BA2">
                      <w:pPr>
                        <w:jc w:val="center"/>
                        <w:rPr>
                          <w:rFonts w:ascii="Calibri Light" w:eastAsia="Times New Roman" w:hAnsi="Calibri Light" w:cs="Times New Roman"/>
                          <w:i/>
                          <w:iCs/>
                          <w:color w:val="FFFFFF"/>
                          <w:sz w:val="28"/>
                          <w:szCs w:val="28"/>
                        </w:rPr>
                      </w:pPr>
                      <w:r>
                        <w:t>I try some techniques to do. It’s like we have a line and to made how you feel from 1 to 10. I use it but not in the group only in the individual therapy G.12.15). Petra: I know something about it, but I don’t use it. I didn’t have a special education in this approach G.12.16).</w:t>
                      </w:r>
                    </w:p>
                  </w:txbxContent>
                </v:textbox>
                <w10:wrap type="square" anchorx="margin"/>
              </v:roundrect>
            </w:pict>
          </mc:Fallback>
        </mc:AlternateContent>
      </w:r>
      <w:r w:rsidR="00C76697" w:rsidRPr="001C03EC">
        <w:rPr>
          <w:i/>
        </w:rPr>
        <w:t>Results interviews group counsellors</w:t>
      </w:r>
    </w:p>
    <w:p w14:paraId="2CDD468E" w14:textId="77777777" w:rsidR="00BE2BA2" w:rsidRPr="001C03EC" w:rsidRDefault="00BE2BA2" w:rsidP="00C76697">
      <w:r w:rsidRPr="001C03EC">
        <w:t>4.2.5.3. Qualities and skills of the clients</w:t>
      </w:r>
    </w:p>
    <w:p w14:paraId="3FE87B6B" w14:textId="77777777" w:rsidR="00067C57" w:rsidRPr="001C03EC" w:rsidRDefault="00067C57" w:rsidP="00BE2BA2">
      <w:r w:rsidRPr="001C03EC">
        <w:t>Clients need to fill out a form in which they describe their strengths and weaknesses at the start of the treatment (1.14).</w:t>
      </w:r>
      <w:r w:rsidR="00F153BB" w:rsidRPr="001C03EC">
        <w:t xml:space="preserve"> Four out of ten clients say they use their own experiences, qualities and skills to</w:t>
      </w:r>
      <w:r w:rsidR="008E5016" w:rsidRPr="001C03EC">
        <w:t xml:space="preserve">wards other clients (3.14, 5.14, 7.12, </w:t>
      </w:r>
      <w:r w:rsidR="004E146D" w:rsidRPr="001C03EC">
        <w:t>and 10.13</w:t>
      </w:r>
      <w:r w:rsidR="008E5016" w:rsidRPr="001C03EC">
        <w:t>). This may lead to an increased self-</w:t>
      </w:r>
      <w:r w:rsidR="004E146D" w:rsidRPr="001C03EC">
        <w:t>confidence</w:t>
      </w:r>
      <w:r w:rsidR="00FE542A" w:rsidRPr="001C03EC">
        <w:t xml:space="preserve">. Clients may also adapt each others’ experiences, skills and solutions (3.14, 5.14, </w:t>
      </w:r>
      <w:r w:rsidR="004E146D" w:rsidRPr="001C03EC">
        <w:t>and 10.13</w:t>
      </w:r>
      <w:r w:rsidR="00FE542A" w:rsidRPr="001C03EC">
        <w:t>).</w:t>
      </w:r>
      <w:r w:rsidR="00223AB7" w:rsidRPr="001C03EC">
        <w:t xml:space="preserve"> Other skills that clients use in group </w:t>
      </w:r>
      <w:r w:rsidR="001C03EC">
        <w:t>counselling</w:t>
      </w:r>
      <w:r w:rsidR="00223AB7" w:rsidRPr="001C03EC">
        <w:t xml:space="preserve"> include: perseverance, criticism can, openness and assertiveness (6.3, 6.12, </w:t>
      </w:r>
      <w:r w:rsidR="004E146D" w:rsidRPr="001C03EC">
        <w:t>and 8.4</w:t>
      </w:r>
      <w:r w:rsidR="00223AB7" w:rsidRPr="001C03EC">
        <w:t>).</w:t>
      </w:r>
      <w:r w:rsidR="00FE542A" w:rsidRPr="001C03EC">
        <w:t xml:space="preserve"> </w:t>
      </w:r>
      <w:r w:rsidR="008E5016" w:rsidRPr="001C03EC">
        <w:t xml:space="preserve">  </w:t>
      </w:r>
    </w:p>
    <w:p w14:paraId="54D39CCC" w14:textId="77777777" w:rsidR="00BE2BA2" w:rsidRPr="001C03EC" w:rsidRDefault="00BE2BA2" w:rsidP="008503AA">
      <w:pPr>
        <w:pStyle w:val="Kop4"/>
      </w:pPr>
      <w:r w:rsidRPr="001C03EC">
        <w:t>4.2.5.4. Social skills</w:t>
      </w:r>
    </w:p>
    <w:p w14:paraId="553331A6" w14:textId="77777777" w:rsidR="0081278F" w:rsidRDefault="0081278F" w:rsidP="00D568E9">
      <w:r w:rsidRPr="001C03EC">
        <w:t xml:space="preserve">Three out of ten clients indicated that group </w:t>
      </w:r>
      <w:r w:rsidR="001C03EC">
        <w:t>counselling</w:t>
      </w:r>
      <w:r w:rsidRPr="001C03EC">
        <w:t xml:space="preserve"> helps them in life skills (6.5, 7.8, </w:t>
      </w:r>
      <w:r w:rsidR="004E146D" w:rsidRPr="001C03EC">
        <w:t>and 10.7</w:t>
      </w:r>
      <w:r w:rsidRPr="001C03EC">
        <w:t xml:space="preserve">). One client learns to indicate </w:t>
      </w:r>
      <w:r w:rsidR="002B024E" w:rsidRPr="001C03EC">
        <w:t>boundaries</w:t>
      </w:r>
      <w:r w:rsidRPr="001C03EC">
        <w:t xml:space="preserve"> (6.5). Another client</w:t>
      </w:r>
      <w:r w:rsidR="00B03006" w:rsidRPr="001C03EC">
        <w:t xml:space="preserve"> developed his</w:t>
      </w:r>
      <w:r w:rsidRPr="001C03EC">
        <w:t xml:space="preserve"> com</w:t>
      </w:r>
      <w:r w:rsidR="00B03006" w:rsidRPr="001C03EC">
        <w:t xml:space="preserve">munication skills </w:t>
      </w:r>
      <w:r w:rsidRPr="001C03EC">
        <w:t>(7.8). The third client has learned to see people from a different</w:t>
      </w:r>
      <w:r w:rsidR="00B03006" w:rsidRPr="001C03EC">
        <w:t xml:space="preserve"> perspective</w:t>
      </w:r>
      <w:r w:rsidRPr="001C03EC">
        <w:t xml:space="preserve">, and to ask for help (10.7, 10/17). There was </w:t>
      </w:r>
      <w:r w:rsidR="00D568E9" w:rsidRPr="001C03EC">
        <w:t>the mentioning of</w:t>
      </w:r>
      <w:r w:rsidRPr="001C03EC">
        <w:t xml:space="preserve"> a special group </w:t>
      </w:r>
      <w:r w:rsidR="006A2B36" w:rsidRPr="001C03EC">
        <w:t xml:space="preserve">that </w:t>
      </w:r>
      <w:r w:rsidRPr="001C03EC">
        <w:t>is offered, called interaction, which taught how to communicate (7.6, 10.6).</w:t>
      </w:r>
    </w:p>
    <w:p w14:paraId="28048A98" w14:textId="77777777" w:rsidR="00BE2BA2" w:rsidRPr="001C03EC" w:rsidRDefault="00BE2BA2" w:rsidP="008503AA">
      <w:pPr>
        <w:pStyle w:val="Kop4"/>
      </w:pPr>
      <w:r w:rsidRPr="001C03EC">
        <w:t>4.2.5.5. Motivation in group counselling</w:t>
      </w:r>
    </w:p>
    <w:p w14:paraId="5145A22A" w14:textId="77777777" w:rsidR="006A2B36" w:rsidRPr="001C03EC" w:rsidRDefault="006A2B36" w:rsidP="008503AA">
      <w:pPr>
        <w:pStyle w:val="Kop4"/>
        <w:rPr>
          <w:rFonts w:ascii="Calibri" w:eastAsia="SimSun" w:hAnsi="Calibri" w:cs="font292"/>
          <w:b w:val="0"/>
          <w:bCs w:val="0"/>
          <w:i w:val="0"/>
          <w:iCs w:val="0"/>
          <w:color w:val="auto"/>
        </w:rPr>
      </w:pPr>
      <w:r w:rsidRPr="001C03EC">
        <w:rPr>
          <w:rFonts w:ascii="Calibri" w:eastAsia="SimSun" w:hAnsi="Calibri" w:cs="font292"/>
          <w:b w:val="0"/>
          <w:bCs w:val="0"/>
          <w:i w:val="0"/>
          <w:iCs w:val="0"/>
          <w:color w:val="auto"/>
        </w:rPr>
        <w:t xml:space="preserve">The interviews revealed that a client gets motivated in group </w:t>
      </w:r>
      <w:r w:rsidR="001C03EC">
        <w:rPr>
          <w:rFonts w:ascii="Calibri" w:eastAsia="SimSun" w:hAnsi="Calibri" w:cs="font292"/>
          <w:b w:val="0"/>
          <w:bCs w:val="0"/>
          <w:i w:val="0"/>
          <w:iCs w:val="0"/>
          <w:color w:val="auto"/>
        </w:rPr>
        <w:t>counselling</w:t>
      </w:r>
      <w:r w:rsidRPr="001C03EC">
        <w:rPr>
          <w:rFonts w:ascii="Calibri" w:eastAsia="SimSun" w:hAnsi="Calibri" w:cs="font292"/>
          <w:b w:val="0"/>
          <w:bCs w:val="0"/>
          <w:i w:val="0"/>
          <w:iCs w:val="0"/>
          <w:color w:val="auto"/>
        </w:rPr>
        <w:t xml:space="preserve"> because his confidence is increased (3.8). The group contributes to motivation, because clients do not let each other be lazy in the treatment (6.14).</w:t>
      </w:r>
    </w:p>
    <w:p w14:paraId="776B00E4" w14:textId="77777777" w:rsidR="00BE2BA2" w:rsidRPr="001C03EC" w:rsidRDefault="00BE2BA2" w:rsidP="008503AA">
      <w:pPr>
        <w:pStyle w:val="Kop4"/>
      </w:pPr>
      <w:r w:rsidRPr="001C03EC">
        <w:t xml:space="preserve">4.2.5.6. Creativity </w:t>
      </w:r>
    </w:p>
    <w:p w14:paraId="5F0E30A6" w14:textId="77777777" w:rsidR="00BE2BA2" w:rsidRPr="001C03EC" w:rsidRDefault="00192DB4" w:rsidP="00BE2BA2">
      <w:r w:rsidRPr="001C03EC">
        <w:rPr>
          <w:i/>
        </w:rPr>
        <w:t>Results clie</w:t>
      </w:r>
      <w:r w:rsidR="00A25136" w:rsidRPr="001C03EC">
        <w:rPr>
          <w:i/>
        </w:rPr>
        <w:t>nt interviews</w:t>
      </w:r>
    </w:p>
    <w:p w14:paraId="3E6D3A07" w14:textId="77777777" w:rsidR="00BE2BA2" w:rsidRPr="001C03EC" w:rsidRDefault="00192DB4" w:rsidP="00BE2BA2">
      <w:pPr>
        <w:rPr>
          <w:i/>
        </w:rPr>
      </w:pPr>
      <w:r w:rsidRPr="001C03EC">
        <w:t xml:space="preserve">Six out of ten clients indicated that creative activities are only used in group </w:t>
      </w:r>
      <w:r w:rsidR="001C03EC">
        <w:t>counselling</w:t>
      </w:r>
      <w:r w:rsidRPr="001C03EC">
        <w:t xml:space="preserve"> </w:t>
      </w:r>
      <w:r w:rsidR="00BE2BA2" w:rsidRPr="001C03EC">
        <w:t xml:space="preserve">(2.30, 3.25, 4.20, 5.30, 6.26, </w:t>
      </w:r>
      <w:r w:rsidR="004E146D" w:rsidRPr="001C03EC">
        <w:t>and 7.20</w:t>
      </w:r>
      <w:r w:rsidR="00BE2BA2" w:rsidRPr="001C03EC">
        <w:t xml:space="preserve">). </w:t>
      </w:r>
    </w:p>
    <w:p w14:paraId="7F5803B1" w14:textId="77777777" w:rsidR="00BE2BA2" w:rsidRPr="001C03EC" w:rsidRDefault="001D598A" w:rsidP="00BE2BA2">
      <w:r w:rsidRPr="001C03EC">
        <w:rPr>
          <w:i/>
        </w:rPr>
        <w:t>Results interviews group counsellors</w:t>
      </w:r>
    </w:p>
    <w:p w14:paraId="6E92A5BE" w14:textId="77777777" w:rsidR="00177AF6" w:rsidRPr="001C03EC" w:rsidRDefault="00177AF6" w:rsidP="00B5516B">
      <w:bookmarkStart w:id="65" w:name="_Toc422296142"/>
      <w:r w:rsidRPr="00B5516B">
        <w:t>The interviews with the supervisors</w:t>
      </w:r>
      <w:r w:rsidR="00F43102" w:rsidRPr="00B5516B">
        <w:t xml:space="preserve"> have shown that one of them does</w:t>
      </w:r>
      <w:r w:rsidRPr="00B5516B">
        <w:t xml:space="preserve"> creative activities. She does this mostly in group </w:t>
      </w:r>
      <w:r w:rsidR="001C03EC" w:rsidRPr="00B5516B">
        <w:t>counselling</w:t>
      </w:r>
      <w:r w:rsidRPr="00B5516B">
        <w:t xml:space="preserve"> and occasionally during individual </w:t>
      </w:r>
      <w:r w:rsidR="001C03EC" w:rsidRPr="00B5516B">
        <w:t>counselling</w:t>
      </w:r>
      <w:r w:rsidRPr="00B5516B">
        <w:t xml:space="preserve">. Through these activities, the distances between the client and family members are clear (I.11.12). </w:t>
      </w:r>
      <w:r w:rsidRPr="00B5516B">
        <w:lastRenderedPageBreak/>
        <w:t xml:space="preserve">Another activity will be used to explain </w:t>
      </w:r>
      <w:r w:rsidR="001C03EC" w:rsidRPr="00B5516B">
        <w:t>behaviour</w:t>
      </w:r>
      <w:r w:rsidRPr="00B5516B">
        <w:t xml:space="preserve"> patterns of clients and old patterns to shift to a new pattern (I.11.12, I.11.15, </w:t>
      </w:r>
      <w:r w:rsidR="004E146D" w:rsidRPr="00B5516B">
        <w:t>and I.11.17</w:t>
      </w:r>
      <w:r w:rsidRPr="00B5516B">
        <w:t>).</w:t>
      </w:r>
      <w:bookmarkEnd w:id="65"/>
    </w:p>
    <w:p w14:paraId="0AED6163" w14:textId="77777777" w:rsidR="00BE2BA2" w:rsidRPr="001C03EC" w:rsidRDefault="00BE2BA2" w:rsidP="008503AA">
      <w:pPr>
        <w:pStyle w:val="Kop3"/>
        <w:rPr>
          <w:u w:val="single"/>
        </w:rPr>
      </w:pPr>
      <w:bookmarkStart w:id="66" w:name="_Toc422425055"/>
      <w:r w:rsidRPr="001C03EC">
        <w:t xml:space="preserve">4.2.6. </w:t>
      </w:r>
      <w:r w:rsidR="004E146D" w:rsidRPr="001C03EC">
        <w:t>Cognitive</w:t>
      </w:r>
      <w:r w:rsidR="000D47A8" w:rsidRPr="001C03EC">
        <w:t xml:space="preserve"> behavioural </w:t>
      </w:r>
      <w:r w:rsidR="00F52318" w:rsidRPr="001C03EC">
        <w:t>approach</w:t>
      </w:r>
      <w:bookmarkEnd w:id="66"/>
    </w:p>
    <w:p w14:paraId="4FBDD414" w14:textId="77777777" w:rsidR="00BE2BA2" w:rsidRPr="001C03EC" w:rsidRDefault="00BE2BA2" w:rsidP="008503AA">
      <w:pPr>
        <w:pStyle w:val="Kop4"/>
      </w:pPr>
      <w:r w:rsidRPr="001C03EC">
        <w:t xml:space="preserve">4.2.6.1. </w:t>
      </w:r>
      <w:r w:rsidR="00D31C04" w:rsidRPr="001C03EC">
        <w:t>Introduction</w:t>
      </w:r>
    </w:p>
    <w:p w14:paraId="407DD730" w14:textId="77777777" w:rsidR="00F43102" w:rsidRPr="001C03EC" w:rsidRDefault="00F43102" w:rsidP="00B5516B">
      <w:r w:rsidRPr="001C03EC">
        <w:t>This sub</w:t>
      </w:r>
      <w:r w:rsidR="000D47A8" w:rsidRPr="001C03EC">
        <w:t>section describes how clients</w:t>
      </w:r>
      <w:r w:rsidRPr="001C03EC">
        <w:t xml:space="preserve"> change</w:t>
      </w:r>
      <w:r w:rsidR="000D47A8" w:rsidRPr="001C03EC">
        <w:t xml:space="preserve"> their</w:t>
      </w:r>
      <w:r w:rsidRPr="001C03EC">
        <w:t xml:space="preserve"> </w:t>
      </w:r>
      <w:r w:rsidR="001C03EC">
        <w:t>behaviour</w:t>
      </w:r>
      <w:r w:rsidRPr="001C03EC">
        <w:t xml:space="preserve"> and how their social network is involved in the treatment.</w:t>
      </w:r>
    </w:p>
    <w:p w14:paraId="36B510B3" w14:textId="77777777" w:rsidR="00BE2BA2" w:rsidRPr="001C03EC" w:rsidRDefault="00BE2BA2" w:rsidP="008503AA">
      <w:pPr>
        <w:pStyle w:val="Kop4"/>
      </w:pPr>
      <w:r w:rsidRPr="001C03EC">
        <w:t>4.2.6.2. Awareness</w:t>
      </w:r>
    </w:p>
    <w:p w14:paraId="5B4E68B6" w14:textId="77777777" w:rsidR="00F52318" w:rsidRPr="001C03EC" w:rsidRDefault="00F52318" w:rsidP="00B5516B">
      <w:r w:rsidRPr="001C03EC">
        <w:t xml:space="preserve">The interviews showed that group </w:t>
      </w:r>
      <w:r w:rsidR="001C03EC">
        <w:t>counselling</w:t>
      </w:r>
      <w:r w:rsidRPr="001C03EC">
        <w:t xml:space="preserve"> helps clients to become aware of </w:t>
      </w:r>
      <w:r w:rsidR="001C03EC">
        <w:t>behaviour</w:t>
      </w:r>
      <w:r w:rsidRPr="001C03EC">
        <w:t xml:space="preserve"> patterns. Three out of ten clients indicated that others in the group to</w:t>
      </w:r>
      <w:r w:rsidR="00A22F68" w:rsidRPr="001C03EC">
        <w:t xml:space="preserve"> tell them how their </w:t>
      </w:r>
      <w:r w:rsidR="001C03EC">
        <w:t>behaviour</w:t>
      </w:r>
      <w:r w:rsidR="00A22F68" w:rsidRPr="001C03EC">
        <w:t xml:space="preserve"> impacts</w:t>
      </w:r>
      <w:r w:rsidRPr="001C03EC">
        <w:t xml:space="preserve"> the rest of the group (7:13, 9:11, 10:16). One client indicates that the reactions of other clients showed him that his </w:t>
      </w:r>
      <w:r w:rsidR="001C03EC">
        <w:t>behaviour</w:t>
      </w:r>
      <w:r w:rsidR="00A22F68" w:rsidRPr="001C03EC">
        <w:t xml:space="preserve"> is a problem (7.13). Furthermore,</w:t>
      </w:r>
      <w:r w:rsidRPr="001C03EC">
        <w:t xml:space="preserve"> one client</w:t>
      </w:r>
      <w:r w:rsidR="00A22F68" w:rsidRPr="001C03EC">
        <w:t xml:space="preserve"> says</w:t>
      </w:r>
      <w:r w:rsidRPr="001C03EC">
        <w:t xml:space="preserve"> t</w:t>
      </w:r>
      <w:r w:rsidR="00A22F68" w:rsidRPr="001C03EC">
        <w:t>hat reflections of group counsellors</w:t>
      </w:r>
      <w:r w:rsidRPr="001C03EC">
        <w:t xml:space="preserve"> are important not to linger in his problems (3.17).</w:t>
      </w:r>
    </w:p>
    <w:p w14:paraId="6A13E51B" w14:textId="77777777" w:rsidR="00BE2BA2" w:rsidRPr="001C03EC" w:rsidRDefault="00BE2BA2" w:rsidP="008503AA">
      <w:pPr>
        <w:pStyle w:val="Kop4"/>
      </w:pPr>
      <w:r w:rsidRPr="001C03EC">
        <w:t>4.2.6.3. Social network</w:t>
      </w:r>
    </w:p>
    <w:p w14:paraId="18493898" w14:textId="77777777" w:rsidR="00F1122A" w:rsidRPr="001C03EC" w:rsidRDefault="00F1122A" w:rsidP="00F1122A">
      <w:r w:rsidRPr="001C03EC">
        <w:rPr>
          <w:i/>
        </w:rPr>
        <w:t>Results client interviews</w:t>
      </w:r>
    </w:p>
    <w:p w14:paraId="4C0CD564" w14:textId="77777777" w:rsidR="00F1122A" w:rsidRPr="001C03EC" w:rsidRDefault="007F3CBE" w:rsidP="007F3CBE">
      <w:r w:rsidRPr="001C03EC">
        <w:t>The interviews with clients have</w:t>
      </w:r>
      <w:r w:rsidR="00F1122A" w:rsidRPr="001C03EC">
        <w:t xml:space="preserve"> shown that there is</w:t>
      </w:r>
      <w:r w:rsidRPr="001C03EC">
        <w:t xml:space="preserve"> daily</w:t>
      </w:r>
      <w:r w:rsidR="00F1122A" w:rsidRPr="001C03EC">
        <w:t xml:space="preserve"> to discuss the social network </w:t>
      </w:r>
      <w:r w:rsidRPr="001C03EC">
        <w:t>and its related future plans</w:t>
      </w:r>
      <w:r w:rsidR="00F1122A" w:rsidRPr="001C03EC">
        <w:t xml:space="preserve">. The group also encourages </w:t>
      </w:r>
      <w:r w:rsidR="004E146D" w:rsidRPr="001C03EC">
        <w:t>restoring</w:t>
      </w:r>
      <w:r w:rsidR="00F1122A" w:rsidRPr="001C03EC">
        <w:t xml:space="preserve"> contact with the family again (2.21, 6.17).</w:t>
      </w:r>
    </w:p>
    <w:p w14:paraId="236343AF" w14:textId="5820E69B" w:rsidR="00BE2BA2" w:rsidRPr="001C03EC" w:rsidRDefault="00917039" w:rsidP="00F1122A">
      <w:r>
        <w:rPr>
          <w:i/>
        </w:rPr>
        <w:t>R</w:t>
      </w:r>
      <w:r w:rsidR="001D598A" w:rsidRPr="001C03EC">
        <w:rPr>
          <w:i/>
        </w:rPr>
        <w:t>esults interviews group counsellors</w:t>
      </w:r>
    </w:p>
    <w:p w14:paraId="322848B2" w14:textId="213F5772" w:rsidR="007F3CBE" w:rsidRPr="001C03EC" w:rsidRDefault="00B32BB1" w:rsidP="00917039">
      <w:r>
        <w:rPr>
          <w:b/>
          <w:noProof/>
          <w:lang w:val="nl-NL" w:eastAsia="nl-NL"/>
        </w:rPr>
        <mc:AlternateContent>
          <mc:Choice Requires="wps">
            <w:drawing>
              <wp:anchor distT="91440" distB="91440" distL="137160" distR="137160" simplePos="0" relativeHeight="251673600" behindDoc="0" locked="0" layoutInCell="0" allowOverlap="1" wp14:anchorId="3F65D471" wp14:editId="038984B1">
                <wp:simplePos x="0" y="0"/>
                <wp:positionH relativeFrom="margin">
                  <wp:posOffset>2573020</wp:posOffset>
                </wp:positionH>
                <wp:positionV relativeFrom="paragraph">
                  <wp:posOffset>309880</wp:posOffset>
                </wp:positionV>
                <wp:extent cx="821690" cy="5723890"/>
                <wp:effectExtent l="6350" t="0" r="22860" b="2286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1690" cy="5723890"/>
                        </a:xfrm>
                        <a:prstGeom prst="roundRect">
                          <a:avLst>
                            <a:gd name="adj" fmla="val 13032"/>
                          </a:avLst>
                        </a:prstGeom>
                        <a:solidFill>
                          <a:schemeClr val="bg1"/>
                        </a:solidFill>
                        <a:ln>
                          <a:solidFill>
                            <a:srgbClr val="C00000"/>
                          </a:solidFill>
                        </a:ln>
                        <a:extLst/>
                      </wps:spPr>
                      <wps:txbx>
                        <w:txbxContent>
                          <w:p w14:paraId="21CE1417" w14:textId="77777777" w:rsidR="00B60952" w:rsidRDefault="00B60952" w:rsidP="00BE2BA2">
                            <w:pPr>
                              <w:jc w:val="center"/>
                              <w:rPr>
                                <w:rFonts w:asciiTheme="majorHAnsi" w:eastAsiaTheme="majorEastAsia" w:hAnsiTheme="majorHAnsi" w:cstheme="majorBidi"/>
                                <w:i/>
                                <w:iCs/>
                                <w:color w:val="FFFFFF" w:themeColor="background1"/>
                                <w:sz w:val="28"/>
                                <w:szCs w:val="28"/>
                              </w:rPr>
                            </w:pPr>
                            <w:r>
                              <w:t>Hanza: Only in individual therapy. When I speak with the client sometimes I give him some homework. He want to behave and try to when he gets out for something for shopping and he can try this with other people. To try or change this behave (G.12.21).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65D471" id="_x0000_s1036" style="position:absolute;margin-left:202.6pt;margin-top:24.4pt;width:64.7pt;height:450.7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" o:allowincell="f" fillcolor="white [3212]" strokecolor="#c00000">
                <v:textbox>
                  <w:txbxContent>
                    <w:p w14:paraId="21CE1417" w14:textId="77777777" w:rsidR="00B60952" w:rsidRDefault="00B60952" w:rsidP="00BE2BA2">
                      <w:pPr>
                        <w:jc w:val="center"/>
                        <w:rPr>
                          <w:rFonts w:asciiTheme="majorHAnsi" w:eastAsiaTheme="majorEastAsia" w:hAnsiTheme="majorHAnsi" w:cstheme="majorBidi"/>
                          <w:i/>
                          <w:iCs/>
                          <w:color w:val="FFFFFF" w:themeColor="background1"/>
                          <w:sz w:val="28"/>
                          <w:szCs w:val="28"/>
                        </w:rPr>
                      </w:pPr>
                      <w:r>
                        <w:t>Hanza: Only in individual therapy. When I speak with the client sometimes I give him some homework. He want to behave and try to when he gets out for something for shopping and he can try this with other people. To try or change this behave (G.12.21).</w:t>
                      </w:r>
                    </w:p>
                  </w:txbxContent>
                </v:textbox>
                <w10:wrap type="square" anchorx="margin"/>
              </v:roundrect>
            </w:pict>
          </mc:Fallback>
        </mc:AlternateContent>
      </w:r>
      <w:r w:rsidR="007F3CBE" w:rsidRPr="001C03EC">
        <w:t xml:space="preserve">The supervisors indicate that the group is used to playing out relatives (G12.13, G.12.26). </w:t>
      </w:r>
      <w:r w:rsidR="00184511" w:rsidRPr="001C03EC">
        <w:t>Counsellors</w:t>
      </w:r>
      <w:r w:rsidR="007F3CBE" w:rsidRPr="001C03EC">
        <w:t xml:space="preserve"> are trying to support the family of clients and encourage clients to seek new friends who are not drug-related (G.13.6).</w:t>
      </w:r>
    </w:p>
    <w:p w14:paraId="4E79B060" w14:textId="551BA96B" w:rsidR="00BE2BA2" w:rsidRPr="001C03EC" w:rsidRDefault="00BE2BA2" w:rsidP="008503AA">
      <w:pPr>
        <w:pStyle w:val="Kop4"/>
      </w:pPr>
      <w:r w:rsidRPr="001C03EC">
        <w:t>4.2.6.4. Behavioural change</w:t>
      </w:r>
    </w:p>
    <w:p w14:paraId="2D70394E" w14:textId="7866DD41" w:rsidR="00303951" w:rsidRPr="001C03EC" w:rsidRDefault="00303951" w:rsidP="00303951">
      <w:r w:rsidRPr="001C03EC">
        <w:rPr>
          <w:i/>
        </w:rPr>
        <w:t>Results client interviews</w:t>
      </w:r>
    </w:p>
    <w:p w14:paraId="4553246D" w14:textId="0BDD0BA5" w:rsidR="000B169C" w:rsidRPr="001C03EC" w:rsidRDefault="00330C41" w:rsidP="00184511">
      <w:r w:rsidRPr="001C03EC">
        <w:t xml:space="preserve">In group </w:t>
      </w:r>
      <w:r w:rsidR="001C03EC">
        <w:t>counselling</w:t>
      </w:r>
      <w:r w:rsidRPr="001C03EC">
        <w:t xml:space="preserve">, there are several ways in which clients are engaged in </w:t>
      </w:r>
      <w:r w:rsidR="001C03EC">
        <w:t>behaviour</w:t>
      </w:r>
      <w:r w:rsidRPr="001C03EC">
        <w:t>al changes. The interviews with clients have revealed that reflections and finding</w:t>
      </w:r>
      <w:r w:rsidR="00094588" w:rsidRPr="001C03EC">
        <w:t xml:space="preserve"> a new way to behave</w:t>
      </w:r>
      <w:r w:rsidRPr="001C03EC">
        <w:t xml:space="preserve"> by clients and </w:t>
      </w:r>
      <w:r w:rsidR="001C03EC">
        <w:t>counsellor</w:t>
      </w:r>
      <w:r w:rsidRPr="001C03EC">
        <w:t xml:space="preserve">s are experienced as helpful (3:15, 6:16, 6:19, 7:27, </w:t>
      </w:r>
      <w:r w:rsidR="004E146D" w:rsidRPr="001C03EC">
        <w:t>and 9:12</w:t>
      </w:r>
      <w:r w:rsidRPr="001C03EC">
        <w:t>). Clients wi</w:t>
      </w:r>
      <w:r w:rsidR="000B169C" w:rsidRPr="001C03EC">
        <w:t>th aggression problems are</w:t>
      </w:r>
      <w:r w:rsidRPr="001C03EC">
        <w:t xml:space="preserve"> forced</w:t>
      </w:r>
      <w:r w:rsidR="000B169C" w:rsidRPr="001C03EC">
        <w:t xml:space="preserve"> by rules</w:t>
      </w:r>
      <w:r w:rsidRPr="001C03EC">
        <w:t xml:space="preserve"> to find another way to express emotions. The group provides opportunities</w:t>
      </w:r>
      <w:r w:rsidR="000B169C" w:rsidRPr="001C03EC">
        <w:t xml:space="preserve"> to</w:t>
      </w:r>
      <w:r w:rsidRPr="001C03EC">
        <w:t xml:space="preserve"> how aggression can be better regulated (5.17, 6.19).</w:t>
      </w:r>
    </w:p>
    <w:p w14:paraId="21A94131" w14:textId="77777777" w:rsidR="00BE2BA2" w:rsidRPr="001C03EC" w:rsidRDefault="00184511" w:rsidP="00184511">
      <w:pPr>
        <w:rPr>
          <w:b/>
        </w:rPr>
      </w:pPr>
      <w:r w:rsidRPr="001C03EC">
        <w:rPr>
          <w:i/>
        </w:rPr>
        <w:t>Results group counsellor interviews</w:t>
      </w:r>
    </w:p>
    <w:p w14:paraId="4ED3C717" w14:textId="77777777" w:rsidR="00BE2BA2" w:rsidRPr="001C03EC" w:rsidRDefault="00065F32" w:rsidP="000B169C">
      <w:pPr>
        <w:pStyle w:val="Kop2"/>
      </w:pPr>
      <w:bookmarkStart w:id="67" w:name="_Toc422425056"/>
      <w:r w:rsidRPr="001C03EC">
        <w:lastRenderedPageBreak/>
        <w:t>4.3. In</w:t>
      </w:r>
      <w:r w:rsidR="00BE2BA2" w:rsidRPr="001C03EC">
        <w:t>dividu</w:t>
      </w:r>
      <w:r w:rsidR="000B169C" w:rsidRPr="001C03EC">
        <w:t>al counselling</w:t>
      </w:r>
      <w:bookmarkEnd w:id="67"/>
    </w:p>
    <w:p w14:paraId="2D89A6C8" w14:textId="77777777" w:rsidR="00BE2BA2" w:rsidRPr="001C03EC" w:rsidRDefault="00BE2BA2" w:rsidP="008503AA">
      <w:pPr>
        <w:pStyle w:val="Kop3"/>
      </w:pPr>
      <w:bookmarkStart w:id="68" w:name="_Toc422425057"/>
      <w:r w:rsidRPr="001C03EC">
        <w:t xml:space="preserve">4.3.1. </w:t>
      </w:r>
      <w:r w:rsidR="00D31C04" w:rsidRPr="001C03EC">
        <w:t>Introduction</w:t>
      </w:r>
      <w:bookmarkEnd w:id="68"/>
      <w:r w:rsidRPr="001C03EC">
        <w:t xml:space="preserve"> </w:t>
      </w:r>
    </w:p>
    <w:p w14:paraId="14D00FF0" w14:textId="77777777" w:rsidR="009350A9" w:rsidRPr="001C03EC" w:rsidRDefault="005C6648" w:rsidP="00A92D65">
      <w:r w:rsidRPr="001C03EC">
        <w:t xml:space="preserve">This paragraph gives a description of all the </w:t>
      </w:r>
      <w:r w:rsidR="004E146D" w:rsidRPr="001C03EC">
        <w:t>labels</w:t>
      </w:r>
      <w:r w:rsidRPr="001C03EC">
        <w:t xml:space="preserve"> regarding the experiences of both the individual counsellors and clients with individual counselling. </w:t>
      </w:r>
      <w:r w:rsidR="00922618" w:rsidRPr="001C03EC">
        <w:t xml:space="preserve">It explains which </w:t>
      </w:r>
      <w:r w:rsidR="001C03EC">
        <w:t>behaviour</w:t>
      </w:r>
      <w:r w:rsidR="00922618" w:rsidRPr="001C03EC">
        <w:t xml:space="preserve"> and competences the individual counsellors need to manage and an elucidation</w:t>
      </w:r>
      <w:r w:rsidR="004D4EB0" w:rsidRPr="001C03EC">
        <w:t xml:space="preserve"> of the three different approaches is given.</w:t>
      </w:r>
      <w:r w:rsidR="00A92D65" w:rsidRPr="001C03EC">
        <w:t xml:space="preserve"> Three approaches are elaborated below, namely: client-oriented approach, motivational interviewing and cognitive </w:t>
      </w:r>
      <w:r w:rsidR="001C03EC">
        <w:t>behaviour</w:t>
      </w:r>
      <w:r w:rsidR="00A92D65" w:rsidRPr="001C03EC">
        <w:t>al therapy. The following labels and sub-labels are described below in (Table 4.3.1):</w:t>
      </w:r>
      <w:r w:rsidR="004D4EB0" w:rsidRPr="001C03EC">
        <w:t xml:space="preserve"> </w:t>
      </w:r>
    </w:p>
    <w:p w14:paraId="0D003665" w14:textId="77777777" w:rsidR="00A72804" w:rsidRPr="001C03EC" w:rsidRDefault="00A72804" w:rsidP="00A72804">
      <w:pPr>
        <w:pStyle w:val="Bijschrift"/>
        <w:keepNext/>
      </w:pPr>
      <w:r w:rsidRPr="001C03EC">
        <w:t xml:space="preserve">Table </w:t>
      </w:r>
      <w:r w:rsidR="008C3BFC">
        <w:t>4.3.1. Kernlabels individual counselling</w:t>
      </w:r>
    </w:p>
    <w:tbl>
      <w:tblPr>
        <w:tblW w:w="9062" w:type="dxa"/>
        <w:tblLayout w:type="fixed"/>
        <w:tblLook w:val="0000" w:firstRow="0" w:lastRow="0" w:firstColumn="0" w:lastColumn="0" w:noHBand="0" w:noVBand="0"/>
      </w:tblPr>
      <w:tblGrid>
        <w:gridCol w:w="845"/>
        <w:gridCol w:w="2267"/>
        <w:gridCol w:w="2322"/>
        <w:gridCol w:w="1812"/>
        <w:gridCol w:w="1816"/>
      </w:tblGrid>
      <w:tr w:rsidR="00BE2BA2" w:rsidRPr="001C03EC" w14:paraId="454EFAFA" w14:textId="77777777" w:rsidTr="00A72804">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5C3369C0" w14:textId="77777777" w:rsidR="00BE2BA2" w:rsidRPr="001C03EC" w:rsidRDefault="00BE2BA2" w:rsidP="008503AA">
            <w:pPr>
              <w:pStyle w:val="Geenafstand10"/>
              <w:rPr>
                <w:b/>
                <w:lang w:val="en-GB"/>
              </w:rPr>
            </w:pPr>
            <w:r w:rsidRPr="001C03EC">
              <w:rPr>
                <w:b/>
                <w:lang w:val="en-GB"/>
              </w:rPr>
              <w:t>Kern</w:t>
            </w:r>
          </w:p>
          <w:p w14:paraId="3B6CD945" w14:textId="77777777" w:rsidR="00BE2BA2" w:rsidRPr="001C03EC" w:rsidRDefault="00BE2BA2" w:rsidP="008503AA">
            <w:pPr>
              <w:pStyle w:val="Geenafstand10"/>
              <w:rPr>
                <w:lang w:val="en-GB"/>
              </w:rPr>
            </w:pPr>
            <w:r w:rsidRPr="001C03EC">
              <w:rPr>
                <w:b/>
                <w:lang w:val="en-GB"/>
              </w:rPr>
              <w:t>label</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9D802D5" w14:textId="77777777" w:rsidR="00BE2BA2" w:rsidRPr="001C03EC" w:rsidRDefault="00BE2BA2" w:rsidP="008503AA">
            <w:pPr>
              <w:pStyle w:val="Geenafstand10"/>
              <w:rPr>
                <w:lang w:val="en-GB"/>
              </w:rPr>
            </w:pPr>
            <w:r w:rsidRPr="001C03EC">
              <w:rPr>
                <w:lang w:val="en-GB"/>
              </w:rPr>
              <w:t xml:space="preserve">Professional attitude counsellor/ </w:t>
            </w:r>
            <w:r w:rsidR="004E146D" w:rsidRPr="001C03EC">
              <w:rPr>
                <w:lang w:val="en-GB"/>
              </w:rPr>
              <w:t>group counsellor</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EF18C41" w14:textId="77777777" w:rsidR="00BE2BA2" w:rsidRPr="001C03EC" w:rsidRDefault="00BE2BA2" w:rsidP="008503AA">
            <w:pPr>
              <w:pStyle w:val="Geenafstand10"/>
              <w:rPr>
                <w:lang w:val="en-GB"/>
              </w:rPr>
            </w:pPr>
            <w:r w:rsidRPr="001C03EC">
              <w:rPr>
                <w:lang w:val="en-GB"/>
              </w:rPr>
              <w:t xml:space="preserve">Client </w:t>
            </w:r>
            <w:r w:rsidR="004E146D" w:rsidRPr="001C03EC">
              <w:rPr>
                <w:lang w:val="en-GB"/>
              </w:rPr>
              <w:t>centred</w:t>
            </w:r>
            <w:r w:rsidRPr="001C03EC">
              <w:rPr>
                <w:lang w:val="en-GB"/>
              </w:rPr>
              <w:t xml:space="preserve"> approach</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39E8284" w14:textId="77777777" w:rsidR="00BE2BA2" w:rsidRPr="001C03EC" w:rsidRDefault="00BE2BA2" w:rsidP="008503AA">
            <w:pPr>
              <w:pStyle w:val="Geenafstand10"/>
              <w:rPr>
                <w:lang w:val="en-GB"/>
              </w:rPr>
            </w:pPr>
            <w:r w:rsidRPr="001C03EC">
              <w:rPr>
                <w:lang w:val="en-GB"/>
              </w:rPr>
              <w:t>Post modern approach</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301C0D2" w14:textId="77777777" w:rsidR="00BE2BA2" w:rsidRPr="001C03EC" w:rsidRDefault="00BE2BA2" w:rsidP="00D43EF8">
            <w:pPr>
              <w:pStyle w:val="Geenafstand10"/>
              <w:rPr>
                <w:lang w:val="en-GB"/>
              </w:rPr>
            </w:pPr>
            <w:r w:rsidRPr="001C03EC">
              <w:rPr>
                <w:lang w:val="en-GB"/>
              </w:rPr>
              <w:t xml:space="preserve">Cognitive behavioural </w:t>
            </w:r>
            <w:r w:rsidR="00D43EF8" w:rsidRPr="001C03EC">
              <w:rPr>
                <w:lang w:val="en-GB"/>
              </w:rPr>
              <w:t>approach</w:t>
            </w:r>
          </w:p>
        </w:tc>
      </w:tr>
      <w:tr w:rsidR="00BE2BA2" w:rsidRPr="001C03EC" w14:paraId="62A1819F" w14:textId="77777777" w:rsidTr="00A72804">
        <w:tc>
          <w:tcPr>
            <w:tcW w:w="845" w:type="dxa"/>
            <w:tcBorders>
              <w:top w:val="single" w:sz="4" w:space="0" w:color="000000"/>
              <w:left w:val="single" w:sz="4" w:space="0" w:color="000000"/>
              <w:bottom w:val="single" w:sz="4" w:space="0" w:color="000000"/>
              <w:right w:val="single" w:sz="4" w:space="0" w:color="000000"/>
            </w:tcBorders>
            <w:shd w:val="clear" w:color="auto" w:fill="BFBFBF"/>
          </w:tcPr>
          <w:p w14:paraId="01FF15A0" w14:textId="77777777" w:rsidR="00BE2BA2" w:rsidRPr="001C03EC" w:rsidRDefault="00BE2BA2" w:rsidP="008503AA">
            <w:pPr>
              <w:pStyle w:val="Geenafstand10"/>
              <w:rPr>
                <w:lang w:val="en-GB"/>
              </w:rPr>
            </w:pPr>
            <w:r w:rsidRPr="001C03EC">
              <w:rPr>
                <w:b/>
                <w:lang w:val="en-GB"/>
              </w:rPr>
              <w:t>Labels</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31ED5592" w14:textId="77777777" w:rsidR="00BE2BA2" w:rsidRPr="001C03EC" w:rsidRDefault="00BE2BA2" w:rsidP="008503AA">
            <w:pPr>
              <w:pStyle w:val="Geenafstand10"/>
              <w:rPr>
                <w:lang w:val="en-GB"/>
              </w:rPr>
            </w:pPr>
            <w:r w:rsidRPr="001C03EC">
              <w:rPr>
                <w:lang w:val="en-GB"/>
              </w:rPr>
              <w:t>Attitude counsellor</w:t>
            </w:r>
          </w:p>
          <w:p w14:paraId="78F88F97" w14:textId="77777777" w:rsidR="00BE2BA2" w:rsidRPr="001C03EC" w:rsidRDefault="00BE2BA2" w:rsidP="008503AA">
            <w:pPr>
              <w:pStyle w:val="Geenafstand10"/>
              <w:rPr>
                <w:lang w:val="en-GB"/>
              </w:rPr>
            </w:pPr>
            <w:r w:rsidRPr="001C03EC">
              <w:rPr>
                <w:lang w:val="en-GB"/>
              </w:rPr>
              <w:t>Relationship in counselling</w:t>
            </w:r>
          </w:p>
          <w:p w14:paraId="72A9849F" w14:textId="77777777" w:rsidR="00BE2BA2" w:rsidRPr="001C03EC" w:rsidRDefault="00BE2BA2" w:rsidP="008503AA">
            <w:pPr>
              <w:pStyle w:val="Geenafstand10"/>
              <w:rPr>
                <w:lang w:val="en-GB"/>
              </w:rPr>
            </w:pPr>
            <w:r w:rsidRPr="001C03EC">
              <w:rPr>
                <w:lang w:val="en-GB"/>
              </w:rPr>
              <w:t>Competence of counsellor</w:t>
            </w:r>
          </w:p>
          <w:p w14:paraId="6C51AFD6" w14:textId="77777777" w:rsidR="00BE2BA2" w:rsidRPr="001C03EC" w:rsidRDefault="00BE2BA2" w:rsidP="008503AA">
            <w:pPr>
              <w:pStyle w:val="Geenafstand10"/>
              <w:rPr>
                <w:lang w:val="en-GB"/>
              </w:rPr>
            </w:pPr>
            <w:r w:rsidRPr="001C03EC">
              <w:rPr>
                <w:lang w:val="en-GB"/>
              </w:rPr>
              <w:t>Managing resistance</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4D38A20" w14:textId="77777777" w:rsidR="00BE2BA2" w:rsidRPr="001C03EC" w:rsidRDefault="00BE2BA2" w:rsidP="008503AA">
            <w:pPr>
              <w:pStyle w:val="Geenafstand10"/>
              <w:rPr>
                <w:lang w:val="en-GB"/>
              </w:rPr>
            </w:pPr>
            <w:r w:rsidRPr="001C03EC">
              <w:rPr>
                <w:lang w:val="en-GB"/>
              </w:rPr>
              <w:t>Frequency</w:t>
            </w:r>
          </w:p>
          <w:p w14:paraId="126697F6" w14:textId="77777777" w:rsidR="00BE2BA2" w:rsidRPr="001C03EC" w:rsidRDefault="00BE2BA2" w:rsidP="008503AA">
            <w:pPr>
              <w:pStyle w:val="Geenafstand10"/>
              <w:rPr>
                <w:lang w:val="en-GB"/>
              </w:rPr>
            </w:pPr>
            <w:r w:rsidRPr="001C03EC">
              <w:rPr>
                <w:lang w:val="en-GB"/>
              </w:rPr>
              <w:t>Influence personal plan</w:t>
            </w:r>
          </w:p>
          <w:p w14:paraId="04E083E6" w14:textId="77777777" w:rsidR="00BE2BA2" w:rsidRPr="001C03EC" w:rsidRDefault="00BE2BA2" w:rsidP="008503AA">
            <w:pPr>
              <w:pStyle w:val="Geenafstand10"/>
              <w:rPr>
                <w:lang w:val="en-GB"/>
              </w:rPr>
            </w:pPr>
            <w:r w:rsidRPr="001C03EC">
              <w:rPr>
                <w:lang w:val="en-GB"/>
              </w:rPr>
              <w:t>Goals</w:t>
            </w:r>
          </w:p>
          <w:p w14:paraId="3430C5A1" w14:textId="77777777" w:rsidR="00BE2BA2" w:rsidRPr="001C03EC" w:rsidRDefault="00BE2BA2" w:rsidP="008503AA">
            <w:pPr>
              <w:pStyle w:val="Geenafstand10"/>
              <w:rPr>
                <w:lang w:val="en-GB"/>
              </w:rPr>
            </w:pPr>
            <w:r w:rsidRPr="001C03EC">
              <w:rPr>
                <w:lang w:val="en-GB"/>
              </w:rPr>
              <w:t>Feedback to counsellor</w:t>
            </w:r>
          </w:p>
          <w:p w14:paraId="4E1A785F" w14:textId="77777777" w:rsidR="00BE2BA2" w:rsidRPr="001C03EC" w:rsidRDefault="00BE2BA2" w:rsidP="008503AA">
            <w:pPr>
              <w:pStyle w:val="Geenafstand10"/>
              <w:rPr>
                <w:lang w:val="en-GB"/>
              </w:rPr>
            </w:pPr>
            <w:r w:rsidRPr="001C03EC">
              <w:rPr>
                <w:lang w:val="en-GB"/>
              </w:rPr>
              <w:t>Taking responsibility</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6888A7E8" w14:textId="77777777" w:rsidR="00BE2BA2" w:rsidRPr="001C03EC" w:rsidRDefault="00BE2BA2" w:rsidP="008503AA">
            <w:pPr>
              <w:pStyle w:val="Geenafstand10"/>
              <w:rPr>
                <w:lang w:val="en-GB"/>
              </w:rPr>
            </w:pPr>
            <w:r w:rsidRPr="001C03EC">
              <w:rPr>
                <w:lang w:val="en-GB"/>
              </w:rPr>
              <w:t>Motivation in counselling</w:t>
            </w:r>
          </w:p>
          <w:p w14:paraId="5D9E4F7D" w14:textId="77777777" w:rsidR="00BE2BA2" w:rsidRPr="001C03EC" w:rsidRDefault="00BE2BA2" w:rsidP="008503AA">
            <w:pPr>
              <w:pStyle w:val="Geenafstand10"/>
              <w:rPr>
                <w:lang w:val="en-GB"/>
              </w:rPr>
            </w:pPr>
            <w:r w:rsidRPr="001C03EC">
              <w:rPr>
                <w:lang w:val="en-GB"/>
              </w:rPr>
              <w:t>Creativity</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1D5C50F1" w14:textId="77777777" w:rsidR="00BE2BA2" w:rsidRPr="001C03EC" w:rsidRDefault="00BE2BA2" w:rsidP="008503AA">
            <w:pPr>
              <w:pStyle w:val="Geenafstand10"/>
              <w:rPr>
                <w:lang w:val="en-GB"/>
              </w:rPr>
            </w:pPr>
            <w:r w:rsidRPr="001C03EC">
              <w:rPr>
                <w:lang w:val="en-GB"/>
              </w:rPr>
              <w:t>Awareness</w:t>
            </w:r>
          </w:p>
          <w:p w14:paraId="799A01EB" w14:textId="77777777" w:rsidR="00BE2BA2" w:rsidRPr="001C03EC" w:rsidRDefault="00BE2BA2" w:rsidP="008503AA">
            <w:pPr>
              <w:pStyle w:val="Geenafstand10"/>
              <w:rPr>
                <w:lang w:val="en-GB"/>
              </w:rPr>
            </w:pPr>
            <w:r w:rsidRPr="001C03EC">
              <w:rPr>
                <w:lang w:val="en-GB"/>
              </w:rPr>
              <w:t>Social network</w:t>
            </w:r>
          </w:p>
          <w:p w14:paraId="24488271" w14:textId="77777777" w:rsidR="00BE2BA2" w:rsidRPr="001C03EC" w:rsidRDefault="00BE2BA2" w:rsidP="008503AA">
            <w:pPr>
              <w:pStyle w:val="Geenafstand10"/>
              <w:rPr>
                <w:lang w:val="en-GB"/>
              </w:rPr>
            </w:pPr>
            <w:r w:rsidRPr="001C03EC">
              <w:rPr>
                <w:lang w:val="en-GB"/>
              </w:rPr>
              <w:t>Behavioural     patterns</w:t>
            </w:r>
          </w:p>
          <w:p w14:paraId="0CC0FC73" w14:textId="77777777" w:rsidR="00BE2BA2" w:rsidRPr="001C03EC" w:rsidRDefault="00BE2BA2" w:rsidP="00A72804">
            <w:pPr>
              <w:pStyle w:val="Geenafstand10"/>
              <w:keepNext/>
              <w:rPr>
                <w:lang w:val="en-GB"/>
              </w:rPr>
            </w:pPr>
            <w:r w:rsidRPr="001C03EC">
              <w:rPr>
                <w:lang w:val="en-GB"/>
              </w:rPr>
              <w:t>Behavioural change</w:t>
            </w:r>
          </w:p>
        </w:tc>
      </w:tr>
    </w:tbl>
    <w:p w14:paraId="68F6934A" w14:textId="77777777" w:rsidR="00BE2BA2" w:rsidRPr="001C03EC" w:rsidRDefault="00BE2BA2" w:rsidP="00065F32">
      <w:pPr>
        <w:pStyle w:val="Kop3"/>
      </w:pPr>
      <w:bookmarkStart w:id="69" w:name="_Toc422425058"/>
      <w:r w:rsidRPr="001C03EC">
        <w:t>4.3.2 Professional attitude of the counsellor/group counsellor</w:t>
      </w:r>
      <w:bookmarkEnd w:id="69"/>
    </w:p>
    <w:p w14:paraId="567D789D" w14:textId="77777777" w:rsidR="00BE2BA2" w:rsidRPr="001C03EC" w:rsidRDefault="00BE2BA2" w:rsidP="008503AA">
      <w:pPr>
        <w:pStyle w:val="Kop4"/>
      </w:pPr>
      <w:r w:rsidRPr="001C03EC">
        <w:t xml:space="preserve">4.3.2.1 </w:t>
      </w:r>
      <w:r w:rsidR="00D31C04" w:rsidRPr="001C03EC">
        <w:t>Introduction</w:t>
      </w:r>
    </w:p>
    <w:p w14:paraId="26890D1B" w14:textId="77777777" w:rsidR="00795599" w:rsidRPr="001C03EC" w:rsidRDefault="00795599" w:rsidP="00B32BB1">
      <w:r w:rsidRPr="001C03EC">
        <w:t xml:space="preserve">This section discusses the findings of the staff and the clients which are set put in relation to the professional attitude of the individual counsellor. It has been reported that </w:t>
      </w:r>
      <w:r w:rsidRPr="003D5AF1">
        <w:t>postural a</w:t>
      </w:r>
      <w:r w:rsidRPr="001C03EC">
        <w:t xml:space="preserve">nd relationship aspects of supervisors are perceived as helping, what competencies are important in </w:t>
      </w:r>
      <w:r w:rsidR="001C03EC">
        <w:t>counselling</w:t>
      </w:r>
      <w:r w:rsidRPr="001C03EC">
        <w:t xml:space="preserve"> and how </w:t>
      </w:r>
      <w:r w:rsidR="001C03EC">
        <w:t>counsellor</w:t>
      </w:r>
      <w:r w:rsidR="0024574B" w:rsidRPr="001C03EC">
        <w:t>s can</w:t>
      </w:r>
      <w:r w:rsidRPr="001C03EC">
        <w:t xml:space="preserve"> deal with resistance from the client.</w:t>
      </w:r>
    </w:p>
    <w:p w14:paraId="72C89820" w14:textId="77777777" w:rsidR="00BE2BA2" w:rsidRPr="001C03EC" w:rsidRDefault="00BE2BA2" w:rsidP="008503AA">
      <w:pPr>
        <w:pStyle w:val="Kop4"/>
      </w:pPr>
      <w:r w:rsidRPr="001C03EC">
        <w:t>4.3.2.2 Attitude counsellor</w:t>
      </w:r>
    </w:p>
    <w:p w14:paraId="1481033B" w14:textId="77777777" w:rsidR="00BE2BA2" w:rsidRPr="001C03EC" w:rsidRDefault="0024574B" w:rsidP="00BE2BA2">
      <w:r w:rsidRPr="001C03EC">
        <w:rPr>
          <w:i/>
        </w:rPr>
        <w:t>Results client</w:t>
      </w:r>
      <w:r w:rsidR="00A25136" w:rsidRPr="001C03EC">
        <w:rPr>
          <w:i/>
        </w:rPr>
        <w:t xml:space="preserve"> interviews</w:t>
      </w:r>
    </w:p>
    <w:p w14:paraId="3465AECC" w14:textId="77777777" w:rsidR="00BE2BA2" w:rsidRPr="001C03EC" w:rsidRDefault="00765827" w:rsidP="00765827">
      <w:r w:rsidRPr="001C03EC">
        <w:t xml:space="preserve">The interviews revealed that clients experience many different attitudinal aspects of supervisors as helping. In addition, </w:t>
      </w:r>
      <w:r w:rsidR="001C03EC">
        <w:t>counsellor</w:t>
      </w:r>
      <w:r w:rsidRPr="001C03EC">
        <w:t>s give some attitude issues that they find important. These are put in a table opposite each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425"/>
      </w:tblGrid>
      <w:tr w:rsidR="00BE2BA2" w:rsidRPr="001C03EC" w14:paraId="58F85007" w14:textId="77777777" w:rsidTr="0062552E">
        <w:tc>
          <w:tcPr>
            <w:tcW w:w="4814" w:type="dxa"/>
            <w:shd w:val="clear" w:color="auto" w:fill="BFBFBF" w:themeFill="background1" w:themeFillShade="BF"/>
          </w:tcPr>
          <w:p w14:paraId="3BEFA313" w14:textId="77777777" w:rsidR="00BE2BA2" w:rsidRPr="001C03EC" w:rsidRDefault="009B3CE8" w:rsidP="008503AA">
            <w:pPr>
              <w:pStyle w:val="Geenafstand"/>
              <w:rPr>
                <w:rFonts w:ascii="Segoe UI Symbol" w:eastAsia="Segoe UI Symbol" w:hAnsi="Segoe UI Symbol"/>
                <w:sz w:val="22"/>
                <w:lang w:eastAsia="ja-JP"/>
              </w:rPr>
            </w:pPr>
            <w:r w:rsidRPr="001C03EC">
              <w:rPr>
                <w:sz w:val="22"/>
              </w:rPr>
              <w:t>Attitude aspects clients indic</w:t>
            </w:r>
            <w:r w:rsidR="003E01CC" w:rsidRPr="001C03EC">
              <w:rPr>
                <w:sz w:val="22"/>
              </w:rPr>
              <w:t xml:space="preserve">ate: </w:t>
            </w:r>
          </w:p>
        </w:tc>
        <w:tc>
          <w:tcPr>
            <w:tcW w:w="4814" w:type="dxa"/>
            <w:shd w:val="clear" w:color="auto" w:fill="BFBFBF" w:themeFill="background1" w:themeFillShade="BF"/>
          </w:tcPr>
          <w:p w14:paraId="734FD702" w14:textId="77777777" w:rsidR="00BE2BA2" w:rsidRPr="001C03EC" w:rsidRDefault="003E01CC" w:rsidP="003E01CC">
            <w:pPr>
              <w:pStyle w:val="Geenafstand"/>
              <w:rPr>
                <w:sz w:val="22"/>
              </w:rPr>
            </w:pPr>
            <w:r w:rsidRPr="001C03EC">
              <w:rPr>
                <w:sz w:val="22"/>
              </w:rPr>
              <w:t>Attitude aspects counsellors indicate:</w:t>
            </w:r>
          </w:p>
        </w:tc>
      </w:tr>
      <w:tr w:rsidR="00BE2BA2" w:rsidRPr="001C03EC" w14:paraId="00B82BCC" w14:textId="77777777" w:rsidTr="0062552E">
        <w:tc>
          <w:tcPr>
            <w:tcW w:w="4814" w:type="dxa"/>
          </w:tcPr>
          <w:p w14:paraId="4922F063" w14:textId="77777777" w:rsidR="001D19AD" w:rsidRPr="008C3BFC" w:rsidRDefault="001D19AD" w:rsidP="001D19AD">
            <w:pPr>
              <w:pStyle w:val="Geenafstand"/>
              <w:rPr>
                <w:sz w:val="22"/>
                <w:lang w:val="en-US"/>
              </w:rPr>
            </w:pPr>
            <w:r w:rsidRPr="008C3BFC">
              <w:rPr>
                <w:sz w:val="22"/>
                <w:lang w:val="en-US"/>
              </w:rPr>
              <w:t>Patience</w:t>
            </w:r>
          </w:p>
          <w:p w14:paraId="5C6CE99E" w14:textId="77777777" w:rsidR="001D19AD" w:rsidRPr="008C3BFC" w:rsidRDefault="001D19AD" w:rsidP="001D19AD">
            <w:pPr>
              <w:pStyle w:val="Geenafstand"/>
              <w:rPr>
                <w:sz w:val="22"/>
                <w:lang w:val="en-US"/>
              </w:rPr>
            </w:pPr>
            <w:r w:rsidRPr="008C3BFC">
              <w:rPr>
                <w:sz w:val="22"/>
                <w:lang w:val="en-US"/>
              </w:rPr>
              <w:t>Respect</w:t>
            </w:r>
          </w:p>
          <w:p w14:paraId="594B4291" w14:textId="77777777" w:rsidR="001D19AD" w:rsidRPr="008C3BFC" w:rsidRDefault="001D19AD" w:rsidP="001D19AD">
            <w:pPr>
              <w:pStyle w:val="Geenafstand"/>
              <w:rPr>
                <w:sz w:val="22"/>
                <w:lang w:val="en-US"/>
              </w:rPr>
            </w:pPr>
            <w:r w:rsidRPr="008C3BFC">
              <w:rPr>
                <w:sz w:val="22"/>
                <w:lang w:val="en-US"/>
              </w:rPr>
              <w:t>Showing professional attitude</w:t>
            </w:r>
          </w:p>
          <w:p w14:paraId="37458B4B" w14:textId="77777777" w:rsidR="001D19AD" w:rsidRPr="008C3BFC" w:rsidRDefault="001D19AD" w:rsidP="001D19AD">
            <w:pPr>
              <w:pStyle w:val="Geenafstand"/>
              <w:rPr>
                <w:sz w:val="22"/>
                <w:lang w:val="en-US"/>
              </w:rPr>
            </w:pPr>
            <w:r w:rsidRPr="008C3BFC">
              <w:rPr>
                <w:sz w:val="22"/>
                <w:lang w:val="en-US"/>
              </w:rPr>
              <w:t>Honesty</w:t>
            </w:r>
          </w:p>
          <w:p w14:paraId="01FD9531" w14:textId="77777777" w:rsidR="001D19AD" w:rsidRPr="008C3BFC" w:rsidRDefault="001D19AD" w:rsidP="001D19AD">
            <w:pPr>
              <w:pStyle w:val="Geenafstand"/>
              <w:rPr>
                <w:sz w:val="22"/>
                <w:lang w:val="en-US"/>
              </w:rPr>
            </w:pPr>
            <w:r w:rsidRPr="008C3BFC">
              <w:rPr>
                <w:sz w:val="22"/>
                <w:lang w:val="en-US"/>
              </w:rPr>
              <w:t>Provide support</w:t>
            </w:r>
          </w:p>
          <w:p w14:paraId="78511D36" w14:textId="77777777" w:rsidR="001D19AD" w:rsidRPr="008C3BFC" w:rsidRDefault="001D19AD" w:rsidP="001D19AD">
            <w:pPr>
              <w:pStyle w:val="Geenafstand"/>
              <w:rPr>
                <w:sz w:val="22"/>
                <w:lang w:val="en-US"/>
              </w:rPr>
            </w:pPr>
            <w:r w:rsidRPr="008C3BFC">
              <w:rPr>
                <w:sz w:val="22"/>
                <w:lang w:val="en-US"/>
              </w:rPr>
              <w:t>Empathy</w:t>
            </w:r>
          </w:p>
          <w:p w14:paraId="5ADAAB76" w14:textId="77777777" w:rsidR="001D19AD" w:rsidRPr="008C3BFC" w:rsidRDefault="001D19AD" w:rsidP="001D19AD">
            <w:pPr>
              <w:pStyle w:val="Geenafstand"/>
              <w:rPr>
                <w:sz w:val="22"/>
                <w:lang w:val="en-US"/>
              </w:rPr>
            </w:pPr>
            <w:r w:rsidRPr="008C3BFC">
              <w:rPr>
                <w:sz w:val="22"/>
                <w:lang w:val="en-US"/>
              </w:rPr>
              <w:t>Enough space to talk</w:t>
            </w:r>
          </w:p>
          <w:p w14:paraId="11F0AE9A" w14:textId="77777777" w:rsidR="00BE2BA2" w:rsidRPr="001C03EC" w:rsidRDefault="001D19AD" w:rsidP="001D19AD">
            <w:pPr>
              <w:pStyle w:val="Geenafstand"/>
              <w:rPr>
                <w:sz w:val="22"/>
              </w:rPr>
            </w:pPr>
            <w:r w:rsidRPr="001C03EC">
              <w:rPr>
                <w:sz w:val="22"/>
              </w:rPr>
              <w:t xml:space="preserve">Openness </w:t>
            </w:r>
            <w:r w:rsidR="00BE2BA2" w:rsidRPr="001C03EC">
              <w:rPr>
                <w:sz w:val="22"/>
              </w:rPr>
              <w:t xml:space="preserve">(2.32, 2.37, 3.32, 4.21, 6.33, 7.22, </w:t>
            </w:r>
            <w:r w:rsidR="00BE2BA2" w:rsidRPr="001C03EC">
              <w:rPr>
                <w:sz w:val="22"/>
              </w:rPr>
              <w:lastRenderedPageBreak/>
              <w:t>7.23, 8.16, 9.21, 9.23, 9.30, 10.22)</w:t>
            </w:r>
          </w:p>
        </w:tc>
        <w:tc>
          <w:tcPr>
            <w:tcW w:w="4814" w:type="dxa"/>
          </w:tcPr>
          <w:p w14:paraId="59671087" w14:textId="77777777" w:rsidR="001D19AD" w:rsidRPr="008C3BFC" w:rsidRDefault="009B3CE8" w:rsidP="001D19AD">
            <w:pPr>
              <w:pStyle w:val="Geenafstand"/>
              <w:rPr>
                <w:sz w:val="22"/>
                <w:lang w:val="en-US"/>
              </w:rPr>
            </w:pPr>
            <w:r w:rsidRPr="008C3BFC">
              <w:rPr>
                <w:sz w:val="22"/>
                <w:lang w:val="en-US"/>
              </w:rPr>
              <w:lastRenderedPageBreak/>
              <w:t>O</w:t>
            </w:r>
            <w:r w:rsidR="001D19AD" w:rsidRPr="008C3BFC">
              <w:rPr>
                <w:sz w:val="22"/>
                <w:lang w:val="en-US"/>
              </w:rPr>
              <w:t>penness</w:t>
            </w:r>
          </w:p>
          <w:p w14:paraId="61F1E8ED" w14:textId="77777777" w:rsidR="001D19AD" w:rsidRPr="008C3BFC" w:rsidRDefault="009B3CE8" w:rsidP="001D19AD">
            <w:pPr>
              <w:pStyle w:val="Geenafstand"/>
              <w:rPr>
                <w:sz w:val="22"/>
                <w:lang w:val="en-US"/>
              </w:rPr>
            </w:pPr>
            <w:r w:rsidRPr="008C3BFC">
              <w:rPr>
                <w:sz w:val="22"/>
                <w:lang w:val="en-US"/>
              </w:rPr>
              <w:t>H</w:t>
            </w:r>
            <w:r w:rsidR="001D19AD" w:rsidRPr="008C3BFC">
              <w:rPr>
                <w:sz w:val="22"/>
                <w:lang w:val="en-US"/>
              </w:rPr>
              <w:t>onesty</w:t>
            </w:r>
          </w:p>
          <w:p w14:paraId="1881BCCB" w14:textId="77777777" w:rsidR="001D19AD" w:rsidRPr="008C3BFC" w:rsidRDefault="001D19AD" w:rsidP="001D19AD">
            <w:pPr>
              <w:pStyle w:val="Geenafstand"/>
              <w:rPr>
                <w:sz w:val="22"/>
                <w:lang w:val="en-US"/>
              </w:rPr>
            </w:pPr>
            <w:r w:rsidRPr="008C3BFC">
              <w:rPr>
                <w:sz w:val="22"/>
                <w:lang w:val="en-US"/>
              </w:rPr>
              <w:t>Positive role model</w:t>
            </w:r>
          </w:p>
          <w:p w14:paraId="4434726A" w14:textId="77777777" w:rsidR="001D19AD" w:rsidRPr="008C3BFC" w:rsidRDefault="009B3CE8" w:rsidP="001D19AD">
            <w:pPr>
              <w:pStyle w:val="Geenafstand"/>
              <w:rPr>
                <w:sz w:val="22"/>
                <w:lang w:val="en-US"/>
              </w:rPr>
            </w:pPr>
            <w:r w:rsidRPr="008C3BFC">
              <w:rPr>
                <w:sz w:val="22"/>
                <w:lang w:val="en-US"/>
              </w:rPr>
              <w:t>B</w:t>
            </w:r>
            <w:r w:rsidR="001D19AD" w:rsidRPr="008C3BFC">
              <w:rPr>
                <w:sz w:val="22"/>
                <w:lang w:val="en-US"/>
              </w:rPr>
              <w:t>e responsible</w:t>
            </w:r>
          </w:p>
          <w:p w14:paraId="2B162EF7" w14:textId="77777777" w:rsidR="001D19AD" w:rsidRPr="008C3BFC" w:rsidRDefault="001D19AD" w:rsidP="001D19AD">
            <w:pPr>
              <w:pStyle w:val="Geenafstand"/>
              <w:rPr>
                <w:sz w:val="22"/>
                <w:lang w:val="en-US"/>
              </w:rPr>
            </w:pPr>
            <w:r w:rsidRPr="008C3BFC">
              <w:rPr>
                <w:sz w:val="22"/>
                <w:lang w:val="en-US"/>
              </w:rPr>
              <w:t>Being authentic</w:t>
            </w:r>
          </w:p>
          <w:p w14:paraId="0D148723" w14:textId="77777777" w:rsidR="009B3CE8" w:rsidRPr="008C3BFC" w:rsidRDefault="009B3CE8" w:rsidP="001D19AD">
            <w:pPr>
              <w:pStyle w:val="Geenafstand"/>
              <w:rPr>
                <w:sz w:val="22"/>
                <w:lang w:val="en-US"/>
              </w:rPr>
            </w:pPr>
            <w:r w:rsidRPr="008C3BFC">
              <w:rPr>
                <w:sz w:val="22"/>
                <w:lang w:val="en-US"/>
              </w:rPr>
              <w:t>S</w:t>
            </w:r>
            <w:r w:rsidR="001D19AD" w:rsidRPr="008C3BFC">
              <w:rPr>
                <w:sz w:val="22"/>
                <w:lang w:val="en-US"/>
              </w:rPr>
              <w:t xml:space="preserve">upportive </w:t>
            </w:r>
          </w:p>
          <w:p w14:paraId="6790EF2D" w14:textId="77777777" w:rsidR="00BE2BA2" w:rsidRPr="008C3BFC" w:rsidRDefault="00BE2BA2" w:rsidP="001D19AD">
            <w:pPr>
              <w:pStyle w:val="Geenafstand"/>
              <w:rPr>
                <w:sz w:val="22"/>
                <w:lang w:val="en-US"/>
              </w:rPr>
            </w:pPr>
            <w:r w:rsidRPr="008C3BFC">
              <w:rPr>
                <w:sz w:val="22"/>
                <w:lang w:val="en-US"/>
              </w:rPr>
              <w:t xml:space="preserve">(I.11.29, I.11.31, I.11.44, I.11.46) </w:t>
            </w:r>
          </w:p>
          <w:p w14:paraId="3E348AA8" w14:textId="77777777" w:rsidR="00BE2BA2" w:rsidRPr="008C3BFC" w:rsidRDefault="00BE2BA2" w:rsidP="008503AA">
            <w:pPr>
              <w:pStyle w:val="Geenafstand"/>
              <w:rPr>
                <w:sz w:val="22"/>
                <w:lang w:val="en-US"/>
              </w:rPr>
            </w:pPr>
          </w:p>
        </w:tc>
      </w:tr>
    </w:tbl>
    <w:p w14:paraId="3474DFA4" w14:textId="77777777" w:rsidR="00BE2BA2" w:rsidRPr="001C03EC" w:rsidRDefault="009B3CE8" w:rsidP="00BE2BA2">
      <w:pPr>
        <w:rPr>
          <w:i/>
        </w:rPr>
      </w:pPr>
      <w:r w:rsidRPr="001C03EC">
        <w:rPr>
          <w:i/>
        </w:rPr>
        <w:lastRenderedPageBreak/>
        <w:t>Results individual counsellor interviews</w:t>
      </w:r>
    </w:p>
    <w:p w14:paraId="02B468B4" w14:textId="77777777" w:rsidR="00BE2BA2" w:rsidRPr="001C03EC" w:rsidRDefault="00BE2BA2" w:rsidP="00BE2BA2">
      <w:pPr>
        <w:rPr>
          <w:rFonts w:asciiTheme="majorHAnsi" w:eastAsiaTheme="majorEastAsia" w:hAnsiTheme="majorHAnsi" w:cstheme="majorBidi"/>
          <w:i/>
          <w:iCs/>
          <w:color w:val="FFFFFF" w:themeColor="background1"/>
          <w:sz w:val="28"/>
          <w:szCs w:val="28"/>
        </w:rPr>
      </w:pPr>
      <w:r w:rsidRPr="001C03EC">
        <w:t>They need to be subjective, because of the client. It can more like supportive when the client is anxious or depressive or more directive when the client doesn’t have a problem with that. And you need to be strict and monitoring there are things that are just given like financial responsibilities. If they don’t fulfil those given things, then there are sanctions (I.11.44).</w:t>
      </w:r>
    </w:p>
    <w:p w14:paraId="5E21835D" w14:textId="77777777" w:rsidR="00BE2BA2" w:rsidRPr="001C03EC" w:rsidRDefault="00BE2BA2" w:rsidP="008503AA">
      <w:pPr>
        <w:pStyle w:val="Kop4"/>
      </w:pPr>
      <w:r w:rsidRPr="001C03EC">
        <w:t>4.3.2.3 Relationship in counselling</w:t>
      </w:r>
    </w:p>
    <w:p w14:paraId="46B9714C" w14:textId="77777777" w:rsidR="00BE2BA2" w:rsidRPr="001C03EC" w:rsidRDefault="0089462C" w:rsidP="0089462C">
      <w:r w:rsidRPr="001C03EC">
        <w:t>Seven out of ten clients report positive about their relationship with the supervisor (2:33, 3:26, 4:25, 6:27, 8:13, 9:29, 10:27). There were also negative aspects which are put together below in a table.</w:t>
      </w:r>
    </w:p>
    <w:tbl>
      <w:tblPr>
        <w:tblW w:w="0" w:type="auto"/>
        <w:tblLayout w:type="fixed"/>
        <w:tblLook w:val="0000" w:firstRow="0" w:lastRow="0" w:firstColumn="0" w:lastColumn="0" w:noHBand="0" w:noVBand="0"/>
      </w:tblPr>
      <w:tblGrid>
        <w:gridCol w:w="4531"/>
        <w:gridCol w:w="4530"/>
      </w:tblGrid>
      <w:tr w:rsidR="00BE2BA2" w:rsidRPr="001C03EC" w14:paraId="544A9B54" w14:textId="77777777" w:rsidTr="00D928AD">
        <w:tc>
          <w:tcPr>
            <w:tcW w:w="45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33C55FD" w14:textId="77777777" w:rsidR="00BE2BA2" w:rsidRPr="001C03EC" w:rsidRDefault="0089462C" w:rsidP="008503AA">
            <w:pPr>
              <w:pStyle w:val="Geenafstand10"/>
              <w:rPr>
                <w:lang w:val="en-GB"/>
              </w:rPr>
            </w:pPr>
            <w:r w:rsidRPr="001C03EC">
              <w:rPr>
                <w:lang w:val="en-GB"/>
              </w:rPr>
              <w:t>Positi</w:t>
            </w:r>
            <w:r w:rsidR="009F718D" w:rsidRPr="001C03EC">
              <w:rPr>
                <w:lang w:val="en-GB"/>
              </w:rPr>
              <w:t>ve aspects:</w:t>
            </w:r>
          </w:p>
        </w:tc>
        <w:tc>
          <w:tcPr>
            <w:tcW w:w="45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CBB9B88" w14:textId="77777777" w:rsidR="00BE2BA2" w:rsidRPr="001C03EC" w:rsidRDefault="009F718D" w:rsidP="008503AA">
            <w:pPr>
              <w:pStyle w:val="Geenafstand10"/>
              <w:rPr>
                <w:lang w:val="en-GB"/>
              </w:rPr>
            </w:pPr>
            <w:r w:rsidRPr="001C03EC">
              <w:rPr>
                <w:lang w:val="en-GB"/>
              </w:rPr>
              <w:t>Negative aspects:</w:t>
            </w:r>
          </w:p>
        </w:tc>
      </w:tr>
      <w:tr w:rsidR="00BE2BA2" w:rsidRPr="001C03EC" w14:paraId="38931114" w14:textId="77777777" w:rsidTr="008503AA">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4D35C712" w14:textId="77777777" w:rsidR="009F718D" w:rsidRPr="001C03EC" w:rsidRDefault="009F718D" w:rsidP="009F718D">
            <w:pPr>
              <w:pStyle w:val="Geenafstand10"/>
              <w:rPr>
                <w:lang w:val="en-GB"/>
              </w:rPr>
            </w:pPr>
            <w:r w:rsidRPr="001C03EC">
              <w:rPr>
                <w:lang w:val="en-GB"/>
              </w:rPr>
              <w:t>Clear boundaries</w:t>
            </w:r>
          </w:p>
          <w:p w14:paraId="2322EA69" w14:textId="77777777" w:rsidR="009F718D" w:rsidRPr="001C03EC" w:rsidRDefault="009F718D" w:rsidP="009F718D">
            <w:pPr>
              <w:pStyle w:val="Geenafstand10"/>
              <w:rPr>
                <w:lang w:val="en-GB"/>
              </w:rPr>
            </w:pPr>
            <w:r w:rsidRPr="001C03EC">
              <w:rPr>
                <w:lang w:val="en-GB"/>
              </w:rPr>
              <w:t>Confidence</w:t>
            </w:r>
          </w:p>
          <w:p w14:paraId="0D879511" w14:textId="77777777" w:rsidR="009F718D" w:rsidRPr="001C03EC" w:rsidRDefault="009F718D" w:rsidP="009F718D">
            <w:pPr>
              <w:pStyle w:val="Geenafstand10"/>
              <w:rPr>
                <w:lang w:val="en-GB"/>
              </w:rPr>
            </w:pPr>
            <w:r w:rsidRPr="001C03EC">
              <w:rPr>
                <w:lang w:val="en-GB"/>
              </w:rPr>
              <w:t>Friendship</w:t>
            </w:r>
          </w:p>
          <w:p w14:paraId="256E5544" w14:textId="77777777" w:rsidR="009F718D" w:rsidRPr="001C03EC" w:rsidRDefault="009F718D" w:rsidP="009F718D">
            <w:pPr>
              <w:pStyle w:val="Geenafstand10"/>
              <w:rPr>
                <w:lang w:val="en-GB"/>
              </w:rPr>
            </w:pPr>
            <w:r w:rsidRPr="001C03EC">
              <w:rPr>
                <w:lang w:val="en-GB"/>
              </w:rPr>
              <w:t>Equivalence</w:t>
            </w:r>
          </w:p>
          <w:p w14:paraId="14C9CC00" w14:textId="77777777" w:rsidR="00BE2BA2" w:rsidRPr="001C03EC" w:rsidRDefault="009F718D" w:rsidP="009F718D">
            <w:pPr>
              <w:pStyle w:val="Geenafstand10"/>
              <w:rPr>
                <w:lang w:val="en-GB"/>
              </w:rPr>
            </w:pPr>
            <w:r w:rsidRPr="001C03EC">
              <w:rPr>
                <w:lang w:val="en-GB"/>
              </w:rPr>
              <w:t xml:space="preserve">Openness </w:t>
            </w:r>
            <w:r w:rsidR="00BE2BA2" w:rsidRPr="001C03EC">
              <w:rPr>
                <w:lang w:val="en-GB"/>
              </w:rPr>
              <w:t>(2.33, 2.36, 3.26, 4.25, 5.40, 6.27, 8.13, 9.29, 10.27).</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14:paraId="1CA3DB9E" w14:textId="77777777" w:rsidR="009F718D" w:rsidRPr="001C03EC" w:rsidRDefault="009F718D" w:rsidP="009F718D">
            <w:pPr>
              <w:pStyle w:val="Geenafstand10"/>
              <w:rPr>
                <w:lang w:val="en-GB"/>
              </w:rPr>
            </w:pPr>
            <w:r w:rsidRPr="001C03EC">
              <w:rPr>
                <w:lang w:val="en-GB"/>
              </w:rPr>
              <w:t>Little understanding</w:t>
            </w:r>
          </w:p>
          <w:p w14:paraId="552CF80A" w14:textId="77777777" w:rsidR="009F718D" w:rsidRPr="001C03EC" w:rsidRDefault="009F718D" w:rsidP="009F718D">
            <w:pPr>
              <w:pStyle w:val="Geenafstand10"/>
              <w:rPr>
                <w:lang w:val="en-GB"/>
              </w:rPr>
            </w:pPr>
            <w:r w:rsidRPr="001C03EC">
              <w:rPr>
                <w:lang w:val="en-GB"/>
              </w:rPr>
              <w:t>No sympathy</w:t>
            </w:r>
          </w:p>
          <w:p w14:paraId="393487F3" w14:textId="77777777" w:rsidR="009F718D" w:rsidRPr="001C03EC" w:rsidRDefault="009F718D" w:rsidP="009F718D">
            <w:pPr>
              <w:pStyle w:val="Geenafstand10"/>
              <w:rPr>
                <w:lang w:val="en-GB"/>
              </w:rPr>
            </w:pPr>
            <w:r w:rsidRPr="001C03EC">
              <w:rPr>
                <w:lang w:val="en-GB"/>
              </w:rPr>
              <w:t>No time</w:t>
            </w:r>
          </w:p>
          <w:p w14:paraId="2F5059D5" w14:textId="77777777" w:rsidR="00BE2BA2" w:rsidRPr="001C03EC" w:rsidRDefault="009F718D" w:rsidP="009F718D">
            <w:r w:rsidRPr="001C03EC">
              <w:t xml:space="preserve">Matching personality </w:t>
            </w:r>
            <w:r w:rsidR="00BE2BA2" w:rsidRPr="001C03EC">
              <w:t xml:space="preserve">(5.32, 5.43, </w:t>
            </w:r>
            <w:r w:rsidR="004E146D" w:rsidRPr="001C03EC">
              <w:t>and 6.28</w:t>
            </w:r>
            <w:r w:rsidR="00BE2BA2" w:rsidRPr="001C03EC">
              <w:t>).</w:t>
            </w:r>
          </w:p>
        </w:tc>
      </w:tr>
    </w:tbl>
    <w:p w14:paraId="7D02F7CA" w14:textId="77777777" w:rsidR="00BE2BA2" w:rsidRPr="001C03EC" w:rsidRDefault="00BE2BA2" w:rsidP="00BE2BA2"/>
    <w:p w14:paraId="75E9042E" w14:textId="77777777" w:rsidR="00BE2BA2" w:rsidRPr="001C03EC" w:rsidRDefault="00BE2BA2" w:rsidP="008503AA">
      <w:pPr>
        <w:pStyle w:val="Kop4"/>
      </w:pPr>
      <w:r w:rsidRPr="001C03EC">
        <w:t>4.3.2.4 Competence counsellor</w:t>
      </w:r>
    </w:p>
    <w:p w14:paraId="07524609" w14:textId="77777777" w:rsidR="00BE2BA2" w:rsidRPr="001C03EC" w:rsidRDefault="00F12695" w:rsidP="00BE2BA2">
      <w:pPr>
        <w:rPr>
          <w:i/>
        </w:rPr>
      </w:pPr>
      <w:r w:rsidRPr="001C03EC">
        <w:rPr>
          <w:i/>
        </w:rPr>
        <w:t>Results</w:t>
      </w:r>
      <w:r w:rsidR="00A25136" w:rsidRPr="001C03EC">
        <w:rPr>
          <w:i/>
        </w:rPr>
        <w:t xml:space="preserve"> </w:t>
      </w:r>
      <w:r w:rsidR="004E146D" w:rsidRPr="001C03EC">
        <w:rPr>
          <w:i/>
        </w:rPr>
        <w:t>client</w:t>
      </w:r>
      <w:r w:rsidR="00A25136" w:rsidRPr="001C03EC">
        <w:rPr>
          <w:i/>
        </w:rPr>
        <w:t xml:space="preserve"> interviews</w:t>
      </w:r>
    </w:p>
    <w:p w14:paraId="7A557B57" w14:textId="77777777" w:rsidR="00F12695" w:rsidRPr="001C03EC" w:rsidRDefault="00F12695" w:rsidP="004C3BED">
      <w:pPr>
        <w:pStyle w:val="Kleurrijkelijst-accent11"/>
        <w:ind w:left="0"/>
        <w:rPr>
          <w:rFonts w:eastAsia="SimSun" w:cs="font292"/>
          <w:lang w:eastAsia="ar-SA"/>
        </w:rPr>
      </w:pPr>
      <w:r w:rsidRPr="001C03EC">
        <w:rPr>
          <w:rFonts w:eastAsia="SimSun" w:cs="font292"/>
          <w:lang w:eastAsia="ar-SA"/>
        </w:rPr>
        <w:t xml:space="preserve">Clients cite some positive skills that show facilitators in individual </w:t>
      </w:r>
      <w:r w:rsidR="001C03EC">
        <w:rPr>
          <w:rFonts w:eastAsia="SimSun" w:cs="font292"/>
          <w:lang w:eastAsia="ar-SA"/>
        </w:rPr>
        <w:t>counselling</w:t>
      </w:r>
      <w:r w:rsidRPr="001C03EC">
        <w:rPr>
          <w:rFonts w:eastAsia="SimSun" w:cs="font292"/>
          <w:lang w:eastAsia="ar-SA"/>
        </w:rPr>
        <w:t>:</w:t>
      </w:r>
    </w:p>
    <w:p w14:paraId="3C69C206" w14:textId="77777777" w:rsidR="004C3BED" w:rsidRPr="001C03EC" w:rsidRDefault="004C3BED" w:rsidP="004C3BED">
      <w:pPr>
        <w:pStyle w:val="Kleurrijkelijst-accent11"/>
        <w:ind w:left="0"/>
      </w:pPr>
    </w:p>
    <w:p w14:paraId="40453F1D" w14:textId="77777777" w:rsidR="00BE2BA2" w:rsidRPr="001C03EC" w:rsidRDefault="004C3BED" w:rsidP="00BE2BA2">
      <w:pPr>
        <w:pStyle w:val="Kleurrijkelijst-accent11"/>
        <w:numPr>
          <w:ilvl w:val="0"/>
          <w:numId w:val="18"/>
        </w:numPr>
      </w:pPr>
      <w:r w:rsidRPr="001C03EC">
        <w:t>Positive feedback a</w:t>
      </w:r>
      <w:r w:rsidR="00BE2BA2" w:rsidRPr="001C03EC">
        <w:t>n</w:t>
      </w:r>
      <w:r w:rsidRPr="001C03EC">
        <w:t>d reflections</w:t>
      </w:r>
    </w:p>
    <w:p w14:paraId="3B931AB2" w14:textId="77777777" w:rsidR="00BE2BA2" w:rsidRPr="001C03EC" w:rsidRDefault="004C3BED" w:rsidP="00BE2BA2">
      <w:pPr>
        <w:pStyle w:val="Kleurrijkelijst-accent11"/>
        <w:numPr>
          <w:ilvl w:val="0"/>
          <w:numId w:val="18"/>
        </w:numPr>
      </w:pPr>
      <w:r w:rsidRPr="001C03EC">
        <w:t>Being straight forward and providing direction for the client</w:t>
      </w:r>
    </w:p>
    <w:p w14:paraId="1573EC5E" w14:textId="77777777" w:rsidR="00BE2BA2" w:rsidRPr="001C03EC" w:rsidRDefault="004C3BED" w:rsidP="00BE2BA2">
      <w:pPr>
        <w:pStyle w:val="Kleurrijkelijst-accent11"/>
        <w:numPr>
          <w:ilvl w:val="0"/>
          <w:numId w:val="18"/>
        </w:numPr>
      </w:pPr>
      <w:r w:rsidRPr="001C03EC">
        <w:t>Empathy</w:t>
      </w:r>
    </w:p>
    <w:p w14:paraId="1B3F937D" w14:textId="77777777" w:rsidR="00BE2BA2" w:rsidRPr="001C03EC" w:rsidRDefault="004C3BED" w:rsidP="00BE2BA2">
      <w:pPr>
        <w:pStyle w:val="Kleurrijkelijst-accent11"/>
        <w:numPr>
          <w:ilvl w:val="0"/>
          <w:numId w:val="18"/>
        </w:numPr>
      </w:pPr>
      <w:r w:rsidRPr="001C03EC">
        <w:t>Knowledge about effective counselling</w:t>
      </w:r>
      <w:r w:rsidR="00BE2BA2" w:rsidRPr="001C03EC">
        <w:t xml:space="preserve"> (3.30, 5.34, 5.42, 6.29, 8.14)</w:t>
      </w:r>
    </w:p>
    <w:p w14:paraId="7109E4DE" w14:textId="77777777" w:rsidR="00BE2BA2" w:rsidRPr="001C03EC" w:rsidRDefault="004C3BED" w:rsidP="00BE2BA2">
      <w:r w:rsidRPr="001C03EC">
        <w:rPr>
          <w:i/>
        </w:rPr>
        <w:t>Results individual counsellor</w:t>
      </w:r>
      <w:r w:rsidR="00A25136" w:rsidRPr="001C03EC">
        <w:rPr>
          <w:i/>
        </w:rPr>
        <w:t xml:space="preserve"> interviews</w:t>
      </w:r>
    </w:p>
    <w:p w14:paraId="239E1D46" w14:textId="77777777" w:rsidR="00751ABD" w:rsidRPr="001C03EC" w:rsidRDefault="00751ABD" w:rsidP="00444F3E">
      <w:pPr>
        <w:pStyle w:val="Kleurrijkelijst-accent11"/>
        <w:ind w:left="0"/>
      </w:pPr>
      <w:r w:rsidRPr="001C03EC">
        <w:rPr>
          <w:rFonts w:eastAsia="SimSun" w:cs="font292"/>
          <w:lang w:eastAsia="ar-SA"/>
        </w:rPr>
        <w:t xml:space="preserve">Individual </w:t>
      </w:r>
      <w:r w:rsidR="001C03EC">
        <w:rPr>
          <w:rFonts w:eastAsia="SimSun" w:cs="font292"/>
          <w:lang w:eastAsia="ar-SA"/>
        </w:rPr>
        <w:t>counsellor</w:t>
      </w:r>
      <w:r w:rsidRPr="001C03EC">
        <w:rPr>
          <w:rFonts w:eastAsia="SimSun" w:cs="font292"/>
          <w:lang w:eastAsia="ar-SA"/>
        </w:rPr>
        <w:t xml:space="preserve">s identify that work is done from different perspectives (I.11.19). One person is working with the psychodynamic method. Another </w:t>
      </w:r>
      <w:r w:rsidR="001C03EC">
        <w:rPr>
          <w:rFonts w:eastAsia="SimSun" w:cs="font292"/>
          <w:lang w:eastAsia="ar-SA"/>
        </w:rPr>
        <w:t>counsellor</w:t>
      </w:r>
      <w:r w:rsidRPr="001C03EC">
        <w:rPr>
          <w:rFonts w:eastAsia="SimSun" w:cs="font292"/>
          <w:lang w:eastAsia="ar-SA"/>
        </w:rPr>
        <w:t xml:space="preserve"> works with more creative and relaxation techniques and is also looking for patterns of </w:t>
      </w:r>
      <w:r w:rsidR="001C03EC">
        <w:rPr>
          <w:rFonts w:eastAsia="SimSun" w:cs="font292"/>
          <w:lang w:eastAsia="ar-SA"/>
        </w:rPr>
        <w:t>behaviour</w:t>
      </w:r>
      <w:r w:rsidRPr="001C03EC">
        <w:rPr>
          <w:rFonts w:eastAsia="SimSun" w:cs="font292"/>
          <w:lang w:eastAsia="ar-SA"/>
        </w:rPr>
        <w:t xml:space="preserve"> (I.11.23, I.11.18). When the creative approach does not work, for example relaxation techniques are used (I.11.10). In addition, </w:t>
      </w:r>
      <w:r w:rsidR="001C03EC">
        <w:rPr>
          <w:rFonts w:eastAsia="SimSun" w:cs="font292"/>
          <w:lang w:eastAsia="ar-SA"/>
        </w:rPr>
        <w:t>counsellor</w:t>
      </w:r>
      <w:r w:rsidRPr="001C03EC">
        <w:rPr>
          <w:rFonts w:eastAsia="SimSun" w:cs="font292"/>
          <w:lang w:eastAsia="ar-SA"/>
        </w:rPr>
        <w:t>s appoint</w:t>
      </w:r>
      <w:r w:rsidR="00444F3E" w:rsidRPr="001C03EC">
        <w:rPr>
          <w:rFonts w:eastAsia="SimSun" w:cs="font292"/>
          <w:lang w:eastAsia="ar-SA"/>
        </w:rPr>
        <w:t xml:space="preserve"> that they consider</w:t>
      </w:r>
      <w:r w:rsidRPr="001C03EC">
        <w:rPr>
          <w:rFonts w:eastAsia="SimSun" w:cs="font292"/>
          <w:lang w:eastAsia="ar-SA"/>
        </w:rPr>
        <w:t xml:space="preserve"> the following competencies important:</w:t>
      </w:r>
    </w:p>
    <w:p w14:paraId="03D5CD64" w14:textId="77777777" w:rsidR="00BE2BA2" w:rsidRPr="001C03EC" w:rsidRDefault="00B3535E" w:rsidP="00BE2BA2">
      <w:pPr>
        <w:pStyle w:val="Kleurrijkelijst-accent11"/>
        <w:numPr>
          <w:ilvl w:val="0"/>
          <w:numId w:val="19"/>
        </w:numPr>
      </w:pPr>
      <w:r w:rsidRPr="001C03EC">
        <w:t xml:space="preserve">Setting boundaries </w:t>
      </w:r>
    </w:p>
    <w:p w14:paraId="3C352954" w14:textId="77777777" w:rsidR="00BE2BA2" w:rsidRPr="001C03EC" w:rsidRDefault="004E146D" w:rsidP="00BE2BA2">
      <w:pPr>
        <w:pStyle w:val="Kleurrijkelijst-accent11"/>
        <w:numPr>
          <w:ilvl w:val="0"/>
          <w:numId w:val="19"/>
        </w:numPr>
      </w:pPr>
      <w:r w:rsidRPr="001C03EC">
        <w:t>Interrogate</w:t>
      </w:r>
      <w:r w:rsidR="008F42A0" w:rsidRPr="001C03EC">
        <w:t xml:space="preserve"> the problem </w:t>
      </w:r>
    </w:p>
    <w:p w14:paraId="5E7F579A" w14:textId="77777777" w:rsidR="00BE2BA2" w:rsidRPr="001C03EC" w:rsidRDefault="008F42A0" w:rsidP="00BE2BA2">
      <w:pPr>
        <w:pStyle w:val="Kleurrijkelijst-accent11"/>
        <w:numPr>
          <w:ilvl w:val="0"/>
          <w:numId w:val="19"/>
        </w:numPr>
      </w:pPr>
      <w:r w:rsidRPr="001C03EC">
        <w:t>Connecting to the client</w:t>
      </w:r>
      <w:r w:rsidR="003C1816" w:rsidRPr="001C03EC">
        <w:t xml:space="preserve"> (I.11.43)</w:t>
      </w:r>
      <w:r w:rsidR="00BE2BA2" w:rsidRPr="001C03EC">
        <w:t xml:space="preserve"> </w:t>
      </w:r>
    </w:p>
    <w:p w14:paraId="565091DA" w14:textId="77777777" w:rsidR="00BE2BA2" w:rsidRPr="001C03EC" w:rsidRDefault="00BE2BA2" w:rsidP="008503AA">
      <w:pPr>
        <w:pStyle w:val="Kop4"/>
      </w:pPr>
      <w:r w:rsidRPr="001C03EC">
        <w:lastRenderedPageBreak/>
        <w:t>4.3.2.5 Managing resistance</w:t>
      </w:r>
    </w:p>
    <w:p w14:paraId="6BF8290A" w14:textId="77777777" w:rsidR="00C56882" w:rsidRPr="001C03EC" w:rsidRDefault="00C56882" w:rsidP="00396FA2">
      <w:r w:rsidRPr="001C03EC">
        <w:t xml:space="preserve">With this </w:t>
      </w:r>
      <w:r w:rsidR="004E146D" w:rsidRPr="001C03EC">
        <w:t>label</w:t>
      </w:r>
      <w:r w:rsidRPr="001C03EC">
        <w:t xml:space="preserve">, clients testified that three out of ten clients experienced </w:t>
      </w:r>
      <w:r w:rsidR="00662504" w:rsidRPr="001C03EC">
        <w:t xml:space="preserve">resistance </w:t>
      </w:r>
      <w:r w:rsidR="00767411" w:rsidRPr="001C03EC">
        <w:t>in their treatment during individual counselling. The three counsellors responded in different ways to this.</w:t>
      </w:r>
      <w:r w:rsidR="000C5D1B" w:rsidRPr="001C03EC">
        <w:t xml:space="preserve"> The first client was struggling to adhere to the rules and the program. Her supervisor told her that if she does not want to accept it, she should stop her treatment (2.38).</w:t>
      </w:r>
      <w:r w:rsidR="00396FA2" w:rsidRPr="001C03EC">
        <w:t xml:space="preserve"> The supervisor with the second client gave him a new opportunity to advance each time, which helped him to remain in the program (3:31).</w:t>
      </w:r>
      <w:r w:rsidR="00775C90" w:rsidRPr="001C03EC">
        <w:t xml:space="preserve"> According to the third client, the counsellor tried to analyse the source of his resistance without trying to change his opinion. </w:t>
      </w:r>
      <w:r w:rsidR="00767411" w:rsidRPr="001C03EC">
        <w:t xml:space="preserve"> </w:t>
      </w:r>
    </w:p>
    <w:p w14:paraId="2A4B6476" w14:textId="77777777" w:rsidR="00BE2BA2" w:rsidRPr="001C03EC" w:rsidRDefault="00BE2BA2" w:rsidP="008503AA">
      <w:pPr>
        <w:pStyle w:val="Kop3"/>
        <w:rPr>
          <w:u w:val="single"/>
        </w:rPr>
      </w:pPr>
      <w:bookmarkStart w:id="70" w:name="_Toc422425059"/>
      <w:r w:rsidRPr="001C03EC">
        <w:t>4.3.3 Client centred approach</w:t>
      </w:r>
      <w:bookmarkEnd w:id="70"/>
    </w:p>
    <w:p w14:paraId="2959D836" w14:textId="77777777" w:rsidR="00BE2BA2" w:rsidRPr="001C03EC" w:rsidRDefault="00BE2BA2" w:rsidP="008503AA">
      <w:pPr>
        <w:pStyle w:val="Kop4"/>
      </w:pPr>
      <w:r w:rsidRPr="001C03EC">
        <w:t xml:space="preserve">4.3.3.1 </w:t>
      </w:r>
      <w:r w:rsidR="00D31C04" w:rsidRPr="001C03EC">
        <w:t>Introduction</w:t>
      </w:r>
    </w:p>
    <w:p w14:paraId="76C8652F" w14:textId="77777777" w:rsidR="007527C1" w:rsidRPr="001C03EC" w:rsidRDefault="007527C1" w:rsidP="00B5665A">
      <w:r w:rsidRPr="001C03EC">
        <w:t xml:space="preserve">This paragraph describes the </w:t>
      </w:r>
      <w:r w:rsidR="004E146D" w:rsidRPr="001C03EC">
        <w:t>labels</w:t>
      </w:r>
      <w:r w:rsidRPr="001C03EC">
        <w:t xml:space="preserve"> that are related to the client-oriented approach. It describes the frequency of individual counselling and the effect</w:t>
      </w:r>
      <w:r w:rsidR="00B5665A" w:rsidRPr="001C03EC">
        <w:t xml:space="preserve">s of clients on their personal plans and goals. Besides, it is made if and how much space there is </w:t>
      </w:r>
      <w:r w:rsidR="007A054C" w:rsidRPr="001C03EC">
        <w:t xml:space="preserve">for feedback of the counsellors and how clients are encouraged to take responsibilities. </w:t>
      </w:r>
    </w:p>
    <w:p w14:paraId="00DEA68D" w14:textId="77777777" w:rsidR="00BE2BA2" w:rsidRPr="001C03EC" w:rsidRDefault="00BE2BA2" w:rsidP="00D92D58">
      <w:pPr>
        <w:pStyle w:val="Kop4"/>
      </w:pPr>
      <w:r w:rsidRPr="001C03EC">
        <w:t>4.3.3.2 Frequency</w:t>
      </w:r>
    </w:p>
    <w:p w14:paraId="78A8270B" w14:textId="77777777" w:rsidR="00BE2BA2" w:rsidRPr="001C03EC" w:rsidRDefault="00807B51" w:rsidP="00BE2BA2">
      <w:r w:rsidRPr="001C03EC">
        <w:rPr>
          <w:i/>
        </w:rPr>
        <w:t>Results client interviews</w:t>
      </w:r>
    </w:p>
    <w:p w14:paraId="65EEB733" w14:textId="77777777" w:rsidR="0012239A" w:rsidRPr="001C03EC" w:rsidRDefault="0012239A" w:rsidP="009A2998">
      <w:r w:rsidRPr="001C03EC">
        <w:t xml:space="preserve">According to the interviews with clients, </w:t>
      </w:r>
      <w:r w:rsidR="00FA1192" w:rsidRPr="001C03EC">
        <w:t xml:space="preserve">the </w:t>
      </w:r>
      <w:r w:rsidR="004E146D" w:rsidRPr="001C03EC">
        <w:t>frequency</w:t>
      </w:r>
      <w:r w:rsidR="00FA1192" w:rsidRPr="001C03EC">
        <w:t xml:space="preserve"> of individual counselling depends on the number of shifts of the counsellor and the number of clients he is responsible for</w:t>
      </w:r>
      <w:r w:rsidR="00DC5EF3" w:rsidRPr="001C03EC">
        <w:t xml:space="preserve"> (3.23, 2.26). </w:t>
      </w:r>
      <w:r w:rsidR="008A0832" w:rsidRPr="001C03EC">
        <w:t xml:space="preserve">When a counsellor is absent, four clients indicate it is easy for them to go to another counsellor to discuss their problems (2.28, 3.24, 4.17, 6.24, </w:t>
      </w:r>
      <w:r w:rsidR="004E146D" w:rsidRPr="001C03EC">
        <w:t>and 6.25</w:t>
      </w:r>
      <w:r w:rsidR="008A0832" w:rsidRPr="001C03EC">
        <w:t xml:space="preserve">). </w:t>
      </w:r>
      <w:r w:rsidR="002375B5" w:rsidRPr="001C03EC">
        <w:t xml:space="preserve">A client from stage zero said that </w:t>
      </w:r>
      <w:r w:rsidR="00166FFC" w:rsidRPr="001C03EC">
        <w:t xml:space="preserve">he did not have an individual counselling session yet </w:t>
      </w:r>
      <w:r w:rsidR="00CF5F23" w:rsidRPr="001C03EC">
        <w:t>during his first week (1.23).</w:t>
      </w:r>
      <w:r w:rsidR="009A2998" w:rsidRPr="001C03EC">
        <w:t xml:space="preserve"> Five out of ten clients point out they receive individual counselling </w:t>
      </w:r>
      <w:r w:rsidR="00C41854" w:rsidRPr="001C03EC">
        <w:t xml:space="preserve">from their individual counsellor once a week, which is sufficient according to them (4.17, 6.23, 7.17, 8.17, </w:t>
      </w:r>
      <w:r w:rsidR="004E146D" w:rsidRPr="001C03EC">
        <w:t>and 9.16</w:t>
      </w:r>
      <w:r w:rsidR="00C41854" w:rsidRPr="001C03EC">
        <w:t xml:space="preserve">). However, one client indicates </w:t>
      </w:r>
      <w:r w:rsidR="00D02178" w:rsidRPr="001C03EC">
        <w:t xml:space="preserve">that as the program progresses, the more need he has to individual coaching, because he gets more responsibilities (9:17). </w:t>
      </w:r>
      <w:r w:rsidR="00C41854" w:rsidRPr="001C03EC">
        <w:t xml:space="preserve"> </w:t>
      </w:r>
      <w:r w:rsidR="00CF5F23" w:rsidRPr="001C03EC">
        <w:t xml:space="preserve">   </w:t>
      </w:r>
      <w:r w:rsidR="008A0832" w:rsidRPr="001C03EC">
        <w:t xml:space="preserve"> </w:t>
      </w:r>
      <w:r w:rsidR="00DC5EF3" w:rsidRPr="001C03EC">
        <w:t xml:space="preserve"> </w:t>
      </w:r>
      <w:r w:rsidR="00FA1192" w:rsidRPr="001C03EC">
        <w:t xml:space="preserve"> </w:t>
      </w:r>
    </w:p>
    <w:p w14:paraId="11F6FB9E" w14:textId="77777777" w:rsidR="00B347FF" w:rsidRPr="001C03EC" w:rsidRDefault="00B347FF" w:rsidP="00B347FF">
      <w:r w:rsidRPr="001C03EC">
        <w:rPr>
          <w:i/>
        </w:rPr>
        <w:t>Results individual counsellor interviews</w:t>
      </w:r>
    </w:p>
    <w:p w14:paraId="4B1F98F1" w14:textId="77777777" w:rsidR="00131EB6" w:rsidRPr="001C03EC" w:rsidRDefault="0088069C" w:rsidP="00BE2BA2">
      <w:r w:rsidRPr="001C03EC">
        <w:t>According to the counsellors clients from stage zero get individual counselling at least once a week.</w:t>
      </w:r>
      <w:r w:rsidR="00463A21" w:rsidRPr="001C03EC">
        <w:t xml:space="preserve"> At stage two and three the clients are more independent and less restricted in the frequency of individual </w:t>
      </w:r>
      <w:r w:rsidR="001C03EC">
        <w:t>counselling</w:t>
      </w:r>
      <w:r w:rsidR="00D52BD4" w:rsidRPr="001C03EC">
        <w:t>, besides they</w:t>
      </w:r>
      <w:r w:rsidR="00463A21" w:rsidRPr="001C03EC">
        <w:t xml:space="preserve"> determine how much individual support they get (8.8, I.11.1).</w:t>
      </w:r>
      <w:r w:rsidRPr="001C03EC">
        <w:t xml:space="preserve"> </w:t>
      </w:r>
    </w:p>
    <w:p w14:paraId="163B2667" w14:textId="77777777" w:rsidR="00BE2BA2" w:rsidRPr="001C03EC" w:rsidRDefault="00BE2BA2" w:rsidP="008503AA">
      <w:pPr>
        <w:pStyle w:val="Kop4"/>
      </w:pPr>
      <w:r w:rsidRPr="001C03EC">
        <w:t xml:space="preserve">4.3.3.3 Influence personal plan </w:t>
      </w:r>
    </w:p>
    <w:p w14:paraId="763CF084" w14:textId="77777777" w:rsidR="00CF5F23" w:rsidRPr="001C03EC" w:rsidRDefault="00CF5F23" w:rsidP="00CF5F23">
      <w:r w:rsidRPr="001C03EC">
        <w:rPr>
          <w:i/>
        </w:rPr>
        <w:t>Results client interviews</w:t>
      </w:r>
    </w:p>
    <w:p w14:paraId="1AE3F383" w14:textId="77777777" w:rsidR="00D52BD4" w:rsidRPr="001C03EC" w:rsidRDefault="00EB4D3E" w:rsidP="000456D1">
      <w:r w:rsidRPr="001C03EC">
        <w:t xml:space="preserve">Regarding the influence on the personal plan, five out of ten clients </w:t>
      </w:r>
      <w:r w:rsidR="00F279F5" w:rsidRPr="001C03EC">
        <w:t xml:space="preserve">mentioned they create their own plan including personal subjects and targets (3.35, 4.29, 8.17, 9.34, </w:t>
      </w:r>
      <w:r w:rsidR="004E146D" w:rsidRPr="001C03EC">
        <w:t>and 10.31</w:t>
      </w:r>
      <w:r w:rsidR="00F279F5" w:rsidRPr="001C03EC">
        <w:t xml:space="preserve">). The personal counsellor </w:t>
      </w:r>
      <w:r w:rsidR="00EB1027" w:rsidRPr="001C03EC">
        <w:t xml:space="preserve">provides advices and possibilities </w:t>
      </w:r>
      <w:r w:rsidR="00347559" w:rsidRPr="001C03EC">
        <w:t xml:space="preserve">for creating the personal plan and targets (4.31, 6.37, 7.29, </w:t>
      </w:r>
      <w:r w:rsidR="004E146D" w:rsidRPr="001C03EC">
        <w:t>and 10.32</w:t>
      </w:r>
      <w:r w:rsidR="00347559" w:rsidRPr="001C03EC">
        <w:t xml:space="preserve">). During their treatment, clients have the possibility to add new </w:t>
      </w:r>
      <w:r w:rsidR="00347559" w:rsidRPr="001C03EC">
        <w:lastRenderedPageBreak/>
        <w:t xml:space="preserve">subjects </w:t>
      </w:r>
      <w:r w:rsidR="000456D1" w:rsidRPr="001C03EC">
        <w:t xml:space="preserve">to their personal plan and edit it (7.31, 8.19, 9.36, </w:t>
      </w:r>
      <w:r w:rsidR="004E146D" w:rsidRPr="001C03EC">
        <w:t>and 10.33</w:t>
      </w:r>
      <w:r w:rsidR="000456D1" w:rsidRPr="001C03EC">
        <w:t>). Conversely</w:t>
      </w:r>
      <w:r w:rsidR="00B5027B" w:rsidRPr="001C03EC">
        <w:t xml:space="preserve">, one client mentioned this was not possible at stage one (7.30). </w:t>
      </w:r>
      <w:r w:rsidR="000456D1" w:rsidRPr="001C03EC">
        <w:t xml:space="preserve">  </w:t>
      </w:r>
      <w:r w:rsidR="00347559" w:rsidRPr="001C03EC">
        <w:t xml:space="preserve">  </w:t>
      </w:r>
    </w:p>
    <w:p w14:paraId="3601B04C" w14:textId="77777777" w:rsidR="00B347FF" w:rsidRPr="001C03EC" w:rsidRDefault="00B347FF" w:rsidP="00B347FF">
      <w:r w:rsidRPr="001C03EC">
        <w:rPr>
          <w:i/>
        </w:rPr>
        <w:t>Results individual counsellor interviews</w:t>
      </w:r>
    </w:p>
    <w:p w14:paraId="79D526ED" w14:textId="77777777" w:rsidR="00017C6F" w:rsidRPr="001C03EC" w:rsidRDefault="00217728" w:rsidP="00017C6F">
      <w:pPr>
        <w:rPr>
          <w:u w:val="single"/>
        </w:rPr>
      </w:pPr>
      <w:r w:rsidRPr="001C03EC">
        <w:t xml:space="preserve">Individual counsellors also mentioned clients make their own plan. </w:t>
      </w:r>
      <w:r w:rsidR="00017C6F" w:rsidRPr="001C03EC">
        <w:t xml:space="preserve">This is done by means of a </w:t>
      </w:r>
      <w:r w:rsidR="004E146D" w:rsidRPr="001C03EC">
        <w:t>questionnaire</w:t>
      </w:r>
      <w:r w:rsidR="00017C6F" w:rsidRPr="001C03EC">
        <w:t xml:space="preserve"> on which the client describes his present situation and what he hopes to achieve after the treatment (I.11.33, I.11.36).</w:t>
      </w:r>
    </w:p>
    <w:p w14:paraId="014351B4" w14:textId="77777777" w:rsidR="00BE2BA2" w:rsidRPr="001C03EC" w:rsidRDefault="00BE2BA2" w:rsidP="008503AA">
      <w:pPr>
        <w:pStyle w:val="Kop4"/>
      </w:pPr>
      <w:r w:rsidRPr="001C03EC">
        <w:t>4.3.3.4 Goals</w:t>
      </w:r>
    </w:p>
    <w:p w14:paraId="0EA226C2" w14:textId="77777777" w:rsidR="00CF5F23" w:rsidRPr="001C03EC" w:rsidRDefault="00CF5F23" w:rsidP="00CF5F23">
      <w:r w:rsidRPr="001C03EC">
        <w:rPr>
          <w:i/>
        </w:rPr>
        <w:t>Results client interviews</w:t>
      </w:r>
    </w:p>
    <w:p w14:paraId="7DB59513" w14:textId="77777777" w:rsidR="00BE2BA2" w:rsidRPr="001C03EC" w:rsidRDefault="003C1CBA" w:rsidP="00B80BB5">
      <w:pPr>
        <w:rPr>
          <w:i/>
          <w:iCs/>
        </w:rPr>
      </w:pPr>
      <w:r w:rsidRPr="001C03EC">
        <w:t xml:space="preserve">According to the interviews, three clients determine their own goals for the treatment (2.41, 3.36, </w:t>
      </w:r>
      <w:r w:rsidR="004E146D" w:rsidRPr="001C03EC">
        <w:t>and 5.52</w:t>
      </w:r>
      <w:r w:rsidRPr="001C03EC">
        <w:t xml:space="preserve">). </w:t>
      </w:r>
      <w:r w:rsidR="00DA57C7" w:rsidRPr="001C03EC">
        <w:t xml:space="preserve">Three clients report to work on both short- and long-term goals (2.42, 4.43, 10.34, </w:t>
      </w:r>
      <w:r w:rsidR="004E146D" w:rsidRPr="001C03EC">
        <w:t>and 10.35</w:t>
      </w:r>
      <w:r w:rsidR="00DA57C7" w:rsidRPr="001C03EC">
        <w:t xml:space="preserve">). </w:t>
      </w:r>
      <w:r w:rsidR="002E77D8" w:rsidRPr="001C03EC">
        <w:t>Besides, two clients work on mid-term goals (3.37, 6.41). Half of the clients</w:t>
      </w:r>
      <w:r w:rsidR="00522F70" w:rsidRPr="001C03EC">
        <w:t xml:space="preserve"> </w:t>
      </w:r>
      <w:r w:rsidR="004E146D" w:rsidRPr="001C03EC">
        <w:t>report</w:t>
      </w:r>
      <w:r w:rsidR="00522F70" w:rsidRPr="001C03EC">
        <w:t xml:space="preserve"> they achieve their short-term goals during their treatment</w:t>
      </w:r>
      <w:r w:rsidR="00B80BB5" w:rsidRPr="001C03EC">
        <w:t xml:space="preserve">. The long-term goals are focused on post-treatment life </w:t>
      </w:r>
      <w:r w:rsidR="00BE2BA2" w:rsidRPr="001C03EC">
        <w:t xml:space="preserve">(2.42, 3.37, 4.33, 7.32, </w:t>
      </w:r>
      <w:r w:rsidR="004E146D" w:rsidRPr="001C03EC">
        <w:t>and 10.34</w:t>
      </w:r>
      <w:r w:rsidR="00BE2BA2" w:rsidRPr="001C03EC">
        <w:t xml:space="preserve">). </w:t>
      </w:r>
    </w:p>
    <w:p w14:paraId="3A24F2E0" w14:textId="77777777" w:rsidR="00B347FF" w:rsidRPr="001C03EC" w:rsidRDefault="00B347FF" w:rsidP="00B347FF">
      <w:r w:rsidRPr="001C03EC">
        <w:rPr>
          <w:i/>
        </w:rPr>
        <w:t>Results individual counsellor interviews</w:t>
      </w:r>
    </w:p>
    <w:p w14:paraId="36864C13" w14:textId="77777777" w:rsidR="00926BAF" w:rsidRPr="001C03EC" w:rsidRDefault="00926BAF" w:rsidP="00926BAF">
      <w:pPr>
        <w:pStyle w:val="Kop4"/>
        <w:rPr>
          <w:rFonts w:ascii="Calibri" w:eastAsia="SimSun" w:hAnsi="Calibri" w:cs="font292"/>
          <w:b w:val="0"/>
          <w:bCs w:val="0"/>
          <w:i w:val="0"/>
          <w:iCs w:val="0"/>
          <w:color w:val="auto"/>
        </w:rPr>
      </w:pPr>
      <w:r w:rsidRPr="001C03EC">
        <w:rPr>
          <w:rFonts w:ascii="Calibri" w:eastAsia="SimSun" w:hAnsi="Calibri" w:cs="font292"/>
          <w:b w:val="0"/>
          <w:bCs w:val="0"/>
          <w:i w:val="0"/>
          <w:iCs w:val="0"/>
          <w:color w:val="auto"/>
        </w:rPr>
        <w:t xml:space="preserve">The counsellors indicate that the personal </w:t>
      </w:r>
      <w:r w:rsidR="004E146D" w:rsidRPr="001C03EC">
        <w:rPr>
          <w:rFonts w:ascii="Calibri" w:eastAsia="SimSun" w:hAnsi="Calibri" w:cs="font292"/>
          <w:b w:val="0"/>
          <w:bCs w:val="0"/>
          <w:i w:val="0"/>
          <w:iCs w:val="0"/>
          <w:color w:val="auto"/>
        </w:rPr>
        <w:t>plan</w:t>
      </w:r>
      <w:r w:rsidRPr="001C03EC">
        <w:rPr>
          <w:rFonts w:ascii="Calibri" w:eastAsia="SimSun" w:hAnsi="Calibri" w:cs="font292"/>
          <w:b w:val="0"/>
          <w:bCs w:val="0"/>
          <w:i w:val="0"/>
          <w:iCs w:val="0"/>
          <w:color w:val="auto"/>
        </w:rPr>
        <w:t xml:space="preserve"> includes personal client goals with time limits (I.11.34). By planning their clients retrieve order in their lives (I.11.42).</w:t>
      </w:r>
    </w:p>
    <w:p w14:paraId="5921406E" w14:textId="77777777" w:rsidR="00BE2BA2" w:rsidRPr="001C03EC" w:rsidRDefault="00BE2BA2" w:rsidP="008503AA">
      <w:pPr>
        <w:pStyle w:val="Kop4"/>
      </w:pPr>
      <w:r w:rsidRPr="001C03EC">
        <w:t xml:space="preserve">4.3.3.5 Feedback to </w:t>
      </w:r>
      <w:r w:rsidR="00F84804" w:rsidRPr="001C03EC">
        <w:t>counsellor</w:t>
      </w:r>
    </w:p>
    <w:p w14:paraId="6BB19965" w14:textId="77777777" w:rsidR="00CF5F23" w:rsidRPr="001C03EC" w:rsidRDefault="00CF5F23" w:rsidP="00CF5F23">
      <w:r w:rsidRPr="001C03EC">
        <w:rPr>
          <w:i/>
        </w:rPr>
        <w:t>Results client interviews</w:t>
      </w:r>
    </w:p>
    <w:p w14:paraId="1756A4F1" w14:textId="77777777" w:rsidR="00BE2BA2" w:rsidRPr="001C03EC" w:rsidRDefault="00C27B67" w:rsidP="00C27B67">
      <w:pPr>
        <w:rPr>
          <w:i/>
          <w:iCs/>
        </w:rPr>
      </w:pPr>
      <w:r w:rsidRPr="001C03EC">
        <w:rPr>
          <w:iCs/>
        </w:rPr>
        <w:t>The interviews with clients have revealed that seven out of ten experienced enough space to give feedback to their individual supervisor</w:t>
      </w:r>
      <w:r w:rsidRPr="001C03EC">
        <w:rPr>
          <w:i/>
        </w:rPr>
        <w:t xml:space="preserve"> </w:t>
      </w:r>
      <w:r w:rsidR="00BE2BA2" w:rsidRPr="001C03EC">
        <w:t xml:space="preserve">(3.40, 4.36, 5.55, 6.44, 7.33, 9.39, </w:t>
      </w:r>
      <w:r w:rsidR="004E146D" w:rsidRPr="001C03EC">
        <w:t>and 10.37</w:t>
      </w:r>
      <w:r w:rsidR="00BE2BA2" w:rsidRPr="001C03EC">
        <w:t xml:space="preserve">). </w:t>
      </w:r>
      <w:r w:rsidRPr="001C03EC">
        <w:t>One individual counsellor asked the client for feedback</w:t>
      </w:r>
      <w:r w:rsidR="00BE2BA2" w:rsidRPr="001C03EC">
        <w:t xml:space="preserve"> (4.36). </w:t>
      </w:r>
    </w:p>
    <w:p w14:paraId="72025EBB" w14:textId="77777777" w:rsidR="00B347FF" w:rsidRPr="001C03EC" w:rsidRDefault="00B347FF" w:rsidP="00B347FF">
      <w:r w:rsidRPr="001C03EC">
        <w:rPr>
          <w:i/>
        </w:rPr>
        <w:t>Results individual counsellor interviews</w:t>
      </w:r>
    </w:p>
    <w:p w14:paraId="5FF91A14" w14:textId="77777777" w:rsidR="00BE2BA2" w:rsidRPr="001C03EC" w:rsidRDefault="00991BE3" w:rsidP="00BE2BA2">
      <w:pPr>
        <w:rPr>
          <w:u w:val="single"/>
        </w:rPr>
      </w:pPr>
      <w:r w:rsidRPr="001C03EC">
        <w:t xml:space="preserve">According to the supervisors clients can evaluate the relationship during the monthly review </w:t>
      </w:r>
      <w:r w:rsidR="00BE2BA2" w:rsidRPr="001C03EC">
        <w:t xml:space="preserve">(I.11.38). </w:t>
      </w:r>
    </w:p>
    <w:p w14:paraId="726A4BB4" w14:textId="77777777" w:rsidR="00BE2BA2" w:rsidRPr="001C03EC" w:rsidRDefault="00BE2BA2" w:rsidP="008503AA">
      <w:pPr>
        <w:pStyle w:val="Kop4"/>
      </w:pPr>
      <w:r w:rsidRPr="001C03EC">
        <w:t>4.3.3.6 Taking responsibility</w:t>
      </w:r>
    </w:p>
    <w:p w14:paraId="72E71B71" w14:textId="77777777" w:rsidR="00CF5F23" w:rsidRPr="001C03EC" w:rsidRDefault="00CF5F23" w:rsidP="00CF5F23">
      <w:r w:rsidRPr="001C03EC">
        <w:rPr>
          <w:i/>
        </w:rPr>
        <w:t>Results client interviews</w:t>
      </w:r>
    </w:p>
    <w:p w14:paraId="2714C35A" w14:textId="77777777" w:rsidR="00831353" w:rsidRPr="001C03EC" w:rsidRDefault="00831353" w:rsidP="00BE2BA2">
      <w:r w:rsidRPr="001C03EC">
        <w:t xml:space="preserve">It was brought forth by the interviews that six out of ten clients encourages their individual counsellors to take responsibilities (1.17, 3.27, 4.23, 5.36, 6.30, </w:t>
      </w:r>
      <w:r w:rsidR="004E146D" w:rsidRPr="001C03EC">
        <w:t>and 9.26</w:t>
      </w:r>
      <w:r w:rsidRPr="001C03EC">
        <w:t xml:space="preserve">). </w:t>
      </w:r>
      <w:r w:rsidR="004024B2" w:rsidRPr="001C03EC">
        <w:t xml:space="preserve">Two out of six get homework for between the individual counselling sessions (4.23, 9.26). One client from stage two </w:t>
      </w:r>
      <w:r w:rsidR="00A1665E" w:rsidRPr="001C03EC">
        <w:t xml:space="preserve">mentions he learns to take responsibility through the program (5.35, 5.51).  </w:t>
      </w:r>
      <w:r w:rsidR="004024B2" w:rsidRPr="001C03EC">
        <w:t xml:space="preserve"> </w:t>
      </w:r>
      <w:r w:rsidRPr="001C03EC">
        <w:t xml:space="preserve"> </w:t>
      </w:r>
    </w:p>
    <w:p w14:paraId="62970C90" w14:textId="77777777" w:rsidR="00B347FF" w:rsidRPr="001C03EC" w:rsidRDefault="00B347FF" w:rsidP="00B347FF">
      <w:r w:rsidRPr="001C03EC">
        <w:rPr>
          <w:i/>
        </w:rPr>
        <w:t>Results individual counsellor interviews</w:t>
      </w:r>
    </w:p>
    <w:p w14:paraId="57C9EB58" w14:textId="77777777" w:rsidR="00806F25" w:rsidRPr="001C03EC" w:rsidRDefault="00806F25" w:rsidP="00B5516B">
      <w:bookmarkStart w:id="71" w:name="_Toc422296148"/>
      <w:r w:rsidRPr="001C03EC">
        <w:lastRenderedPageBreak/>
        <w:t xml:space="preserve">The counsellors indicate that the clients must </w:t>
      </w:r>
      <w:r w:rsidR="004E146D" w:rsidRPr="001C03EC">
        <w:t>fulfil</w:t>
      </w:r>
      <w:r w:rsidRPr="001C03EC">
        <w:t xml:space="preserve"> requirements and obligations during their treatment. During individual </w:t>
      </w:r>
      <w:r w:rsidR="001C03EC">
        <w:t>counselling</w:t>
      </w:r>
      <w:r w:rsidRPr="001C03EC">
        <w:t xml:space="preserve"> attention is paid to this (I.11.2). When clients do not take responsibilities, their process will stagnate (I.11.5).</w:t>
      </w:r>
      <w:bookmarkEnd w:id="71"/>
    </w:p>
    <w:p w14:paraId="7856728C" w14:textId="77777777" w:rsidR="00BE2BA2" w:rsidRPr="001C03EC" w:rsidRDefault="00BE2BA2" w:rsidP="008503AA">
      <w:pPr>
        <w:pStyle w:val="Kop3"/>
        <w:rPr>
          <w:u w:val="single"/>
        </w:rPr>
      </w:pPr>
      <w:bookmarkStart w:id="72" w:name="_Toc422425060"/>
      <w:r w:rsidRPr="001C03EC">
        <w:t>4.3.4 Postmodern approaches</w:t>
      </w:r>
      <w:bookmarkEnd w:id="72"/>
    </w:p>
    <w:p w14:paraId="27754E0F" w14:textId="77777777" w:rsidR="00BE2BA2" w:rsidRPr="001C03EC" w:rsidRDefault="00BE2BA2" w:rsidP="008503AA">
      <w:pPr>
        <w:pStyle w:val="Kop4"/>
      </w:pPr>
      <w:r w:rsidRPr="001C03EC">
        <w:t xml:space="preserve">4.3.4.1 </w:t>
      </w:r>
      <w:r w:rsidR="00D31C04" w:rsidRPr="001C03EC">
        <w:t>Introduction</w:t>
      </w:r>
    </w:p>
    <w:p w14:paraId="5A407030" w14:textId="77777777" w:rsidR="0039278F" w:rsidRPr="001C03EC" w:rsidRDefault="0039278F" w:rsidP="00954E3E">
      <w:r w:rsidRPr="001C03EC">
        <w:t xml:space="preserve">This paragraph describes the motivational interviewing </w:t>
      </w:r>
      <w:r w:rsidR="004E146D" w:rsidRPr="001C03EC">
        <w:t>labels</w:t>
      </w:r>
      <w:r w:rsidR="00954E3E" w:rsidRPr="001C03EC">
        <w:t xml:space="preserve">, which are part of the core </w:t>
      </w:r>
      <w:r w:rsidR="004E146D" w:rsidRPr="001C03EC">
        <w:t>label</w:t>
      </w:r>
      <w:r w:rsidR="00954E3E" w:rsidRPr="001C03EC">
        <w:t xml:space="preserve"> postmodern approach. A portrayal </w:t>
      </w:r>
      <w:r w:rsidR="00832D19" w:rsidRPr="001C03EC">
        <w:t>is given of</w:t>
      </w:r>
      <w:r w:rsidR="00881B31" w:rsidRPr="001C03EC">
        <w:t xml:space="preserve"> the clients’</w:t>
      </w:r>
      <w:r w:rsidR="00832D19" w:rsidRPr="001C03EC">
        <w:t xml:space="preserve"> motivational sources</w:t>
      </w:r>
      <w:r w:rsidR="00881B31" w:rsidRPr="001C03EC">
        <w:t xml:space="preserve"> during the individual counselling and</w:t>
      </w:r>
      <w:r w:rsidR="00477D5A" w:rsidRPr="001C03EC">
        <w:t xml:space="preserve"> whether and</w:t>
      </w:r>
      <w:r w:rsidR="00881B31" w:rsidRPr="001C03EC">
        <w:t xml:space="preserve"> by which means </w:t>
      </w:r>
      <w:r w:rsidR="004E146D" w:rsidRPr="001C03EC">
        <w:t>creative</w:t>
      </w:r>
      <w:r w:rsidR="00881B31" w:rsidRPr="001C03EC">
        <w:t xml:space="preserve"> </w:t>
      </w:r>
      <w:r w:rsidR="004E146D" w:rsidRPr="001C03EC">
        <w:t>techniques</w:t>
      </w:r>
      <w:r w:rsidR="00881B31" w:rsidRPr="001C03EC">
        <w:t xml:space="preserve"> are applied in counselling. </w:t>
      </w:r>
      <w:r w:rsidR="00832D19" w:rsidRPr="001C03EC">
        <w:t xml:space="preserve"> </w:t>
      </w:r>
    </w:p>
    <w:p w14:paraId="751CBA00" w14:textId="77777777" w:rsidR="00BE2BA2" w:rsidRPr="001C03EC" w:rsidRDefault="00BE2BA2" w:rsidP="008503AA">
      <w:pPr>
        <w:pStyle w:val="Kop4"/>
      </w:pPr>
      <w:r w:rsidRPr="001C03EC">
        <w:t>4.3.4.2 Motivation in counselling</w:t>
      </w:r>
    </w:p>
    <w:p w14:paraId="6A1886A9" w14:textId="77777777" w:rsidR="00CF5F23" w:rsidRPr="001C03EC" w:rsidRDefault="00CF5F23" w:rsidP="00CF5F23">
      <w:r w:rsidRPr="001C03EC">
        <w:rPr>
          <w:i/>
        </w:rPr>
        <w:t>Results client interviews</w:t>
      </w:r>
    </w:p>
    <w:p w14:paraId="49F2FA8E" w14:textId="77777777" w:rsidR="00477D5A" w:rsidRPr="001C03EC" w:rsidRDefault="00477D5A" w:rsidP="00772BC5">
      <w:r w:rsidRPr="001C03EC">
        <w:t xml:space="preserve">Four out of ten interviewed clients say their individual counsellor does not need to </w:t>
      </w:r>
      <w:r w:rsidR="00CE1552" w:rsidRPr="001C03EC">
        <w:t>motivate them</w:t>
      </w:r>
      <w:r w:rsidR="00772BC5" w:rsidRPr="001C03EC">
        <w:t xml:space="preserve"> (3.29, 4.24, 9.27, </w:t>
      </w:r>
      <w:r w:rsidR="004E146D" w:rsidRPr="001C03EC">
        <w:t>and 10.25</w:t>
      </w:r>
      <w:r w:rsidR="00772BC5" w:rsidRPr="001C03EC">
        <w:t>).</w:t>
      </w:r>
      <w:r w:rsidR="00CE1552" w:rsidRPr="001C03EC">
        <w:t xml:space="preserve"> One client indicates that his individual counsellor helps him to maintain his motivation</w:t>
      </w:r>
      <w:r w:rsidR="00A415C3" w:rsidRPr="001C03EC">
        <w:t xml:space="preserve"> (10.25, 10.26)</w:t>
      </w:r>
      <w:r w:rsidR="00CE1552" w:rsidRPr="001C03EC">
        <w:t xml:space="preserve">. Another client states his individual counsellor </w:t>
      </w:r>
      <w:r w:rsidR="005741BD" w:rsidRPr="001C03EC">
        <w:t xml:space="preserve">motivates him by supplying work to keep him occupied. This </w:t>
      </w:r>
      <w:r w:rsidR="004E146D" w:rsidRPr="001C03EC">
        <w:t>counsellor</w:t>
      </w:r>
      <w:r w:rsidR="005741BD" w:rsidRPr="001C03EC">
        <w:t xml:space="preserve"> depicts a future without drugs</w:t>
      </w:r>
      <w:r w:rsidR="00A415C3" w:rsidRPr="001C03EC">
        <w:t xml:space="preserve"> (2.34, 2.35, </w:t>
      </w:r>
      <w:r w:rsidR="004E146D" w:rsidRPr="001C03EC">
        <w:t>and 9.28</w:t>
      </w:r>
      <w:r w:rsidR="00A415C3" w:rsidRPr="001C03EC">
        <w:t>)</w:t>
      </w:r>
      <w:r w:rsidR="005741BD" w:rsidRPr="001C03EC">
        <w:t xml:space="preserve">. </w:t>
      </w:r>
      <w:r w:rsidR="00F24E55" w:rsidRPr="001C03EC">
        <w:t xml:space="preserve">It was also shown that an increase of freedom </w:t>
      </w:r>
      <w:r w:rsidR="002C42F4" w:rsidRPr="001C03EC">
        <w:t xml:space="preserve">and breaking old patterns of </w:t>
      </w:r>
      <w:r w:rsidR="001C03EC">
        <w:t>behaviour</w:t>
      </w:r>
      <w:r w:rsidR="002C42F4" w:rsidRPr="001C03EC">
        <w:t xml:space="preserve"> contributes to </w:t>
      </w:r>
      <w:r w:rsidR="00772BC5" w:rsidRPr="001C03EC">
        <w:t>remain motivated</w:t>
      </w:r>
      <w:r w:rsidR="00A415C3" w:rsidRPr="001C03EC">
        <w:t xml:space="preserve"> (5.47, 6.31)</w:t>
      </w:r>
      <w:r w:rsidR="00772BC5" w:rsidRPr="001C03EC">
        <w:t xml:space="preserve">. </w:t>
      </w:r>
    </w:p>
    <w:p w14:paraId="0982E86A" w14:textId="77777777" w:rsidR="00B347FF" w:rsidRPr="001C03EC" w:rsidRDefault="00B347FF" w:rsidP="00B347FF">
      <w:r w:rsidRPr="001C03EC">
        <w:rPr>
          <w:i/>
        </w:rPr>
        <w:t>Results individual counsellor interviews</w:t>
      </w:r>
    </w:p>
    <w:p w14:paraId="7E1AE147" w14:textId="77777777" w:rsidR="00F8481E" w:rsidRPr="001C03EC" w:rsidRDefault="00F8481E" w:rsidP="00A258F0">
      <w:r w:rsidRPr="001C03EC">
        <w:t xml:space="preserve">Reasons for a counsellor to motivate clients are, when the client wants to give up the treatment </w:t>
      </w:r>
      <w:r w:rsidR="008B4193" w:rsidRPr="001C03EC">
        <w:t xml:space="preserve">or when the client has to do with a big change in his </w:t>
      </w:r>
      <w:r w:rsidR="004E146D" w:rsidRPr="001C03EC">
        <w:t>life (</w:t>
      </w:r>
      <w:r w:rsidR="00A258F0" w:rsidRPr="001C03EC">
        <w:t xml:space="preserve">I.11.26). </w:t>
      </w:r>
      <w:r w:rsidR="003370DF" w:rsidRPr="001C03EC">
        <w:t>The focus is on the client’s history and provokes the client to think</w:t>
      </w:r>
      <w:r w:rsidR="00F44C50" w:rsidRPr="001C03EC">
        <w:t xml:space="preserve"> about his achievements and what he still wants to accomplish</w:t>
      </w:r>
      <w:r w:rsidR="00A258F0" w:rsidRPr="001C03EC">
        <w:t xml:space="preserve"> (I.11.28).</w:t>
      </w:r>
      <w:r w:rsidR="00F44C50" w:rsidRPr="001C03EC">
        <w:t xml:space="preserve"> Another counsellor </w:t>
      </w:r>
      <w:r w:rsidR="003A29E2" w:rsidRPr="001C03EC">
        <w:t xml:space="preserve">designates the circle of change </w:t>
      </w:r>
      <w:r w:rsidR="00DF45AA" w:rsidRPr="001C03EC">
        <w:t>to</w:t>
      </w:r>
      <w:r w:rsidR="00A258F0" w:rsidRPr="001C03EC">
        <w:t xml:space="preserve"> compare the pros and cons (I.11.27). </w:t>
      </w:r>
      <w:r w:rsidR="00DF45AA" w:rsidRPr="001C03EC">
        <w:t xml:space="preserve"> </w:t>
      </w:r>
    </w:p>
    <w:p w14:paraId="68415887" w14:textId="77777777" w:rsidR="00BE2BA2" w:rsidRPr="001C03EC" w:rsidRDefault="00BE2BA2" w:rsidP="008503AA">
      <w:pPr>
        <w:pStyle w:val="Kop4"/>
      </w:pPr>
      <w:r w:rsidRPr="001C03EC">
        <w:t>4.3.4.3 Creativity</w:t>
      </w:r>
    </w:p>
    <w:p w14:paraId="2DEE1713" w14:textId="77777777" w:rsidR="005C1FBC" w:rsidRPr="001C03EC" w:rsidRDefault="005C1FBC" w:rsidP="005C1FBC">
      <w:r w:rsidRPr="001C03EC">
        <w:rPr>
          <w:i/>
        </w:rPr>
        <w:t>Results client interviews</w:t>
      </w:r>
    </w:p>
    <w:p w14:paraId="21F7FA30" w14:textId="77777777" w:rsidR="003D7FF1" w:rsidRPr="001C03EC" w:rsidRDefault="00477305" w:rsidP="003D7FF1">
      <w:pPr>
        <w:rPr>
          <w:i/>
        </w:rPr>
      </w:pPr>
      <w:r w:rsidRPr="001C03EC">
        <w:t>Six out of ten clients point out creative activities are limited to group counselling</w:t>
      </w:r>
      <w:r w:rsidR="00854C6F" w:rsidRPr="001C03EC">
        <w:t xml:space="preserve"> (2.30, 3.25, 4.20, 5.30, 6.26, </w:t>
      </w:r>
      <w:r w:rsidR="004E146D" w:rsidRPr="001C03EC">
        <w:t>and 7.20</w:t>
      </w:r>
      <w:r w:rsidR="00854C6F" w:rsidRPr="001C03EC">
        <w:t>).</w:t>
      </w:r>
      <w:r w:rsidRPr="001C03EC">
        <w:t xml:space="preserve"> </w:t>
      </w:r>
      <w:r w:rsidR="00057238" w:rsidRPr="001C03EC">
        <w:t xml:space="preserve">Three out of ten clients have no need for </w:t>
      </w:r>
      <w:r w:rsidR="00A77EC5" w:rsidRPr="001C03EC">
        <w:t>creative activities, with regards to individual counselling</w:t>
      </w:r>
      <w:r w:rsidR="00854C6F" w:rsidRPr="001C03EC">
        <w:t xml:space="preserve"> (2.31, 5.30, </w:t>
      </w:r>
      <w:r w:rsidR="004E146D" w:rsidRPr="001C03EC">
        <w:t>and 10.21</w:t>
      </w:r>
      <w:r w:rsidR="00854C6F" w:rsidRPr="001C03EC">
        <w:t>).</w:t>
      </w:r>
      <w:r w:rsidR="00A77EC5" w:rsidRPr="001C03EC">
        <w:t xml:space="preserve"> Two clients carry out creative activities with their individual counsellor. </w:t>
      </w:r>
      <w:r w:rsidR="00854C6F" w:rsidRPr="001C03EC">
        <w:t>The applied activities contributed to an increased insight for the clients into their situation</w:t>
      </w:r>
      <w:r w:rsidR="003D7FF1" w:rsidRPr="001C03EC">
        <w:t xml:space="preserve"> (8.9, 9.19, </w:t>
      </w:r>
      <w:r w:rsidR="004E146D" w:rsidRPr="001C03EC">
        <w:t>and 9.20</w:t>
      </w:r>
      <w:r w:rsidR="003D7FF1" w:rsidRPr="001C03EC">
        <w:t xml:space="preserve">). </w:t>
      </w:r>
    </w:p>
    <w:p w14:paraId="4145C573" w14:textId="77777777" w:rsidR="00B347FF" w:rsidRPr="001C03EC" w:rsidRDefault="00B347FF" w:rsidP="00B347FF">
      <w:r w:rsidRPr="001C03EC">
        <w:rPr>
          <w:i/>
        </w:rPr>
        <w:t>Results individual counsellor interviews</w:t>
      </w:r>
    </w:p>
    <w:p w14:paraId="2CB4A798" w14:textId="77777777" w:rsidR="003D7FF1" w:rsidRPr="001C03EC" w:rsidRDefault="00B41BD6" w:rsidP="00BE2BA2">
      <w:r w:rsidRPr="001C03EC">
        <w:t xml:space="preserve">The counsellors mentioned that one of them applies creative activities. Usually this takes place in group counselling sessions and </w:t>
      </w:r>
      <w:r w:rsidR="009E4143" w:rsidRPr="001C03EC">
        <w:t>once in a while during individual counselling. These activities clarify</w:t>
      </w:r>
      <w:r w:rsidR="000624DA" w:rsidRPr="001C03EC">
        <w:t xml:space="preserve"> the distance between the client and family members. Another activity is used to clarify </w:t>
      </w:r>
      <w:r w:rsidR="001C03EC">
        <w:lastRenderedPageBreak/>
        <w:t>behaviour</w:t>
      </w:r>
      <w:r w:rsidR="000624DA" w:rsidRPr="001C03EC">
        <w:t>al patterns of the clients</w:t>
      </w:r>
      <w:r w:rsidR="00B61CD2" w:rsidRPr="001C03EC">
        <w:t xml:space="preserve"> and to </w:t>
      </w:r>
      <w:r w:rsidR="004E146D" w:rsidRPr="001C03EC">
        <w:t>mould</w:t>
      </w:r>
      <w:r w:rsidR="00B61CD2" w:rsidRPr="001C03EC">
        <w:t xml:space="preserve"> old patterns into a new one (I.11.12, I.11.15, </w:t>
      </w:r>
      <w:r w:rsidR="004E146D" w:rsidRPr="001C03EC">
        <w:t>and I.11.17</w:t>
      </w:r>
      <w:r w:rsidR="00B61CD2" w:rsidRPr="001C03EC">
        <w:t xml:space="preserve">). </w:t>
      </w:r>
      <w:r w:rsidR="000624DA" w:rsidRPr="001C03EC">
        <w:t xml:space="preserve"> </w:t>
      </w:r>
    </w:p>
    <w:p w14:paraId="298E2B64" w14:textId="77777777" w:rsidR="00BE2BA2" w:rsidRPr="001C03EC" w:rsidRDefault="00BE2BA2" w:rsidP="00E37424">
      <w:pPr>
        <w:pStyle w:val="Kop3"/>
        <w:rPr>
          <w:u w:val="single"/>
        </w:rPr>
      </w:pPr>
      <w:bookmarkStart w:id="73" w:name="_Toc422425061"/>
      <w:r w:rsidRPr="001C03EC">
        <w:t xml:space="preserve">4.3.5 Cognitive behavioural </w:t>
      </w:r>
      <w:r w:rsidR="00FB037D" w:rsidRPr="001C03EC">
        <w:t>approach</w:t>
      </w:r>
      <w:bookmarkEnd w:id="73"/>
    </w:p>
    <w:p w14:paraId="4E236582" w14:textId="77777777" w:rsidR="00BE2BA2" w:rsidRPr="001C03EC" w:rsidRDefault="00BE2BA2" w:rsidP="008503AA">
      <w:pPr>
        <w:pStyle w:val="Kop4"/>
      </w:pPr>
      <w:r w:rsidRPr="001C03EC">
        <w:t xml:space="preserve">4.3.5.1 </w:t>
      </w:r>
      <w:r w:rsidR="00D31C04" w:rsidRPr="001C03EC">
        <w:t>Introduction</w:t>
      </w:r>
    </w:p>
    <w:p w14:paraId="3EF9FF53" w14:textId="77777777" w:rsidR="00D709A8" w:rsidRPr="001C03EC" w:rsidRDefault="00D709A8" w:rsidP="00BE2BA2">
      <w:r w:rsidRPr="001C03EC">
        <w:t xml:space="preserve">This paragraph describes the </w:t>
      </w:r>
      <w:r w:rsidR="004E146D" w:rsidRPr="001C03EC">
        <w:t>labels</w:t>
      </w:r>
      <w:r w:rsidRPr="001C03EC">
        <w:t xml:space="preserve"> regarding cognitive behavioural approach within individual counselling. It describes whether clients become more aware of their </w:t>
      </w:r>
      <w:r w:rsidR="001C03EC">
        <w:t>behaviour</w:t>
      </w:r>
      <w:r w:rsidRPr="001C03EC">
        <w:t xml:space="preserve">, </w:t>
      </w:r>
      <w:r w:rsidR="00A9597E" w:rsidRPr="001C03EC">
        <w:t xml:space="preserve">by which means attention is given to the social network of the client en how behavioural change comes into existence. </w:t>
      </w:r>
    </w:p>
    <w:p w14:paraId="17C4D77D" w14:textId="77777777" w:rsidR="00BE2BA2" w:rsidRPr="001C03EC" w:rsidRDefault="00BE2BA2" w:rsidP="008503AA">
      <w:pPr>
        <w:pStyle w:val="Kop4"/>
      </w:pPr>
      <w:r w:rsidRPr="001C03EC">
        <w:t>4.3.5.2 Awareness</w:t>
      </w:r>
    </w:p>
    <w:p w14:paraId="758BA30F" w14:textId="77777777" w:rsidR="00A9597E" w:rsidRPr="001C03EC" w:rsidRDefault="00BA0932" w:rsidP="00BE2BA2">
      <w:r w:rsidRPr="001C03EC">
        <w:t xml:space="preserve">It was shown that five clients become more aware of their behavioural patterns during individual counselling. </w:t>
      </w:r>
      <w:r w:rsidR="004B3EFB" w:rsidRPr="001C03EC">
        <w:t xml:space="preserve">This is done by discussing problems and solutions with the </w:t>
      </w:r>
      <w:r w:rsidR="004E146D" w:rsidRPr="001C03EC">
        <w:t>counsellor (</w:t>
      </w:r>
      <w:r w:rsidR="00B26172" w:rsidRPr="001C03EC">
        <w:t>7.21, 9.25)</w:t>
      </w:r>
      <w:r w:rsidR="004B3EFB" w:rsidRPr="001C03EC">
        <w:t>.</w:t>
      </w:r>
      <w:r w:rsidR="00B26172" w:rsidRPr="001C03EC">
        <w:t xml:space="preserve"> The questions raised by the facilitator, put the clients to think</w:t>
      </w:r>
      <w:r w:rsidR="00952949" w:rsidRPr="001C03EC">
        <w:t xml:space="preserve"> </w:t>
      </w:r>
      <w:r w:rsidR="00B26172" w:rsidRPr="001C03EC">
        <w:t xml:space="preserve">(4.30, 5.46, 7.28). The </w:t>
      </w:r>
      <w:r w:rsidR="001C03EC">
        <w:t>counsellor</w:t>
      </w:r>
      <w:r w:rsidR="00B26172" w:rsidRPr="001C03EC">
        <w:t xml:space="preserve"> helps the client </w:t>
      </w:r>
      <w:r w:rsidR="004E146D">
        <w:t xml:space="preserve">to </w:t>
      </w:r>
      <w:r w:rsidR="004E146D" w:rsidRPr="001C03EC">
        <w:t>relativize</w:t>
      </w:r>
      <w:r w:rsidR="00B26172" w:rsidRPr="001C03EC">
        <w:t xml:space="preserve"> (10.30).</w:t>
      </w:r>
      <w:r w:rsidR="004B3EFB" w:rsidRPr="001C03EC">
        <w:t xml:space="preserve"> </w:t>
      </w:r>
    </w:p>
    <w:p w14:paraId="08FB6FB0" w14:textId="77777777" w:rsidR="00BE2BA2" w:rsidRPr="001C03EC" w:rsidRDefault="00BE2BA2" w:rsidP="008503AA">
      <w:pPr>
        <w:pStyle w:val="Kop4"/>
      </w:pPr>
      <w:r w:rsidRPr="001C03EC">
        <w:t>4.3.5.3 Social network</w:t>
      </w:r>
    </w:p>
    <w:p w14:paraId="30F86285" w14:textId="77777777" w:rsidR="00952949" w:rsidRPr="001C03EC" w:rsidRDefault="00952949" w:rsidP="00007BEA">
      <w:r w:rsidRPr="001C03EC">
        <w:t xml:space="preserve">During individual counselling, the counsellors give attention to family members in different </w:t>
      </w:r>
      <w:r w:rsidR="004E146D" w:rsidRPr="001C03EC">
        <w:t>manners (</w:t>
      </w:r>
      <w:r w:rsidR="00C41DAD" w:rsidRPr="001C03EC">
        <w:t>I.11.24).</w:t>
      </w:r>
      <w:r w:rsidRPr="001C03EC">
        <w:t xml:space="preserve"> When a client does not acknowledge his network is drug related, </w:t>
      </w:r>
      <w:r w:rsidR="00077AE5" w:rsidRPr="001C03EC">
        <w:t>the group helps the client to see this network is not helping</w:t>
      </w:r>
      <w:r w:rsidR="00007BEA" w:rsidRPr="001C03EC">
        <w:t xml:space="preserve"> (9.13)</w:t>
      </w:r>
      <w:r w:rsidR="00077AE5" w:rsidRPr="001C03EC">
        <w:t xml:space="preserve">. Besides, a </w:t>
      </w:r>
      <w:r w:rsidR="004E146D" w:rsidRPr="001C03EC">
        <w:t>role-play</w:t>
      </w:r>
      <w:r w:rsidR="00077AE5" w:rsidRPr="001C03EC">
        <w:t xml:space="preserve"> </w:t>
      </w:r>
      <w:r w:rsidR="00C41DAD" w:rsidRPr="001C03EC">
        <w:t xml:space="preserve">is done in the group counselling to clarify the social network. By doing so, one client learnt how to deal with </w:t>
      </w:r>
      <w:r w:rsidR="001C03EC">
        <w:t>behaviour</w:t>
      </w:r>
      <w:r w:rsidR="00C41DAD" w:rsidRPr="001C03EC">
        <w:t xml:space="preserve"> and emotions</w:t>
      </w:r>
      <w:r w:rsidR="00007BEA" w:rsidRPr="001C03EC">
        <w:t xml:space="preserve"> (3.16).</w:t>
      </w:r>
      <w:r w:rsidR="00C41DAD" w:rsidRPr="001C03EC">
        <w:t xml:space="preserve"> </w:t>
      </w:r>
    </w:p>
    <w:p w14:paraId="43E848E8" w14:textId="77777777" w:rsidR="00BE2BA2" w:rsidRPr="001C03EC" w:rsidRDefault="00BE2BA2" w:rsidP="008503AA">
      <w:pPr>
        <w:pStyle w:val="Kop4"/>
      </w:pPr>
      <w:r w:rsidRPr="001C03EC">
        <w:t>4.3.5.4 Behavioural patterns</w:t>
      </w:r>
    </w:p>
    <w:p w14:paraId="4141B5C9" w14:textId="77777777" w:rsidR="005C1FBC" w:rsidRPr="001C03EC" w:rsidRDefault="005C1FBC" w:rsidP="005C1FBC">
      <w:r w:rsidRPr="001C03EC">
        <w:rPr>
          <w:i/>
        </w:rPr>
        <w:t>Results client interviews</w:t>
      </w:r>
    </w:p>
    <w:p w14:paraId="10E7C121" w14:textId="77777777" w:rsidR="00007BEA" w:rsidRPr="001C03EC" w:rsidRDefault="00007BEA" w:rsidP="00B347FF">
      <w:r w:rsidRPr="001C03EC">
        <w:t xml:space="preserve">The interviews revealed that some clients find it valuable to talk about </w:t>
      </w:r>
      <w:r w:rsidR="001C03EC">
        <w:t>behaviour</w:t>
      </w:r>
      <w:r w:rsidRPr="001C03EC">
        <w:t xml:space="preserve"> patterns. The counsellor gives the client insight into his </w:t>
      </w:r>
      <w:r w:rsidR="001C03EC">
        <w:t>behaviour</w:t>
      </w:r>
      <w:r w:rsidRPr="001C03EC">
        <w:t xml:space="preserve"> and offers other possibilities (3.34, 4.27 4.28).</w:t>
      </w:r>
    </w:p>
    <w:p w14:paraId="25E8D20D" w14:textId="77777777" w:rsidR="00B347FF" w:rsidRPr="001C03EC" w:rsidRDefault="00B347FF" w:rsidP="00B347FF">
      <w:r w:rsidRPr="001C03EC">
        <w:rPr>
          <w:i/>
        </w:rPr>
        <w:t>Results individual counsellor interviews</w:t>
      </w:r>
    </w:p>
    <w:p w14:paraId="6FCF0600" w14:textId="77777777" w:rsidR="00BE2BA2" w:rsidRPr="001C03EC" w:rsidRDefault="00C9193A" w:rsidP="00A55263">
      <w:pPr>
        <w:rPr>
          <w:u w:val="single"/>
        </w:rPr>
      </w:pPr>
      <w:r w:rsidRPr="001C03EC">
        <w:t xml:space="preserve">The interviews with </w:t>
      </w:r>
      <w:r w:rsidR="001C03EC">
        <w:t>counsellor</w:t>
      </w:r>
      <w:r w:rsidRPr="001C03EC">
        <w:t xml:space="preserve">s have shown that they give </w:t>
      </w:r>
      <w:r w:rsidR="00A55263" w:rsidRPr="001C03EC">
        <w:t xml:space="preserve">attention to various counselling aspects. </w:t>
      </w:r>
      <w:r w:rsidRPr="001C03EC">
        <w:t xml:space="preserve">Thus, one </w:t>
      </w:r>
      <w:r w:rsidR="001C03EC">
        <w:t>counsellor</w:t>
      </w:r>
      <w:r w:rsidRPr="001C03EC">
        <w:t xml:space="preserve"> focused on </w:t>
      </w:r>
      <w:r w:rsidR="001C03EC">
        <w:t>behaviour</w:t>
      </w:r>
      <w:r w:rsidRPr="001C03EC">
        <w:t xml:space="preserve"> patterns and how they are formed. Another counsellor pays more attention to family and social networks. </w:t>
      </w:r>
      <w:r w:rsidR="00BE2BA2" w:rsidRPr="001C03EC">
        <w:t xml:space="preserve">(I.11.22, I.11.24). </w:t>
      </w:r>
    </w:p>
    <w:p w14:paraId="74262090" w14:textId="77777777" w:rsidR="00BE2BA2" w:rsidRPr="001C03EC" w:rsidRDefault="00BE2BA2" w:rsidP="008503AA">
      <w:pPr>
        <w:pStyle w:val="Kop4"/>
      </w:pPr>
      <w:r w:rsidRPr="001C03EC">
        <w:t>4.3.5.5 Behavioural change</w:t>
      </w:r>
    </w:p>
    <w:p w14:paraId="75BC2A2C" w14:textId="77777777" w:rsidR="005C1FBC" w:rsidRPr="001C03EC" w:rsidRDefault="005C1FBC" w:rsidP="005C1FBC">
      <w:r w:rsidRPr="001C03EC">
        <w:rPr>
          <w:i/>
        </w:rPr>
        <w:t>Results client interviews</w:t>
      </w:r>
    </w:p>
    <w:tbl>
      <w:tblPr>
        <w:tblW w:w="0" w:type="auto"/>
        <w:tblLook w:val="04A0" w:firstRow="1" w:lastRow="0" w:firstColumn="1" w:lastColumn="0" w:noHBand="0" w:noVBand="1"/>
      </w:tblPr>
      <w:tblGrid>
        <w:gridCol w:w="4390"/>
        <w:gridCol w:w="4390"/>
      </w:tblGrid>
      <w:tr w:rsidR="00DD5599" w:rsidRPr="001C03EC" w14:paraId="4BD36FF5" w14:textId="77777777" w:rsidTr="00C47D0A">
        <w:tc>
          <w:tcPr>
            <w:tcW w:w="4390" w:type="dxa"/>
          </w:tcPr>
          <w:p w14:paraId="4EAACF8C" w14:textId="77777777" w:rsidR="00DD5599" w:rsidRPr="001C03EC" w:rsidRDefault="00DD5599" w:rsidP="00393B0F">
            <w:pPr>
              <w:jc w:val="both"/>
            </w:pPr>
            <w:r w:rsidRPr="001C03EC">
              <w:lastRenderedPageBreak/>
              <w:t xml:space="preserve">Clients indicate the </w:t>
            </w:r>
            <w:r w:rsidR="001C03EC">
              <w:t>behaviour</w:t>
            </w:r>
            <w:r w:rsidRPr="001C03EC">
              <w:t xml:space="preserve"> patterns and how these can be changed are discussed during individual counselling. Behavioural change is sometimes done through tasks which they need to complete in addition to the counselling (5.45, 6.36, </w:t>
            </w:r>
            <w:r w:rsidR="004E146D" w:rsidRPr="001C03EC">
              <w:t>and 8.24</w:t>
            </w:r>
            <w:r w:rsidRPr="001C03EC">
              <w:t xml:space="preserve">). In addition, reflections from the counsellors are important to show the clients they changed indeed (5.49). According to one client, the counsellor lets him determine his own </w:t>
            </w:r>
            <w:r w:rsidR="001C03EC">
              <w:t>behaviour</w:t>
            </w:r>
            <w:r w:rsidRPr="001C03EC">
              <w:t xml:space="preserve"> change pace. This helps the client to gain </w:t>
            </w:r>
            <w:r w:rsidR="004E146D" w:rsidRPr="001C03EC">
              <w:t>self-confidence</w:t>
            </w:r>
            <w:r w:rsidRPr="001C03EC">
              <w:t xml:space="preserve"> (9.33, 10.29). </w:t>
            </w:r>
          </w:p>
        </w:tc>
        <w:tc>
          <w:tcPr>
            <w:tcW w:w="4390" w:type="dxa"/>
            <w:vAlign w:val="center"/>
          </w:tcPr>
          <w:p w14:paraId="09E9078D" w14:textId="77777777" w:rsidR="00DD5599" w:rsidRPr="001C03EC" w:rsidRDefault="00072040" w:rsidP="00C47D0A">
            <w:pPr>
              <w:jc w:val="center"/>
            </w:pPr>
            <w:r>
              <w:rPr>
                <w:noProof/>
                <w:lang w:val="nl-NL" w:eastAsia="nl-NL"/>
              </w:rPr>
              <mc:AlternateContent>
                <mc:Choice Requires="wps">
                  <w:drawing>
                    <wp:inline distT="0" distB="0" distL="0" distR="0" wp14:anchorId="7E39DA40" wp14:editId="0C76CA6E">
                      <wp:extent cx="1652270" cy="2482850"/>
                      <wp:effectExtent l="9525" t="9525" r="12700" b="5080"/>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52270" cy="2482850"/>
                              </a:xfrm>
                              <a:prstGeom prst="roundRect">
                                <a:avLst>
                                  <a:gd name="adj" fmla="val 13032"/>
                                </a:avLst>
                              </a:prstGeom>
                              <a:solidFill>
                                <a:schemeClr val="bg1">
                                  <a:lumMod val="100000"/>
                                  <a:lumOff val="0"/>
                                </a:schemeClr>
                              </a:solidFill>
                              <a:ln w="9525">
                                <a:solidFill>
                                  <a:srgbClr val="C00000"/>
                                </a:solidFill>
                                <a:round/>
                                <a:headEnd/>
                                <a:tailEnd/>
                              </a:ln>
                            </wps:spPr>
                            <wps:txbx>
                              <w:txbxContent>
                                <w:p w14:paraId="72FFAC31" w14:textId="77777777" w:rsidR="00B60952" w:rsidRDefault="00B60952" w:rsidP="00393B0F">
                                  <w:pPr>
                                    <w:jc w:val="center"/>
                                    <w:rPr>
                                      <w:rFonts w:asciiTheme="majorHAnsi" w:eastAsiaTheme="majorEastAsia" w:hAnsiTheme="majorHAnsi" w:cstheme="majorBidi"/>
                                      <w:i/>
                                      <w:iCs/>
                                      <w:color w:val="FFFFFF" w:themeColor="background1"/>
                                      <w:sz w:val="28"/>
                                      <w:szCs w:val="28"/>
                                    </w:rPr>
                                  </w:pPr>
                                  <w:r>
                                    <w:t>Hanza: Only in individual therapy. When I speak with the client sometimes I give him some homework. He want to behave and try to when he gets out for something for shopping and he can try this with other people. To try or change this behave (G.12.21).</w:t>
                                  </w:r>
                                </w:p>
                              </w:txbxContent>
                            </wps:txbx>
                            <wps:bodyPr rot="0" vert="horz" wrap="square" lIns="91440" tIns="45720" rIns="91440" bIns="45720" anchor="ctr" anchorCtr="0" upright="1">
                              <a:noAutofit/>
                            </wps:bodyPr>
                          </wps:wsp>
                        </a:graphicData>
                      </a:graphic>
                    </wp:inline>
                  </w:drawing>
                </mc:Choice>
                <mc:Fallback>
                  <w:pict>
                    <v:roundrect w14:anchorId="7E39DA40" id="AutoShape 15" o:spid="_x0000_s1037" style="width:130.1pt;height:1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" fillcolor="white [3212]" strokecolor="#c00000">
                      <v:textbox>
                        <w:txbxContent>
                          <w:p w14:paraId="72FFAC31" w14:textId="77777777" w:rsidR="00B60952" w:rsidRDefault="00B60952" w:rsidP="00393B0F">
                            <w:pPr>
                              <w:jc w:val="center"/>
                              <w:rPr>
                                <w:rFonts w:asciiTheme="majorHAnsi" w:eastAsiaTheme="majorEastAsia" w:hAnsiTheme="majorHAnsi" w:cstheme="majorBidi"/>
                                <w:i/>
                                <w:iCs/>
                                <w:color w:val="FFFFFF" w:themeColor="background1"/>
                                <w:sz w:val="28"/>
                                <w:szCs w:val="28"/>
                              </w:rPr>
                            </w:pPr>
                            <w:r>
                              <w:t>Hanza: Only in individual therapy. When I speak with the client sometimes I give him some homework. He want to behave and try to when he gets out for something for shopping and he can try this with other people. To try or change this behave (G.12.21).</w:t>
                            </w:r>
                          </w:p>
                        </w:txbxContent>
                      </v:textbox>
                      <w10:anchorlock/>
                    </v:roundrect>
                  </w:pict>
                </mc:Fallback>
              </mc:AlternateContent>
            </w:r>
          </w:p>
        </w:tc>
      </w:tr>
    </w:tbl>
    <w:p w14:paraId="097AEBA4" w14:textId="77777777" w:rsidR="00DD5599" w:rsidRPr="001C03EC" w:rsidRDefault="00DD5599" w:rsidP="005C5510"/>
    <w:p w14:paraId="4BAE99B1" w14:textId="77777777" w:rsidR="00DD5599" w:rsidRPr="001C03EC" w:rsidRDefault="00DD5599" w:rsidP="005C5510"/>
    <w:p w14:paraId="044AEE1A" w14:textId="77777777" w:rsidR="00461CBD" w:rsidRPr="001C03EC" w:rsidRDefault="00461CBD">
      <w:pPr>
        <w:suppressAutoHyphens w:val="0"/>
        <w:spacing w:after="0" w:line="240" w:lineRule="auto"/>
      </w:pPr>
      <w:r w:rsidRPr="001C03EC">
        <w:br w:type="page"/>
      </w:r>
    </w:p>
    <w:p w14:paraId="499D03E8" w14:textId="77777777" w:rsidR="004353C7" w:rsidRPr="001C03EC" w:rsidRDefault="004353C7" w:rsidP="00FC4462">
      <w:pPr>
        <w:pStyle w:val="Kop2"/>
      </w:pPr>
      <w:bookmarkStart w:id="74" w:name="_Toc422425062"/>
      <w:r w:rsidRPr="001C03EC">
        <w:lastRenderedPageBreak/>
        <w:t>4.4.</w:t>
      </w:r>
      <w:r w:rsidR="005C5510" w:rsidRPr="001C03EC">
        <w:t xml:space="preserve"> Preliminary conclusion</w:t>
      </w:r>
      <w:bookmarkEnd w:id="74"/>
    </w:p>
    <w:p w14:paraId="27ABB86B" w14:textId="77777777" w:rsidR="004353C7" w:rsidRPr="001C03EC" w:rsidRDefault="004353C7" w:rsidP="007E41F9">
      <w:pPr>
        <w:rPr>
          <w:u w:val="single"/>
        </w:rPr>
      </w:pPr>
      <w:r w:rsidRPr="001C03EC">
        <w:rPr>
          <w:u w:val="single"/>
        </w:rPr>
        <w:t>Gro</w:t>
      </w:r>
      <w:r w:rsidR="007E41F9" w:rsidRPr="001C03EC">
        <w:rPr>
          <w:u w:val="single"/>
        </w:rPr>
        <w:t>up counselling</w:t>
      </w:r>
    </w:p>
    <w:p w14:paraId="01CEB23F" w14:textId="77777777" w:rsidR="004353C7" w:rsidRPr="001C03EC" w:rsidRDefault="004353C7" w:rsidP="004353C7">
      <w:pPr>
        <w:rPr>
          <w:rFonts w:ascii="Segoe UI Symbol" w:hAnsi="Segoe UI Symbol"/>
          <w:i/>
        </w:rPr>
      </w:pPr>
      <w:r w:rsidRPr="001C03EC">
        <w:rPr>
          <w:i/>
        </w:rPr>
        <w:t>Cli</w:t>
      </w:r>
      <w:r w:rsidR="007E41F9" w:rsidRPr="001C03EC">
        <w:rPr>
          <w:i/>
        </w:rPr>
        <w:t>ents</w:t>
      </w:r>
    </w:p>
    <w:p w14:paraId="7198D866" w14:textId="77777777" w:rsidR="006128C8" w:rsidRPr="001C03EC" w:rsidRDefault="00BA337C" w:rsidP="00876095">
      <w:r w:rsidRPr="001C03EC">
        <w:t xml:space="preserve">It is striking that the </w:t>
      </w:r>
      <w:r w:rsidR="000D41DF" w:rsidRPr="001C03EC">
        <w:t>clients’ experiences within group counselling include group pressure and sharing experiences as</w:t>
      </w:r>
      <w:r w:rsidR="009F62FD" w:rsidRPr="001C03EC">
        <w:t xml:space="preserve"> helping. </w:t>
      </w:r>
      <w:r w:rsidR="009F62FD" w:rsidRPr="001C03EC">
        <w:rPr>
          <w:i/>
          <w:iCs/>
        </w:rPr>
        <w:t xml:space="preserve">Reflections </w:t>
      </w:r>
      <w:r w:rsidR="009F62FD" w:rsidRPr="001C03EC">
        <w:t>of others are</w:t>
      </w:r>
      <w:r w:rsidR="00AA0EF9" w:rsidRPr="001C03EC">
        <w:t xml:space="preserve"> </w:t>
      </w:r>
      <w:r w:rsidR="004E146D" w:rsidRPr="001C03EC">
        <w:t>effective</w:t>
      </w:r>
      <w:r w:rsidR="00AA0EF9" w:rsidRPr="001C03EC">
        <w:t xml:space="preserve"> to expose non-aiding </w:t>
      </w:r>
      <w:r w:rsidR="001C03EC">
        <w:t>behaviour</w:t>
      </w:r>
      <w:r w:rsidR="00AA0EF9" w:rsidRPr="001C03EC">
        <w:t xml:space="preserve">. </w:t>
      </w:r>
      <w:r w:rsidR="00677B70" w:rsidRPr="001C03EC">
        <w:t xml:space="preserve">It is remarkable that being or having a </w:t>
      </w:r>
      <w:r w:rsidR="004E146D" w:rsidRPr="001C03EC">
        <w:t>role model</w:t>
      </w:r>
      <w:r w:rsidR="00677B70" w:rsidRPr="001C03EC">
        <w:t xml:space="preserve">, </w:t>
      </w:r>
      <w:r w:rsidR="004D7373" w:rsidRPr="001C03EC">
        <w:t>yields reflections, confidence and support. Clients experience a lot of space from their counsellors, who only</w:t>
      </w:r>
      <w:r w:rsidR="00851ED9" w:rsidRPr="001C03EC">
        <w:t xml:space="preserve"> get engaged when needed. The clients experience reflections, feedback and good listening as helpful.</w:t>
      </w:r>
      <w:r w:rsidR="00A85E0F" w:rsidRPr="001C03EC">
        <w:t xml:space="preserve"> The clients experience a lot of influence by applying their own subject to group counselling. Often these subjects are relevant to </w:t>
      </w:r>
      <w:r w:rsidR="0086219C" w:rsidRPr="001C03EC">
        <w:t>multiple</w:t>
      </w:r>
      <w:r w:rsidR="00A85E0F" w:rsidRPr="001C03EC">
        <w:t xml:space="preserve"> clients</w:t>
      </w:r>
      <w:r w:rsidR="00177DB0" w:rsidRPr="001C03EC">
        <w:t>,</w:t>
      </w:r>
      <w:r w:rsidR="00E37424" w:rsidRPr="001C03EC">
        <w:t xml:space="preserve"> through which they can join each other in the conversation. Prior to </w:t>
      </w:r>
      <w:r w:rsidR="00906A8B" w:rsidRPr="001C03EC">
        <w:t>finding solutions, the counsellors</w:t>
      </w:r>
      <w:r w:rsidR="001E15D0" w:rsidRPr="001C03EC">
        <w:t xml:space="preserve"> commit a thorough analysis of the client’s problems.</w:t>
      </w:r>
      <w:r w:rsidR="0033325B" w:rsidRPr="001C03EC">
        <w:t xml:space="preserve"> The client’s</w:t>
      </w:r>
      <w:r w:rsidR="001E15D0" w:rsidRPr="001C03EC">
        <w:t xml:space="preserve"> </w:t>
      </w:r>
      <w:r w:rsidR="0033325B" w:rsidRPr="001C03EC">
        <w:t>s</w:t>
      </w:r>
      <w:r w:rsidR="001E15D0" w:rsidRPr="001C03EC">
        <w:t>kills and qualities are</w:t>
      </w:r>
      <w:r w:rsidR="0033325B" w:rsidRPr="001C03EC">
        <w:t xml:space="preserve"> applied to group counselling which may enlarge his </w:t>
      </w:r>
      <w:r w:rsidR="004E146D" w:rsidRPr="001C03EC">
        <w:t>self-confidence</w:t>
      </w:r>
      <w:r w:rsidR="0033325B" w:rsidRPr="001C03EC">
        <w:t xml:space="preserve">. </w:t>
      </w:r>
      <w:r w:rsidR="00605339" w:rsidRPr="001C03EC">
        <w:t xml:space="preserve">There is a notable </w:t>
      </w:r>
      <w:r w:rsidR="003B0DCA" w:rsidRPr="001C03EC">
        <w:t>contrast regarding the clients’ motivation of being motivated by the group on the one hand, yet stating that they do not need to be motivated</w:t>
      </w:r>
      <w:r w:rsidR="00876095" w:rsidRPr="001C03EC">
        <w:t xml:space="preserve">, on the other hand. Clients experience group </w:t>
      </w:r>
      <w:r w:rsidR="001C03EC">
        <w:t>counselling</w:t>
      </w:r>
      <w:r w:rsidR="00876095" w:rsidRPr="001C03EC">
        <w:t xml:space="preserve"> as helpful as they become aware of </w:t>
      </w:r>
      <w:r w:rsidR="001C03EC">
        <w:t>behaviour</w:t>
      </w:r>
      <w:r w:rsidR="00876095" w:rsidRPr="001C03EC">
        <w:t xml:space="preserve"> patterns.</w:t>
      </w:r>
      <w:r w:rsidR="006128C8" w:rsidRPr="001C03EC">
        <w:t xml:space="preserve"> Reflections and the search for new behaviours contribute to </w:t>
      </w:r>
      <w:r w:rsidR="001C03EC">
        <w:t>behaviour</w:t>
      </w:r>
      <w:r w:rsidR="006128C8" w:rsidRPr="001C03EC">
        <w:t xml:space="preserve"> change. </w:t>
      </w:r>
      <w:r w:rsidR="00876095" w:rsidRPr="001C03EC">
        <w:t xml:space="preserve"> </w:t>
      </w:r>
    </w:p>
    <w:p w14:paraId="0FB2C622" w14:textId="77777777" w:rsidR="003D3CC5" w:rsidRPr="001C03EC" w:rsidRDefault="007E3909" w:rsidP="004353C7">
      <w:pPr>
        <w:rPr>
          <w:i/>
        </w:rPr>
      </w:pPr>
      <w:r w:rsidRPr="001C03EC">
        <w:rPr>
          <w:i/>
        </w:rPr>
        <w:t>Counsellors</w:t>
      </w:r>
    </w:p>
    <w:p w14:paraId="5867C152" w14:textId="77777777" w:rsidR="00181E2D" w:rsidRPr="001C03EC" w:rsidRDefault="00181E2D" w:rsidP="00AE12CA">
      <w:r w:rsidRPr="001C03EC">
        <w:t>The supervisors consider it important that clients give each other feedback and reflections, because they have had corresponding experiences.</w:t>
      </w:r>
      <w:r w:rsidR="009A3F6E" w:rsidRPr="001C03EC">
        <w:t xml:space="preserve"> It was striking that one supervisor has not had training in a specific approach yet. The supervisors may choose themselves as to which courses they want to follow. </w:t>
      </w:r>
      <w:r w:rsidR="00A5189F" w:rsidRPr="001C03EC">
        <w:t>The counsellors said they work from a multi-functional team where team members have had the same training</w:t>
      </w:r>
      <w:r w:rsidR="00F554F0" w:rsidRPr="001C03EC">
        <w:t xml:space="preserve">, but took other courses to specialize themselves. During group counselling, their attitude </w:t>
      </w:r>
      <w:r w:rsidR="00472415" w:rsidRPr="001C03EC">
        <w:t xml:space="preserve">is sometimes active, sometimes passive. It is striking that one supervisor tries to apply the scale question to the solution-oriented approach, </w:t>
      </w:r>
      <w:r w:rsidR="00AE12CA" w:rsidRPr="001C03EC">
        <w:t xml:space="preserve">without being trained for that. </w:t>
      </w:r>
    </w:p>
    <w:p w14:paraId="1F703EC2" w14:textId="77777777" w:rsidR="004353C7" w:rsidRPr="001C03EC" w:rsidRDefault="00D43BFD" w:rsidP="007E3909">
      <w:pPr>
        <w:rPr>
          <w:u w:val="single"/>
        </w:rPr>
      </w:pPr>
      <w:r w:rsidRPr="001C03EC">
        <w:rPr>
          <w:u w:val="single"/>
        </w:rPr>
        <w:t>Individu</w:t>
      </w:r>
      <w:r w:rsidR="007E3909" w:rsidRPr="001C03EC">
        <w:rPr>
          <w:u w:val="single"/>
        </w:rPr>
        <w:t>al counselling</w:t>
      </w:r>
    </w:p>
    <w:p w14:paraId="30245565" w14:textId="77777777" w:rsidR="00D43BFD" w:rsidRPr="001C03EC" w:rsidRDefault="00D43BFD" w:rsidP="002863EB">
      <w:pPr>
        <w:rPr>
          <w:i/>
        </w:rPr>
      </w:pPr>
      <w:r w:rsidRPr="001C03EC">
        <w:rPr>
          <w:i/>
        </w:rPr>
        <w:t>Cl</w:t>
      </w:r>
      <w:r w:rsidR="002863EB" w:rsidRPr="001C03EC">
        <w:rPr>
          <w:i/>
        </w:rPr>
        <w:t>ients</w:t>
      </w:r>
    </w:p>
    <w:p w14:paraId="7CECD104" w14:textId="77777777" w:rsidR="006E67E9" w:rsidRPr="001C03EC" w:rsidRDefault="006E67E9" w:rsidP="007D3BDD">
      <w:pPr>
        <w:rPr>
          <w:iCs/>
        </w:rPr>
      </w:pPr>
      <w:r w:rsidRPr="001C03EC">
        <w:rPr>
          <w:iCs/>
        </w:rPr>
        <w:t xml:space="preserve">Clients appoint many positive attitude aspects that help, such as: "patience, empathy and respect." Strikingly, the opinions are divided about the </w:t>
      </w:r>
      <w:r w:rsidR="00654EAC" w:rsidRPr="001C03EC">
        <w:rPr>
          <w:iCs/>
        </w:rPr>
        <w:t xml:space="preserve">bond </w:t>
      </w:r>
      <w:r w:rsidRPr="001C03EC">
        <w:rPr>
          <w:iCs/>
        </w:rPr>
        <w:t xml:space="preserve">in the relationship with </w:t>
      </w:r>
      <w:r w:rsidR="00B9300D" w:rsidRPr="001C03EC">
        <w:rPr>
          <w:iCs/>
        </w:rPr>
        <w:t>counsellors</w:t>
      </w:r>
      <w:r w:rsidRPr="001C03EC">
        <w:rPr>
          <w:iCs/>
        </w:rPr>
        <w:t xml:space="preserve">. </w:t>
      </w:r>
      <w:r w:rsidR="00654EAC" w:rsidRPr="001C03EC">
        <w:rPr>
          <w:iCs/>
        </w:rPr>
        <w:t>Little understanding and no time amongst other</w:t>
      </w:r>
      <w:r w:rsidR="00C56E7A" w:rsidRPr="001C03EC">
        <w:rPr>
          <w:iCs/>
        </w:rPr>
        <w:t>s</w:t>
      </w:r>
      <w:r w:rsidR="00654EAC" w:rsidRPr="001C03EC">
        <w:rPr>
          <w:iCs/>
        </w:rPr>
        <w:t xml:space="preserve"> are </w:t>
      </w:r>
      <w:r w:rsidRPr="001C03EC">
        <w:rPr>
          <w:iCs/>
        </w:rPr>
        <w:t>experienced by clients</w:t>
      </w:r>
      <w:r w:rsidR="00654EAC" w:rsidRPr="001C03EC">
        <w:rPr>
          <w:iCs/>
        </w:rPr>
        <w:t xml:space="preserve"> as</w:t>
      </w:r>
      <w:r w:rsidRPr="001C03EC">
        <w:rPr>
          <w:iCs/>
        </w:rPr>
        <w:t xml:space="preserve"> </w:t>
      </w:r>
      <w:r w:rsidR="00654EAC" w:rsidRPr="001C03EC">
        <w:rPr>
          <w:iCs/>
        </w:rPr>
        <w:t>negative aspects</w:t>
      </w:r>
      <w:r w:rsidRPr="001C03EC">
        <w:rPr>
          <w:iCs/>
        </w:rPr>
        <w:t xml:space="preserve">. The positives are clear boundaries and trust. The frequency of supervision will depend on the services of a personal </w:t>
      </w:r>
      <w:r w:rsidR="00C56E7A" w:rsidRPr="001C03EC">
        <w:rPr>
          <w:iCs/>
        </w:rPr>
        <w:t>counsellor</w:t>
      </w:r>
      <w:r w:rsidRPr="001C03EC">
        <w:rPr>
          <w:iCs/>
        </w:rPr>
        <w:t>.</w:t>
      </w:r>
      <w:r w:rsidR="00C56E7A" w:rsidRPr="001C03EC">
        <w:rPr>
          <w:iCs/>
        </w:rPr>
        <w:t xml:space="preserve"> There is enough space to move to another </w:t>
      </w:r>
      <w:r w:rsidR="001C03EC">
        <w:rPr>
          <w:iCs/>
        </w:rPr>
        <w:t>counsellor</w:t>
      </w:r>
      <w:r w:rsidR="00C56E7A" w:rsidRPr="001C03EC">
        <w:rPr>
          <w:iCs/>
        </w:rPr>
        <w:t>. Clients experience the frequency sufficient. Clients experience sufficient influence on the drafting of the personal plan and associated targets. Adequate space must be given to provide feedback to the supervisor. Clients indicate that they need not be motivated by their individual supervisor</w:t>
      </w:r>
      <w:r w:rsidR="00D4320D" w:rsidRPr="001C03EC">
        <w:rPr>
          <w:iCs/>
        </w:rPr>
        <w:t>. The majority of clients do not get</w:t>
      </w:r>
      <w:r w:rsidR="007D3BDD" w:rsidRPr="001C03EC">
        <w:rPr>
          <w:iCs/>
        </w:rPr>
        <w:t xml:space="preserve"> offered</w:t>
      </w:r>
      <w:r w:rsidR="00D4320D" w:rsidRPr="001C03EC">
        <w:rPr>
          <w:iCs/>
        </w:rPr>
        <w:t xml:space="preserve"> creative activities during individual </w:t>
      </w:r>
      <w:r w:rsidR="001C03EC">
        <w:rPr>
          <w:iCs/>
        </w:rPr>
        <w:t>counselling</w:t>
      </w:r>
      <w:r w:rsidR="00D4320D" w:rsidRPr="001C03EC">
        <w:rPr>
          <w:iCs/>
        </w:rPr>
        <w:t xml:space="preserve">. The </w:t>
      </w:r>
      <w:r w:rsidR="00D4320D" w:rsidRPr="001C03EC">
        <w:rPr>
          <w:iCs/>
        </w:rPr>
        <w:lastRenderedPageBreak/>
        <w:t xml:space="preserve">individual </w:t>
      </w:r>
      <w:r w:rsidR="007D3BDD" w:rsidRPr="001C03EC">
        <w:rPr>
          <w:iCs/>
        </w:rPr>
        <w:t>counsell</w:t>
      </w:r>
      <w:r w:rsidR="00D4320D" w:rsidRPr="001C03EC">
        <w:rPr>
          <w:iCs/>
        </w:rPr>
        <w:t xml:space="preserve">or helps to make clients aware of </w:t>
      </w:r>
      <w:r w:rsidR="001C03EC">
        <w:rPr>
          <w:iCs/>
        </w:rPr>
        <w:t>behaviour</w:t>
      </w:r>
      <w:r w:rsidR="00D4320D" w:rsidRPr="001C03EC">
        <w:rPr>
          <w:iCs/>
        </w:rPr>
        <w:t xml:space="preserve"> and</w:t>
      </w:r>
      <w:r w:rsidR="007D3BDD" w:rsidRPr="001C03EC">
        <w:rPr>
          <w:iCs/>
        </w:rPr>
        <w:t xml:space="preserve"> to offer</w:t>
      </w:r>
      <w:r w:rsidR="00D4320D" w:rsidRPr="001C03EC">
        <w:rPr>
          <w:iCs/>
        </w:rPr>
        <w:t xml:space="preserve"> other possibilities. Reflections and feedback </w:t>
      </w:r>
      <w:r w:rsidR="002E5C4C" w:rsidRPr="001C03EC">
        <w:rPr>
          <w:iCs/>
        </w:rPr>
        <w:t>are experienced</w:t>
      </w:r>
      <w:r w:rsidR="00D4320D" w:rsidRPr="001C03EC">
        <w:rPr>
          <w:iCs/>
        </w:rPr>
        <w:t xml:space="preserve"> as important in this</w:t>
      </w:r>
      <w:r w:rsidR="002E5C4C" w:rsidRPr="001C03EC">
        <w:rPr>
          <w:iCs/>
        </w:rPr>
        <w:t xml:space="preserve"> by the clients</w:t>
      </w:r>
      <w:r w:rsidR="00D4320D" w:rsidRPr="001C03EC">
        <w:rPr>
          <w:iCs/>
        </w:rPr>
        <w:t xml:space="preserve">. </w:t>
      </w:r>
    </w:p>
    <w:p w14:paraId="241B71AD" w14:textId="77777777" w:rsidR="00D43BFD" w:rsidRPr="001C03EC" w:rsidRDefault="002E5C4C">
      <w:pPr>
        <w:rPr>
          <w:i/>
        </w:rPr>
      </w:pPr>
      <w:r w:rsidRPr="001C03EC">
        <w:rPr>
          <w:i/>
        </w:rPr>
        <w:t>Counsellors</w:t>
      </w:r>
    </w:p>
    <w:p w14:paraId="4BE4D0FD" w14:textId="77777777" w:rsidR="00C16538" w:rsidRPr="001C03EC" w:rsidRDefault="00C16538" w:rsidP="00FC4462">
      <w:r w:rsidRPr="001C03EC">
        <w:t xml:space="preserve">The counsellors work with different approaches. It is striking that one counsellor did not have a single training yet. However, he does read books and tries to apply this. </w:t>
      </w:r>
      <w:r w:rsidR="007A6022" w:rsidRPr="001C03EC">
        <w:t xml:space="preserve">According to the counsellors, it is obligated to have at least one session of individual counselling a week during stage one. </w:t>
      </w:r>
      <w:r w:rsidR="00684795" w:rsidRPr="001C03EC">
        <w:t xml:space="preserve">The counsellors bring up that the clients draft their own plan by means of a questionnaire. </w:t>
      </w:r>
      <w:r w:rsidR="00ED10FC" w:rsidRPr="001C03EC">
        <w:t>The feedback which clients can give, does not work according to the counsellors. The reason, clients have to read the feedback out loud to the group.</w:t>
      </w:r>
      <w:r w:rsidR="00FC4462" w:rsidRPr="001C03EC">
        <w:t xml:space="preserve"> </w:t>
      </w:r>
      <w:r w:rsidR="00C92140" w:rsidRPr="001C03EC">
        <w:t>Counsellors</w:t>
      </w:r>
      <w:r w:rsidR="00FC4462" w:rsidRPr="001C03EC">
        <w:t xml:space="preserve"> focus on various aspects of </w:t>
      </w:r>
      <w:r w:rsidR="001C03EC">
        <w:t>counselling</w:t>
      </w:r>
      <w:r w:rsidR="00FC4462" w:rsidRPr="001C03EC">
        <w:t xml:space="preserve">, such as the emergence of patterns of </w:t>
      </w:r>
      <w:r w:rsidR="001C03EC">
        <w:t>behaviour</w:t>
      </w:r>
      <w:r w:rsidR="00FC4462" w:rsidRPr="001C03EC">
        <w:t xml:space="preserve"> and the social network of the client.</w:t>
      </w:r>
      <w:r w:rsidR="00ED10FC" w:rsidRPr="001C03EC">
        <w:t xml:space="preserve"> </w:t>
      </w:r>
    </w:p>
    <w:p w14:paraId="24325D44" w14:textId="77777777" w:rsidR="004353C7" w:rsidRPr="001C03EC" w:rsidRDefault="004353C7">
      <w:pPr>
        <w:rPr>
          <w:b/>
          <w:sz w:val="24"/>
        </w:rPr>
      </w:pPr>
    </w:p>
    <w:p w14:paraId="3B30CE00" w14:textId="77777777" w:rsidR="003C1816" w:rsidRPr="001C03EC" w:rsidRDefault="003C1816">
      <w:pPr>
        <w:rPr>
          <w:b/>
          <w:sz w:val="24"/>
        </w:rPr>
      </w:pPr>
    </w:p>
    <w:p w14:paraId="5A5B96BD" w14:textId="77777777" w:rsidR="003C1816" w:rsidRPr="001C03EC" w:rsidRDefault="003C1816">
      <w:pPr>
        <w:rPr>
          <w:b/>
          <w:sz w:val="24"/>
        </w:rPr>
      </w:pPr>
    </w:p>
    <w:p w14:paraId="06B2A81B" w14:textId="77777777" w:rsidR="003C1816" w:rsidRPr="001C03EC" w:rsidRDefault="003C1816">
      <w:pPr>
        <w:rPr>
          <w:b/>
          <w:sz w:val="24"/>
        </w:rPr>
      </w:pPr>
    </w:p>
    <w:p w14:paraId="0EE7C650" w14:textId="77777777" w:rsidR="003C1816" w:rsidRPr="001C03EC" w:rsidRDefault="003C1816">
      <w:pPr>
        <w:rPr>
          <w:b/>
          <w:sz w:val="24"/>
        </w:rPr>
      </w:pPr>
    </w:p>
    <w:p w14:paraId="6CAFAEDF" w14:textId="77777777" w:rsidR="003C1816" w:rsidRPr="001C03EC" w:rsidRDefault="003C1816">
      <w:pPr>
        <w:rPr>
          <w:b/>
          <w:sz w:val="24"/>
        </w:rPr>
      </w:pPr>
    </w:p>
    <w:p w14:paraId="2AD4899D" w14:textId="77777777" w:rsidR="003C1816" w:rsidRPr="001C03EC" w:rsidRDefault="003C1816">
      <w:pPr>
        <w:rPr>
          <w:b/>
          <w:sz w:val="24"/>
        </w:rPr>
      </w:pPr>
    </w:p>
    <w:p w14:paraId="36B01564" w14:textId="77777777" w:rsidR="003C1816" w:rsidRPr="001C03EC" w:rsidRDefault="003C1816">
      <w:pPr>
        <w:rPr>
          <w:b/>
          <w:sz w:val="24"/>
        </w:rPr>
      </w:pPr>
    </w:p>
    <w:p w14:paraId="1C317080" w14:textId="77777777" w:rsidR="003C1816" w:rsidRPr="001C03EC" w:rsidRDefault="003C1816">
      <w:pPr>
        <w:rPr>
          <w:b/>
          <w:sz w:val="24"/>
        </w:rPr>
      </w:pPr>
    </w:p>
    <w:p w14:paraId="2FB5A9CE" w14:textId="77777777" w:rsidR="003C1816" w:rsidRPr="001C03EC" w:rsidRDefault="003C1816">
      <w:pPr>
        <w:rPr>
          <w:b/>
          <w:sz w:val="24"/>
        </w:rPr>
      </w:pPr>
    </w:p>
    <w:p w14:paraId="67400C5D" w14:textId="77777777" w:rsidR="003C1816" w:rsidRPr="001C03EC" w:rsidRDefault="003C1816">
      <w:pPr>
        <w:rPr>
          <w:b/>
          <w:sz w:val="24"/>
        </w:rPr>
      </w:pPr>
    </w:p>
    <w:p w14:paraId="1F274565" w14:textId="77777777" w:rsidR="003C1816" w:rsidRPr="001C03EC" w:rsidRDefault="003C1816">
      <w:pPr>
        <w:rPr>
          <w:b/>
          <w:sz w:val="24"/>
        </w:rPr>
      </w:pPr>
    </w:p>
    <w:p w14:paraId="409E05F7" w14:textId="77777777" w:rsidR="003C1816" w:rsidRPr="001C03EC" w:rsidRDefault="003C1816">
      <w:pPr>
        <w:rPr>
          <w:b/>
          <w:sz w:val="24"/>
        </w:rPr>
      </w:pPr>
    </w:p>
    <w:p w14:paraId="09579925" w14:textId="77777777" w:rsidR="00FC4462" w:rsidRPr="001C03EC" w:rsidRDefault="00FC4462">
      <w:pPr>
        <w:suppressAutoHyphens w:val="0"/>
        <w:spacing w:after="0" w:line="240" w:lineRule="auto"/>
        <w:rPr>
          <w:b/>
          <w:sz w:val="24"/>
        </w:rPr>
      </w:pPr>
      <w:r w:rsidRPr="001C03EC">
        <w:rPr>
          <w:b/>
          <w:sz w:val="24"/>
        </w:rPr>
        <w:br w:type="page"/>
      </w:r>
    </w:p>
    <w:p w14:paraId="009ACDB4" w14:textId="77777777" w:rsidR="00A1009B" w:rsidRPr="001C03EC" w:rsidRDefault="00A1009B" w:rsidP="00C92140">
      <w:pPr>
        <w:pStyle w:val="Kop1"/>
        <w:rPr>
          <w:rStyle w:val="Intensieveverwijzing"/>
          <w:bCs w:val="0"/>
          <w:smallCaps w:val="0"/>
          <w:color w:val="174777"/>
          <w:spacing w:val="0"/>
        </w:rPr>
      </w:pPr>
      <w:bookmarkStart w:id="75" w:name="_Toc422425063"/>
      <w:r w:rsidRPr="001C03EC">
        <w:rPr>
          <w:rStyle w:val="Intensieveverwijzing"/>
          <w:bCs w:val="0"/>
          <w:smallCaps w:val="0"/>
          <w:color w:val="174777"/>
          <w:spacing w:val="0"/>
        </w:rPr>
        <w:lastRenderedPageBreak/>
        <w:t xml:space="preserve">5. </w:t>
      </w:r>
      <w:r w:rsidR="00C92140">
        <w:rPr>
          <w:rStyle w:val="Intensieveverwijzing"/>
          <w:bCs w:val="0"/>
          <w:smallCaps w:val="0"/>
          <w:color w:val="174777"/>
          <w:spacing w:val="0"/>
        </w:rPr>
        <w:t>Final conclusion a</w:t>
      </w:r>
      <w:r w:rsidRPr="001C03EC">
        <w:rPr>
          <w:rStyle w:val="Intensieveverwijzing"/>
          <w:bCs w:val="0"/>
          <w:smallCaps w:val="0"/>
          <w:color w:val="174777"/>
          <w:spacing w:val="0"/>
        </w:rPr>
        <w:t>n</w:t>
      </w:r>
      <w:r w:rsidR="00C92140">
        <w:rPr>
          <w:rStyle w:val="Intensieveverwijzing"/>
          <w:bCs w:val="0"/>
          <w:smallCaps w:val="0"/>
          <w:color w:val="174777"/>
          <w:spacing w:val="0"/>
        </w:rPr>
        <w:t>d</w:t>
      </w:r>
      <w:r w:rsidRPr="001C03EC">
        <w:rPr>
          <w:rStyle w:val="Intensieveverwijzing"/>
          <w:bCs w:val="0"/>
          <w:smallCaps w:val="0"/>
          <w:color w:val="174777"/>
          <w:spacing w:val="0"/>
        </w:rPr>
        <w:t xml:space="preserve"> discussi</w:t>
      </w:r>
      <w:r w:rsidR="00C92140">
        <w:rPr>
          <w:rStyle w:val="Intensieveverwijzing"/>
          <w:bCs w:val="0"/>
          <w:smallCaps w:val="0"/>
          <w:color w:val="174777"/>
          <w:spacing w:val="0"/>
        </w:rPr>
        <w:t>on</w:t>
      </w:r>
      <w:bookmarkEnd w:id="75"/>
    </w:p>
    <w:p w14:paraId="4DD21AC7" w14:textId="77777777" w:rsidR="00B724D3" w:rsidRPr="001C03EC" w:rsidRDefault="0034592E" w:rsidP="004D7B04">
      <w:pPr>
        <w:pStyle w:val="Kop2"/>
      </w:pPr>
      <w:bookmarkStart w:id="76" w:name="_Toc422425064"/>
      <w:r w:rsidRPr="001C03EC">
        <w:t xml:space="preserve">5.1. </w:t>
      </w:r>
      <w:r w:rsidR="00D31C04" w:rsidRPr="001C03EC">
        <w:t>Introduction</w:t>
      </w:r>
      <w:bookmarkEnd w:id="76"/>
      <w:r w:rsidR="002D340A" w:rsidRPr="001C03EC">
        <w:t xml:space="preserve"> </w:t>
      </w:r>
    </w:p>
    <w:p w14:paraId="105A1A77" w14:textId="77777777" w:rsidR="00C562F4" w:rsidRPr="001C03EC" w:rsidRDefault="00C562F4" w:rsidP="001E729E">
      <w:r w:rsidRPr="001C03EC">
        <w:t xml:space="preserve">In this chapter the following main research question will be answered: </w:t>
      </w:r>
      <w:r w:rsidRPr="001C03EC">
        <w:rPr>
          <w:i/>
          <w:iCs/>
        </w:rPr>
        <w:t xml:space="preserve">‘How does current literature describe the successful </w:t>
      </w:r>
      <w:r w:rsidR="000D036C" w:rsidRPr="001C03EC">
        <w:rPr>
          <w:i/>
          <w:iCs/>
        </w:rPr>
        <w:t xml:space="preserve">counselling of drug addicts </w:t>
      </w:r>
      <w:r w:rsidR="0082591B" w:rsidRPr="001C03EC">
        <w:rPr>
          <w:i/>
          <w:iCs/>
        </w:rPr>
        <w:t>through group counselling and individual counselling</w:t>
      </w:r>
      <w:r w:rsidR="00611C54" w:rsidRPr="001C03EC">
        <w:rPr>
          <w:i/>
          <w:iCs/>
        </w:rPr>
        <w:t xml:space="preserve"> and how does this relate to the program and the experiences of clients and counsellors of Renarkon</w:t>
      </w:r>
      <w:r w:rsidR="000A39D1" w:rsidRPr="001C03EC">
        <w:rPr>
          <w:i/>
          <w:iCs/>
        </w:rPr>
        <w:t>’</w:t>
      </w:r>
      <w:r w:rsidR="000A39D1" w:rsidRPr="001C03EC">
        <w:t>? In order to answer this main question the two parts are further explained in a table.</w:t>
      </w:r>
      <w:r w:rsidR="001758A0" w:rsidRPr="001C03EC">
        <w:t xml:space="preserve"> First, the most striking discoveries </w:t>
      </w:r>
      <w:r w:rsidR="00BE1137" w:rsidRPr="001C03EC">
        <w:t xml:space="preserve">from the literature research are describes, followed by the findings from the interviews. </w:t>
      </w:r>
      <w:r w:rsidR="001E729E" w:rsidRPr="001C03EC">
        <w:t>A distinction is made between group- and individual counselling. With the interviews an additional division is made between clients and counsellors.</w:t>
      </w:r>
      <w:r w:rsidR="00426056" w:rsidRPr="001C03EC">
        <w:t xml:space="preserve"> In order to answer the main question as completely </w:t>
      </w:r>
      <w:r w:rsidR="007D2873" w:rsidRPr="001C03EC">
        <w:t>as possible</w:t>
      </w:r>
      <w:r w:rsidR="008E23E2" w:rsidRPr="001C03EC">
        <w:t xml:space="preserve"> we look at the end of the conclusion how these two are related to each other. We only describe the differences between the findings of the literature research and interviews.</w:t>
      </w:r>
      <w:r w:rsidR="001E729E" w:rsidRPr="001C03EC">
        <w:t xml:space="preserve"> </w:t>
      </w:r>
      <w:r w:rsidR="00BE1137" w:rsidRPr="001C03EC">
        <w:t xml:space="preserve"> </w:t>
      </w:r>
      <w:r w:rsidR="001758A0" w:rsidRPr="001C03EC">
        <w:t xml:space="preserve"> </w:t>
      </w:r>
      <w:r w:rsidR="000A39D1" w:rsidRPr="001C03EC">
        <w:t xml:space="preserve"> </w:t>
      </w:r>
    </w:p>
    <w:p w14:paraId="6BB601D2" w14:textId="77777777" w:rsidR="00F327EB" w:rsidRPr="001C03EC" w:rsidRDefault="00F327EB" w:rsidP="00CF7BE3">
      <w:pPr>
        <w:pStyle w:val="Kop2"/>
      </w:pPr>
      <w:bookmarkStart w:id="77" w:name="_Toc422425065"/>
      <w:r w:rsidRPr="001C03EC">
        <w:t xml:space="preserve">5.2. </w:t>
      </w:r>
      <w:r w:rsidR="00CC47FC" w:rsidRPr="001C03EC">
        <w:t>Final conclusion</w:t>
      </w:r>
      <w:bookmarkEnd w:id="77"/>
    </w:p>
    <w:p w14:paraId="4070D724" w14:textId="77777777" w:rsidR="00B724D3" w:rsidRPr="001C03EC" w:rsidRDefault="00CC47FC" w:rsidP="00B724D3">
      <w:pPr>
        <w:rPr>
          <w:i/>
        </w:rPr>
      </w:pPr>
      <w:r w:rsidRPr="001C03EC">
        <w:rPr>
          <w:i/>
        </w:rPr>
        <w:t>Final conclusion literature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427"/>
      </w:tblGrid>
      <w:tr w:rsidR="00B724D3" w:rsidRPr="001C03EC" w14:paraId="54DB2569" w14:textId="77777777" w:rsidTr="008503AA">
        <w:tc>
          <w:tcPr>
            <w:tcW w:w="4531" w:type="dxa"/>
            <w:shd w:val="clear" w:color="auto" w:fill="BFBFBF" w:themeFill="background1" w:themeFillShade="BF"/>
          </w:tcPr>
          <w:p w14:paraId="43FA51AD" w14:textId="77777777" w:rsidR="00B724D3" w:rsidRPr="001C03EC" w:rsidRDefault="006E38FD" w:rsidP="00490A97">
            <w:pPr>
              <w:pStyle w:val="Geenafstand"/>
              <w:rPr>
                <w:b/>
                <w:sz w:val="22"/>
                <w:szCs w:val="22"/>
                <w:lang w:val="en-GB"/>
              </w:rPr>
            </w:pPr>
            <w:r w:rsidRPr="001C03EC">
              <w:rPr>
                <w:b/>
                <w:sz w:val="22"/>
                <w:szCs w:val="22"/>
                <w:lang w:val="en-GB"/>
              </w:rPr>
              <w:t>Group counselling</w:t>
            </w:r>
          </w:p>
        </w:tc>
        <w:tc>
          <w:tcPr>
            <w:tcW w:w="4531" w:type="dxa"/>
            <w:shd w:val="clear" w:color="auto" w:fill="BFBFBF" w:themeFill="background1" w:themeFillShade="BF"/>
          </w:tcPr>
          <w:p w14:paraId="751C2C44" w14:textId="77777777" w:rsidR="00B724D3" w:rsidRPr="001C03EC" w:rsidRDefault="006E38FD" w:rsidP="00490A97">
            <w:pPr>
              <w:pStyle w:val="Geenafstand"/>
              <w:rPr>
                <w:b/>
                <w:sz w:val="22"/>
                <w:szCs w:val="22"/>
                <w:lang w:val="en-GB"/>
              </w:rPr>
            </w:pPr>
            <w:r w:rsidRPr="001C03EC">
              <w:rPr>
                <w:b/>
                <w:sz w:val="22"/>
                <w:szCs w:val="22"/>
                <w:lang w:val="en-GB"/>
              </w:rPr>
              <w:t xml:space="preserve">Individual counselling </w:t>
            </w:r>
          </w:p>
        </w:tc>
      </w:tr>
      <w:tr w:rsidR="00B724D3" w:rsidRPr="001C03EC" w14:paraId="53D33F26" w14:textId="77777777" w:rsidTr="00490A97">
        <w:tc>
          <w:tcPr>
            <w:tcW w:w="4531" w:type="dxa"/>
            <w:shd w:val="clear" w:color="auto" w:fill="auto"/>
          </w:tcPr>
          <w:p w14:paraId="76371EF5" w14:textId="77777777" w:rsidR="00877C54" w:rsidRPr="001C03EC" w:rsidRDefault="00877C54" w:rsidP="00877C54">
            <w:pPr>
              <w:pStyle w:val="Geenafstand"/>
              <w:rPr>
                <w:sz w:val="22"/>
                <w:szCs w:val="22"/>
                <w:lang w:val="en-GB"/>
              </w:rPr>
            </w:pPr>
            <w:r w:rsidRPr="001C03EC">
              <w:rPr>
                <w:sz w:val="22"/>
                <w:szCs w:val="22"/>
                <w:lang w:val="en-GB"/>
              </w:rPr>
              <w:t>Awareness of vulnerability surrounding addiction</w:t>
            </w:r>
          </w:p>
          <w:p w14:paraId="3BAB99D6" w14:textId="77777777" w:rsidR="00B724D3" w:rsidRPr="001C03EC" w:rsidRDefault="00B724D3" w:rsidP="00877C54">
            <w:pPr>
              <w:pStyle w:val="Geenafstand"/>
              <w:rPr>
                <w:sz w:val="22"/>
                <w:szCs w:val="22"/>
                <w:lang w:val="en-GB"/>
              </w:rPr>
            </w:pPr>
          </w:p>
        </w:tc>
        <w:tc>
          <w:tcPr>
            <w:tcW w:w="4531" w:type="dxa"/>
            <w:shd w:val="clear" w:color="auto" w:fill="auto"/>
          </w:tcPr>
          <w:p w14:paraId="413971E5" w14:textId="77777777" w:rsidR="00B724D3" w:rsidRPr="001C03EC" w:rsidRDefault="0002496B" w:rsidP="00076108">
            <w:pPr>
              <w:pStyle w:val="Geenafstand"/>
              <w:rPr>
                <w:sz w:val="22"/>
                <w:szCs w:val="22"/>
                <w:lang w:val="en-GB"/>
              </w:rPr>
            </w:pPr>
            <w:r w:rsidRPr="001C03EC">
              <w:rPr>
                <w:sz w:val="22"/>
                <w:szCs w:val="22"/>
                <w:lang w:val="en-GB"/>
              </w:rPr>
              <w:t>At low frequency, more self-exploration and self-expression</w:t>
            </w:r>
          </w:p>
        </w:tc>
      </w:tr>
      <w:tr w:rsidR="00B724D3" w:rsidRPr="001C03EC" w14:paraId="10726866" w14:textId="77777777" w:rsidTr="00490A97">
        <w:tc>
          <w:tcPr>
            <w:tcW w:w="4531" w:type="dxa"/>
            <w:shd w:val="clear" w:color="auto" w:fill="auto"/>
          </w:tcPr>
          <w:p w14:paraId="7922BEC4" w14:textId="05A0C388" w:rsidR="00B724D3" w:rsidRPr="001C03EC" w:rsidRDefault="00877C54" w:rsidP="0062552E">
            <w:pPr>
              <w:pStyle w:val="Geenafstand"/>
              <w:rPr>
                <w:sz w:val="22"/>
                <w:szCs w:val="22"/>
                <w:lang w:val="en-GB"/>
              </w:rPr>
            </w:pPr>
            <w:r w:rsidRPr="001C03EC">
              <w:rPr>
                <w:sz w:val="22"/>
                <w:szCs w:val="22"/>
                <w:lang w:val="en-GB"/>
              </w:rPr>
              <w:t>Imitation and observation helps develop</w:t>
            </w:r>
          </w:p>
        </w:tc>
        <w:tc>
          <w:tcPr>
            <w:tcW w:w="4531" w:type="dxa"/>
            <w:shd w:val="clear" w:color="auto" w:fill="auto"/>
          </w:tcPr>
          <w:p w14:paraId="4600315C" w14:textId="0379F94C" w:rsidR="00B724D3" w:rsidRPr="001C03EC" w:rsidRDefault="00076108" w:rsidP="0062552E">
            <w:pPr>
              <w:pStyle w:val="Geenafstand"/>
              <w:rPr>
                <w:sz w:val="22"/>
                <w:szCs w:val="22"/>
                <w:lang w:val="en-GB"/>
              </w:rPr>
            </w:pPr>
            <w:r w:rsidRPr="001C03EC">
              <w:rPr>
                <w:sz w:val="22"/>
                <w:szCs w:val="22"/>
                <w:lang w:val="en-GB"/>
              </w:rPr>
              <w:t>Frequency adapt to client needs</w:t>
            </w:r>
          </w:p>
        </w:tc>
      </w:tr>
      <w:tr w:rsidR="00B724D3" w:rsidRPr="001C03EC" w14:paraId="4057A5DB" w14:textId="77777777" w:rsidTr="00490A97">
        <w:tc>
          <w:tcPr>
            <w:tcW w:w="4531" w:type="dxa"/>
            <w:shd w:val="clear" w:color="auto" w:fill="auto"/>
          </w:tcPr>
          <w:p w14:paraId="12ABB9F6" w14:textId="447C6742" w:rsidR="00B724D3" w:rsidRPr="001C03EC" w:rsidRDefault="006E38FD" w:rsidP="0062552E">
            <w:pPr>
              <w:pStyle w:val="Geenafstand"/>
              <w:rPr>
                <w:sz w:val="22"/>
                <w:szCs w:val="22"/>
                <w:lang w:val="en-GB"/>
              </w:rPr>
            </w:pPr>
            <w:r w:rsidRPr="001C03EC">
              <w:rPr>
                <w:sz w:val="22"/>
                <w:szCs w:val="22"/>
                <w:lang w:val="en-GB"/>
              </w:rPr>
              <w:t>Understanding of each situation, because of recognition</w:t>
            </w:r>
          </w:p>
        </w:tc>
        <w:tc>
          <w:tcPr>
            <w:tcW w:w="4531" w:type="dxa"/>
            <w:shd w:val="clear" w:color="auto" w:fill="auto"/>
          </w:tcPr>
          <w:p w14:paraId="52D494A7" w14:textId="79797B4E" w:rsidR="00B724D3" w:rsidRPr="001C03EC" w:rsidRDefault="00076108" w:rsidP="0062552E">
            <w:pPr>
              <w:pStyle w:val="Geenafstand"/>
              <w:rPr>
                <w:sz w:val="22"/>
                <w:szCs w:val="22"/>
                <w:lang w:val="en-GB"/>
              </w:rPr>
            </w:pPr>
            <w:r w:rsidRPr="001C03EC">
              <w:rPr>
                <w:sz w:val="22"/>
                <w:szCs w:val="22"/>
                <w:lang w:val="en-GB"/>
              </w:rPr>
              <w:t xml:space="preserve">Unconditional acceptance </w:t>
            </w:r>
            <w:r w:rsidR="0062552E">
              <w:rPr>
                <w:sz w:val="22"/>
                <w:szCs w:val="22"/>
                <w:lang w:val="en-GB"/>
              </w:rPr>
              <w:t>in the relationship is important</w:t>
            </w:r>
          </w:p>
        </w:tc>
      </w:tr>
      <w:tr w:rsidR="00B724D3" w:rsidRPr="001C03EC" w14:paraId="63A3EF57" w14:textId="77777777" w:rsidTr="00490A97">
        <w:tc>
          <w:tcPr>
            <w:tcW w:w="4531" w:type="dxa"/>
            <w:shd w:val="clear" w:color="auto" w:fill="auto"/>
          </w:tcPr>
          <w:p w14:paraId="170A22FB" w14:textId="332AA24A" w:rsidR="00B724D3" w:rsidRPr="001C03EC" w:rsidRDefault="006E38FD" w:rsidP="00490A97">
            <w:pPr>
              <w:pStyle w:val="Geenafstand"/>
              <w:rPr>
                <w:sz w:val="22"/>
                <w:szCs w:val="22"/>
                <w:lang w:val="en-GB"/>
              </w:rPr>
            </w:pPr>
            <w:r w:rsidRPr="001C03EC">
              <w:rPr>
                <w:sz w:val="22"/>
                <w:szCs w:val="22"/>
                <w:lang w:val="en-GB"/>
              </w:rPr>
              <w:t xml:space="preserve">Borders </w:t>
            </w:r>
            <w:r w:rsidR="0062552E">
              <w:rPr>
                <w:sz w:val="22"/>
                <w:szCs w:val="22"/>
                <w:lang w:val="en-GB"/>
              </w:rPr>
              <w:t>and lines in the security group</w:t>
            </w:r>
          </w:p>
        </w:tc>
        <w:tc>
          <w:tcPr>
            <w:tcW w:w="4531" w:type="dxa"/>
            <w:shd w:val="clear" w:color="auto" w:fill="auto"/>
          </w:tcPr>
          <w:p w14:paraId="7AECA5DC" w14:textId="35EADA84" w:rsidR="00B724D3" w:rsidRPr="001C03EC" w:rsidRDefault="00076108" w:rsidP="00490A97">
            <w:pPr>
              <w:pStyle w:val="Geenafstand"/>
              <w:rPr>
                <w:sz w:val="22"/>
                <w:szCs w:val="22"/>
                <w:lang w:val="en-GB"/>
              </w:rPr>
            </w:pPr>
            <w:r w:rsidRPr="001C03EC">
              <w:rPr>
                <w:sz w:val="22"/>
                <w:szCs w:val="22"/>
                <w:lang w:val="en-GB"/>
              </w:rPr>
              <w:t>The short-term goals should lead to the achievement of long term goals</w:t>
            </w:r>
          </w:p>
        </w:tc>
      </w:tr>
      <w:tr w:rsidR="00B724D3" w:rsidRPr="001C03EC" w14:paraId="1577A79B" w14:textId="77777777" w:rsidTr="00490A97">
        <w:tc>
          <w:tcPr>
            <w:tcW w:w="4531" w:type="dxa"/>
            <w:shd w:val="clear" w:color="auto" w:fill="auto"/>
          </w:tcPr>
          <w:p w14:paraId="645D4BAA" w14:textId="6C7427E8" w:rsidR="00B724D3" w:rsidRPr="001C03EC" w:rsidRDefault="006E38FD" w:rsidP="0062552E">
            <w:pPr>
              <w:pStyle w:val="Geenafstand"/>
              <w:rPr>
                <w:sz w:val="22"/>
                <w:szCs w:val="22"/>
                <w:lang w:val="en-GB"/>
              </w:rPr>
            </w:pPr>
            <w:r w:rsidRPr="001C03EC">
              <w:rPr>
                <w:sz w:val="22"/>
                <w:szCs w:val="22"/>
                <w:lang w:val="en-GB"/>
              </w:rPr>
              <w:t xml:space="preserve">Client at the </w:t>
            </w:r>
            <w:r w:rsidR="00C92140" w:rsidRPr="001C03EC">
              <w:rPr>
                <w:sz w:val="22"/>
                <w:szCs w:val="22"/>
                <w:lang w:val="en-GB"/>
              </w:rPr>
              <w:t>centre</w:t>
            </w:r>
            <w:r w:rsidRPr="001C03EC">
              <w:rPr>
                <w:sz w:val="22"/>
                <w:szCs w:val="22"/>
                <w:lang w:val="en-GB"/>
              </w:rPr>
              <w:t xml:space="preserve"> and in line with client needs</w:t>
            </w:r>
            <w:r w:rsidR="0062552E">
              <w:rPr>
                <w:sz w:val="22"/>
                <w:szCs w:val="22"/>
                <w:lang w:val="en-GB"/>
              </w:rPr>
              <w:t>.</w:t>
            </w:r>
          </w:p>
        </w:tc>
        <w:tc>
          <w:tcPr>
            <w:tcW w:w="4531" w:type="dxa"/>
            <w:shd w:val="clear" w:color="auto" w:fill="auto"/>
          </w:tcPr>
          <w:p w14:paraId="4CAFF5DB" w14:textId="0DCDCC4D" w:rsidR="00B724D3" w:rsidRPr="001C03EC" w:rsidRDefault="00076108" w:rsidP="0062552E">
            <w:pPr>
              <w:pStyle w:val="Geenafstand"/>
              <w:rPr>
                <w:sz w:val="22"/>
                <w:szCs w:val="22"/>
                <w:lang w:val="en-GB"/>
              </w:rPr>
            </w:pPr>
            <w:r w:rsidRPr="001C03EC">
              <w:rPr>
                <w:sz w:val="22"/>
                <w:szCs w:val="22"/>
                <w:lang w:val="en-GB"/>
              </w:rPr>
              <w:t>Person-</w:t>
            </w:r>
            <w:r w:rsidR="00C92140" w:rsidRPr="001C03EC">
              <w:rPr>
                <w:sz w:val="22"/>
                <w:szCs w:val="22"/>
                <w:lang w:val="en-GB"/>
              </w:rPr>
              <w:t>centred</w:t>
            </w:r>
            <w:r w:rsidRPr="001C03EC">
              <w:rPr>
                <w:sz w:val="22"/>
                <w:szCs w:val="22"/>
                <w:lang w:val="en-GB"/>
              </w:rPr>
              <w:t xml:space="preserve"> interventions rather than targeted diagnosis</w:t>
            </w:r>
          </w:p>
        </w:tc>
      </w:tr>
      <w:tr w:rsidR="00B724D3" w:rsidRPr="001C03EC" w14:paraId="1984BD6D" w14:textId="77777777" w:rsidTr="00490A97">
        <w:tc>
          <w:tcPr>
            <w:tcW w:w="4531" w:type="dxa"/>
            <w:shd w:val="clear" w:color="auto" w:fill="auto"/>
          </w:tcPr>
          <w:p w14:paraId="2A659F01" w14:textId="77777777" w:rsidR="006E38FD" w:rsidRPr="001C03EC" w:rsidRDefault="006E38FD" w:rsidP="006E38FD">
            <w:pPr>
              <w:pStyle w:val="Geenafstand"/>
              <w:rPr>
                <w:sz w:val="22"/>
                <w:szCs w:val="22"/>
                <w:lang w:val="en-GB"/>
              </w:rPr>
            </w:pPr>
            <w:r w:rsidRPr="001C03EC">
              <w:rPr>
                <w:sz w:val="22"/>
                <w:szCs w:val="22"/>
                <w:lang w:val="en-GB"/>
              </w:rPr>
              <w:t>Focus on possibilities, strengths and vision of client</w:t>
            </w:r>
          </w:p>
          <w:p w14:paraId="1791BDF6" w14:textId="77777777" w:rsidR="00B724D3" w:rsidRPr="001C03EC" w:rsidRDefault="00B724D3" w:rsidP="00490A97">
            <w:pPr>
              <w:pStyle w:val="Geenafstand"/>
              <w:rPr>
                <w:sz w:val="22"/>
                <w:szCs w:val="22"/>
                <w:lang w:val="en-GB"/>
              </w:rPr>
            </w:pPr>
          </w:p>
        </w:tc>
        <w:tc>
          <w:tcPr>
            <w:tcW w:w="4531" w:type="dxa"/>
            <w:shd w:val="clear" w:color="auto" w:fill="auto"/>
          </w:tcPr>
          <w:p w14:paraId="74EF405A" w14:textId="09C05933" w:rsidR="00B724D3" w:rsidRPr="001C03EC" w:rsidRDefault="00076108" w:rsidP="0062552E">
            <w:pPr>
              <w:pStyle w:val="Geenafstand"/>
              <w:rPr>
                <w:sz w:val="22"/>
                <w:szCs w:val="22"/>
                <w:lang w:val="en-GB"/>
              </w:rPr>
            </w:pPr>
            <w:r w:rsidRPr="001C03EC">
              <w:rPr>
                <w:sz w:val="22"/>
                <w:szCs w:val="22"/>
                <w:lang w:val="en-GB"/>
              </w:rPr>
              <w:t xml:space="preserve">Feedback from client to </w:t>
            </w:r>
            <w:r w:rsidR="001C03EC">
              <w:rPr>
                <w:sz w:val="22"/>
                <w:szCs w:val="22"/>
                <w:lang w:val="en-GB"/>
              </w:rPr>
              <w:t>counsellor</w:t>
            </w:r>
            <w:r w:rsidR="006A1E60" w:rsidRPr="001C03EC">
              <w:rPr>
                <w:sz w:val="22"/>
                <w:szCs w:val="22"/>
                <w:lang w:val="en-GB"/>
              </w:rPr>
              <w:t xml:space="preserve"> is valuable companion. The c</w:t>
            </w:r>
            <w:r w:rsidRPr="001C03EC">
              <w:rPr>
                <w:sz w:val="22"/>
                <w:szCs w:val="22"/>
                <w:lang w:val="en-GB"/>
              </w:rPr>
              <w:t>lient is encouraged to ponder whether he received care that suit</w:t>
            </w:r>
            <w:r w:rsidR="006A1E60" w:rsidRPr="001C03EC">
              <w:rPr>
                <w:sz w:val="22"/>
                <w:szCs w:val="22"/>
                <w:lang w:val="en-GB"/>
              </w:rPr>
              <w:t>s</w:t>
            </w:r>
            <w:r w:rsidR="0062552E">
              <w:rPr>
                <w:sz w:val="22"/>
                <w:szCs w:val="22"/>
                <w:lang w:val="en-GB"/>
              </w:rPr>
              <w:t xml:space="preserve"> his needs</w:t>
            </w:r>
          </w:p>
        </w:tc>
      </w:tr>
      <w:tr w:rsidR="00B724D3" w:rsidRPr="001C03EC" w14:paraId="4A594104" w14:textId="77777777" w:rsidTr="00490A97">
        <w:tc>
          <w:tcPr>
            <w:tcW w:w="4531" w:type="dxa"/>
            <w:shd w:val="clear" w:color="auto" w:fill="auto"/>
          </w:tcPr>
          <w:p w14:paraId="500F506F" w14:textId="640785CE" w:rsidR="00B724D3" w:rsidRPr="001C03EC" w:rsidRDefault="006E38FD" w:rsidP="0062552E">
            <w:pPr>
              <w:pStyle w:val="Geenafstand"/>
              <w:rPr>
                <w:sz w:val="22"/>
                <w:szCs w:val="22"/>
                <w:lang w:val="en-GB"/>
              </w:rPr>
            </w:pPr>
            <w:r w:rsidRPr="001C03EC">
              <w:rPr>
                <w:sz w:val="22"/>
                <w:szCs w:val="22"/>
                <w:lang w:val="en-GB"/>
              </w:rPr>
              <w:t xml:space="preserve">Encouraging </w:t>
            </w:r>
            <w:r w:rsidR="001C03EC">
              <w:rPr>
                <w:sz w:val="22"/>
                <w:szCs w:val="22"/>
                <w:lang w:val="en-GB"/>
              </w:rPr>
              <w:t>behaviour</w:t>
            </w:r>
            <w:r w:rsidRPr="001C03EC">
              <w:rPr>
                <w:sz w:val="22"/>
                <w:szCs w:val="22"/>
                <w:lang w:val="en-GB"/>
              </w:rPr>
              <w:t xml:space="preserve"> change through new ideas to learn</w:t>
            </w:r>
          </w:p>
        </w:tc>
        <w:tc>
          <w:tcPr>
            <w:tcW w:w="4531" w:type="dxa"/>
            <w:shd w:val="clear" w:color="auto" w:fill="auto"/>
          </w:tcPr>
          <w:p w14:paraId="32719476" w14:textId="0FA518F7" w:rsidR="00B724D3" w:rsidRPr="001C03EC" w:rsidRDefault="0002496B" w:rsidP="0062552E">
            <w:pPr>
              <w:pStyle w:val="Geenafstand"/>
              <w:rPr>
                <w:sz w:val="22"/>
                <w:szCs w:val="22"/>
                <w:lang w:val="en-GB"/>
              </w:rPr>
            </w:pPr>
            <w:r w:rsidRPr="001C03EC">
              <w:rPr>
                <w:sz w:val="22"/>
                <w:szCs w:val="22"/>
                <w:lang w:val="en-GB"/>
              </w:rPr>
              <w:t xml:space="preserve">Confronted with ambivalent </w:t>
            </w:r>
            <w:r w:rsidR="001C03EC">
              <w:rPr>
                <w:sz w:val="22"/>
                <w:szCs w:val="22"/>
                <w:lang w:val="en-GB"/>
              </w:rPr>
              <w:t>behaviour</w:t>
            </w:r>
            <w:r w:rsidRPr="001C03EC">
              <w:rPr>
                <w:sz w:val="22"/>
                <w:szCs w:val="22"/>
                <w:lang w:val="en-GB"/>
              </w:rPr>
              <w:t xml:space="preserve"> of client</w:t>
            </w:r>
          </w:p>
        </w:tc>
      </w:tr>
      <w:tr w:rsidR="00B724D3" w:rsidRPr="001C03EC" w14:paraId="203583E8" w14:textId="77777777" w:rsidTr="00490A97">
        <w:tc>
          <w:tcPr>
            <w:tcW w:w="4531" w:type="dxa"/>
            <w:shd w:val="clear" w:color="auto" w:fill="auto"/>
          </w:tcPr>
          <w:p w14:paraId="5D202199" w14:textId="77777777" w:rsidR="00B724D3" w:rsidRPr="001C03EC" w:rsidRDefault="005313AA" w:rsidP="00490A97">
            <w:pPr>
              <w:pStyle w:val="Geenafstand"/>
              <w:rPr>
                <w:sz w:val="22"/>
                <w:szCs w:val="22"/>
                <w:lang w:val="en-GB"/>
              </w:rPr>
            </w:pPr>
            <w:r w:rsidRPr="001C03EC">
              <w:rPr>
                <w:sz w:val="22"/>
                <w:szCs w:val="22"/>
                <w:lang w:val="en-GB"/>
              </w:rPr>
              <w:t xml:space="preserve">Structure in </w:t>
            </w:r>
            <w:r w:rsidR="001C03EC">
              <w:rPr>
                <w:sz w:val="22"/>
                <w:szCs w:val="22"/>
                <w:lang w:val="en-GB"/>
              </w:rPr>
              <w:t>counselling</w:t>
            </w:r>
            <w:r w:rsidRPr="001C03EC">
              <w:rPr>
                <w:sz w:val="22"/>
                <w:szCs w:val="22"/>
                <w:lang w:val="en-GB"/>
              </w:rPr>
              <w:t xml:space="preserve"> sessions</w:t>
            </w:r>
          </w:p>
        </w:tc>
        <w:tc>
          <w:tcPr>
            <w:tcW w:w="4531" w:type="dxa"/>
            <w:shd w:val="clear" w:color="auto" w:fill="auto"/>
          </w:tcPr>
          <w:p w14:paraId="40874381" w14:textId="6FBD4066" w:rsidR="00B724D3" w:rsidRPr="001C03EC" w:rsidRDefault="0002496B" w:rsidP="00490A97">
            <w:pPr>
              <w:pStyle w:val="Geenafstand"/>
              <w:rPr>
                <w:sz w:val="22"/>
                <w:szCs w:val="22"/>
                <w:lang w:val="en-GB"/>
              </w:rPr>
            </w:pPr>
            <w:r w:rsidRPr="001C03EC">
              <w:rPr>
                <w:sz w:val="22"/>
                <w:szCs w:val="22"/>
                <w:lang w:val="en-GB"/>
              </w:rPr>
              <w:t>Let the experts</w:t>
            </w:r>
            <w:r w:rsidR="000C1641" w:rsidRPr="001C03EC">
              <w:rPr>
                <w:sz w:val="22"/>
                <w:szCs w:val="22"/>
                <w:lang w:val="en-GB"/>
              </w:rPr>
              <w:t xml:space="preserve"> role</w:t>
            </w:r>
            <w:r w:rsidRPr="001C03EC">
              <w:rPr>
                <w:sz w:val="22"/>
                <w:szCs w:val="22"/>
                <w:lang w:val="en-GB"/>
              </w:rPr>
              <w:t xml:space="preserve"> take</w:t>
            </w:r>
            <w:r w:rsidR="0062552E">
              <w:rPr>
                <w:sz w:val="22"/>
                <w:szCs w:val="22"/>
                <w:lang w:val="en-GB"/>
              </w:rPr>
              <w:t xml:space="preserve"> part in the client</w:t>
            </w:r>
          </w:p>
        </w:tc>
      </w:tr>
      <w:tr w:rsidR="00B724D3" w:rsidRPr="001C03EC" w14:paraId="1BE1F340" w14:textId="77777777" w:rsidTr="00490A97">
        <w:tc>
          <w:tcPr>
            <w:tcW w:w="4531" w:type="dxa"/>
            <w:shd w:val="clear" w:color="auto" w:fill="auto"/>
          </w:tcPr>
          <w:p w14:paraId="40121F2B" w14:textId="77777777" w:rsidR="00B724D3" w:rsidRPr="001C03EC" w:rsidRDefault="00B724D3" w:rsidP="00490A97">
            <w:pPr>
              <w:pStyle w:val="Geenafstand"/>
              <w:rPr>
                <w:sz w:val="22"/>
                <w:szCs w:val="22"/>
                <w:lang w:val="en-GB"/>
              </w:rPr>
            </w:pPr>
          </w:p>
        </w:tc>
        <w:tc>
          <w:tcPr>
            <w:tcW w:w="4531" w:type="dxa"/>
            <w:shd w:val="clear" w:color="auto" w:fill="auto"/>
          </w:tcPr>
          <w:p w14:paraId="12427DD4" w14:textId="77777777" w:rsidR="00B724D3" w:rsidRPr="001C03EC" w:rsidRDefault="006A1E60" w:rsidP="00490A97">
            <w:pPr>
              <w:pStyle w:val="Geenafstand"/>
              <w:rPr>
                <w:sz w:val="22"/>
                <w:szCs w:val="22"/>
                <w:lang w:val="en-GB"/>
              </w:rPr>
            </w:pPr>
            <w:r w:rsidRPr="001C03EC">
              <w:rPr>
                <w:sz w:val="22"/>
                <w:szCs w:val="22"/>
                <w:lang w:val="en-GB"/>
              </w:rPr>
              <w:t>New discoveries</w:t>
            </w:r>
            <w:r w:rsidR="0002496B" w:rsidRPr="001C03EC">
              <w:rPr>
                <w:sz w:val="22"/>
                <w:szCs w:val="22"/>
                <w:lang w:val="en-GB"/>
              </w:rPr>
              <w:t xml:space="preserve"> offer perspectives for old patterns of </w:t>
            </w:r>
            <w:r w:rsidR="001C03EC">
              <w:rPr>
                <w:sz w:val="22"/>
                <w:szCs w:val="22"/>
                <w:lang w:val="en-GB"/>
              </w:rPr>
              <w:t>behaviour</w:t>
            </w:r>
          </w:p>
        </w:tc>
      </w:tr>
    </w:tbl>
    <w:p w14:paraId="463DB1CC" w14:textId="77777777" w:rsidR="00B724D3" w:rsidRPr="001C03EC" w:rsidRDefault="00B724D3" w:rsidP="001F3A4F">
      <w:pPr>
        <w:pStyle w:val="Geenafstand"/>
        <w:rPr>
          <w:sz w:val="22"/>
          <w:szCs w:val="22"/>
          <w:lang w:val="en-GB"/>
        </w:rPr>
      </w:pPr>
    </w:p>
    <w:p w14:paraId="47DAA6E4" w14:textId="77777777" w:rsidR="003C1816" w:rsidRPr="001C03EC" w:rsidRDefault="003C1816" w:rsidP="001F3A4F">
      <w:pPr>
        <w:pStyle w:val="Geenafstand"/>
        <w:rPr>
          <w:i/>
          <w:sz w:val="22"/>
          <w:szCs w:val="22"/>
          <w:lang w:val="en-GB"/>
        </w:rPr>
      </w:pPr>
    </w:p>
    <w:p w14:paraId="6CC45227" w14:textId="77777777" w:rsidR="00B724D3" w:rsidRPr="001C03EC" w:rsidRDefault="006A1E60" w:rsidP="001F3A4F">
      <w:pPr>
        <w:pStyle w:val="Geenafstand"/>
        <w:rPr>
          <w:i/>
          <w:sz w:val="22"/>
          <w:szCs w:val="22"/>
          <w:lang w:val="en-GB"/>
        </w:rPr>
      </w:pPr>
      <w:r w:rsidRPr="001C03EC">
        <w:rPr>
          <w:i/>
          <w:sz w:val="22"/>
          <w:szCs w:val="22"/>
          <w:lang w:val="en-GB"/>
        </w:rPr>
        <w:t>Final conclusion</w:t>
      </w:r>
      <w:r w:rsidR="00B724D3" w:rsidRPr="001C03EC">
        <w:rPr>
          <w:i/>
          <w:sz w:val="22"/>
          <w:szCs w:val="22"/>
          <w:lang w:val="en-GB"/>
        </w:rPr>
        <w:t xml:space="preserve"> interviews</w:t>
      </w:r>
    </w:p>
    <w:p w14:paraId="4290A584" w14:textId="77777777" w:rsidR="003C1816" w:rsidRPr="001C03EC" w:rsidRDefault="003C1816" w:rsidP="001F3A4F">
      <w:pPr>
        <w:pStyle w:val="Geenafstand"/>
        <w:rPr>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31"/>
      </w:tblGrid>
      <w:tr w:rsidR="00B724D3" w:rsidRPr="001C03EC" w14:paraId="62F331DC" w14:textId="77777777" w:rsidTr="008503AA">
        <w:tc>
          <w:tcPr>
            <w:tcW w:w="4531" w:type="dxa"/>
            <w:shd w:val="clear" w:color="auto" w:fill="BFBFBF" w:themeFill="background1" w:themeFillShade="BF"/>
          </w:tcPr>
          <w:p w14:paraId="422AA2D4" w14:textId="77777777" w:rsidR="00B724D3" w:rsidRPr="001C03EC" w:rsidRDefault="00B724D3" w:rsidP="00E85872">
            <w:pPr>
              <w:pStyle w:val="Geenafstand"/>
              <w:rPr>
                <w:b/>
                <w:sz w:val="22"/>
                <w:szCs w:val="22"/>
                <w:lang w:val="en-GB"/>
              </w:rPr>
            </w:pPr>
            <w:r w:rsidRPr="001C03EC">
              <w:rPr>
                <w:b/>
                <w:sz w:val="22"/>
                <w:szCs w:val="22"/>
                <w:lang w:val="en-GB"/>
              </w:rPr>
              <w:t>Gro</w:t>
            </w:r>
            <w:r w:rsidR="00E85872" w:rsidRPr="001C03EC">
              <w:rPr>
                <w:b/>
                <w:sz w:val="22"/>
                <w:szCs w:val="22"/>
                <w:lang w:val="en-GB"/>
              </w:rPr>
              <w:t>up counselling</w:t>
            </w:r>
          </w:p>
        </w:tc>
        <w:tc>
          <w:tcPr>
            <w:tcW w:w="4531" w:type="dxa"/>
            <w:shd w:val="clear" w:color="auto" w:fill="BFBFBF" w:themeFill="background1" w:themeFillShade="BF"/>
          </w:tcPr>
          <w:p w14:paraId="78B56BBD" w14:textId="77777777" w:rsidR="00B724D3" w:rsidRPr="001C03EC" w:rsidRDefault="00B724D3" w:rsidP="00E85872">
            <w:pPr>
              <w:pStyle w:val="Geenafstand"/>
              <w:rPr>
                <w:b/>
                <w:sz w:val="22"/>
                <w:szCs w:val="22"/>
                <w:lang w:val="en-GB"/>
              </w:rPr>
            </w:pPr>
            <w:r w:rsidRPr="001C03EC">
              <w:rPr>
                <w:b/>
                <w:sz w:val="22"/>
                <w:szCs w:val="22"/>
                <w:lang w:val="en-GB"/>
              </w:rPr>
              <w:t>Individ</w:t>
            </w:r>
            <w:r w:rsidR="00E85872" w:rsidRPr="001C03EC">
              <w:rPr>
                <w:b/>
                <w:sz w:val="22"/>
                <w:szCs w:val="22"/>
                <w:lang w:val="en-GB"/>
              </w:rPr>
              <w:t>ual counselling</w:t>
            </w:r>
          </w:p>
        </w:tc>
      </w:tr>
      <w:tr w:rsidR="00B724D3" w:rsidRPr="001C03EC" w14:paraId="274F46CF" w14:textId="77777777" w:rsidTr="00490A97">
        <w:tc>
          <w:tcPr>
            <w:tcW w:w="4531" w:type="dxa"/>
            <w:shd w:val="clear" w:color="auto" w:fill="auto"/>
          </w:tcPr>
          <w:p w14:paraId="26CCBD09" w14:textId="77777777" w:rsidR="00B724D3" w:rsidRPr="001C03EC" w:rsidRDefault="008564CF" w:rsidP="00490A97">
            <w:pPr>
              <w:pStyle w:val="Geenafstand"/>
              <w:rPr>
                <w:i/>
                <w:sz w:val="22"/>
                <w:szCs w:val="22"/>
                <w:lang w:val="en-GB"/>
              </w:rPr>
            </w:pPr>
            <w:r w:rsidRPr="001C03EC">
              <w:rPr>
                <w:i/>
                <w:sz w:val="22"/>
                <w:szCs w:val="22"/>
                <w:lang w:val="en-GB"/>
              </w:rPr>
              <w:t>Cli</w:t>
            </w:r>
            <w:r w:rsidR="00E85872" w:rsidRPr="001C03EC">
              <w:rPr>
                <w:i/>
                <w:sz w:val="22"/>
                <w:szCs w:val="22"/>
                <w:lang w:val="en-GB"/>
              </w:rPr>
              <w:t>ents</w:t>
            </w:r>
          </w:p>
        </w:tc>
        <w:tc>
          <w:tcPr>
            <w:tcW w:w="4531" w:type="dxa"/>
            <w:shd w:val="clear" w:color="auto" w:fill="auto"/>
          </w:tcPr>
          <w:p w14:paraId="177CBC44" w14:textId="77777777" w:rsidR="00B724D3" w:rsidRPr="001C03EC" w:rsidRDefault="008564CF" w:rsidP="00490A97">
            <w:pPr>
              <w:pStyle w:val="Geenafstand"/>
              <w:rPr>
                <w:sz w:val="22"/>
                <w:szCs w:val="22"/>
                <w:lang w:val="en-GB"/>
              </w:rPr>
            </w:pPr>
            <w:r w:rsidRPr="001C03EC">
              <w:rPr>
                <w:i/>
                <w:sz w:val="22"/>
                <w:szCs w:val="22"/>
                <w:lang w:val="en-GB"/>
              </w:rPr>
              <w:t>C</w:t>
            </w:r>
            <w:r w:rsidR="00E85872" w:rsidRPr="001C03EC">
              <w:rPr>
                <w:i/>
                <w:sz w:val="22"/>
                <w:szCs w:val="22"/>
                <w:lang w:val="en-GB"/>
              </w:rPr>
              <w:t>lients</w:t>
            </w:r>
          </w:p>
        </w:tc>
      </w:tr>
      <w:tr w:rsidR="00B724D3" w:rsidRPr="001C03EC" w14:paraId="3A4DB9BC" w14:textId="77777777" w:rsidTr="00490A97">
        <w:tc>
          <w:tcPr>
            <w:tcW w:w="4531" w:type="dxa"/>
            <w:shd w:val="clear" w:color="auto" w:fill="auto"/>
          </w:tcPr>
          <w:p w14:paraId="275C3F54" w14:textId="77777777" w:rsidR="00B724D3" w:rsidRPr="001C03EC" w:rsidRDefault="00F02203" w:rsidP="00482DD7">
            <w:pPr>
              <w:pStyle w:val="Geenafstand"/>
              <w:rPr>
                <w:sz w:val="22"/>
                <w:szCs w:val="22"/>
                <w:lang w:val="en-GB"/>
              </w:rPr>
            </w:pPr>
            <w:r w:rsidRPr="001C03EC">
              <w:rPr>
                <w:sz w:val="22"/>
                <w:szCs w:val="22"/>
                <w:lang w:val="en-GB"/>
              </w:rPr>
              <w:t>Group pressure and exp</w:t>
            </w:r>
            <w:r w:rsidR="00482DD7" w:rsidRPr="001C03EC">
              <w:rPr>
                <w:sz w:val="22"/>
                <w:szCs w:val="22"/>
                <w:lang w:val="en-GB"/>
              </w:rPr>
              <w:t xml:space="preserve">erience sharing are helpful </w:t>
            </w:r>
          </w:p>
        </w:tc>
        <w:tc>
          <w:tcPr>
            <w:tcW w:w="4531" w:type="dxa"/>
            <w:shd w:val="clear" w:color="auto" w:fill="auto"/>
          </w:tcPr>
          <w:p w14:paraId="18F641F9" w14:textId="77777777" w:rsidR="00B724D3" w:rsidRPr="001C03EC" w:rsidRDefault="00D908CA" w:rsidP="00D908CA">
            <w:pPr>
              <w:pStyle w:val="Geenafstand"/>
              <w:rPr>
                <w:sz w:val="22"/>
                <w:szCs w:val="22"/>
                <w:lang w:val="en-GB"/>
              </w:rPr>
            </w:pPr>
            <w:r w:rsidRPr="001C03EC">
              <w:rPr>
                <w:sz w:val="22"/>
                <w:szCs w:val="22"/>
                <w:lang w:val="en-GB"/>
              </w:rPr>
              <w:t xml:space="preserve">Positive relationship </w:t>
            </w:r>
            <w:r w:rsidR="00C92140" w:rsidRPr="001C03EC">
              <w:rPr>
                <w:sz w:val="22"/>
                <w:szCs w:val="22"/>
                <w:lang w:val="en-GB"/>
              </w:rPr>
              <w:t>experience</w:t>
            </w:r>
            <w:r w:rsidR="00B724D3" w:rsidRPr="001C03EC">
              <w:rPr>
                <w:sz w:val="22"/>
                <w:szCs w:val="22"/>
                <w:lang w:val="en-GB"/>
              </w:rPr>
              <w:t>: ‘</w:t>
            </w:r>
            <w:r w:rsidRPr="001C03EC">
              <w:rPr>
                <w:sz w:val="22"/>
                <w:szCs w:val="22"/>
                <w:lang w:val="en-GB"/>
              </w:rPr>
              <w:t>defined borders and trust’</w:t>
            </w:r>
          </w:p>
        </w:tc>
      </w:tr>
      <w:tr w:rsidR="00B724D3" w:rsidRPr="001C03EC" w14:paraId="3C14CB62" w14:textId="77777777" w:rsidTr="00490A97">
        <w:tc>
          <w:tcPr>
            <w:tcW w:w="4531" w:type="dxa"/>
            <w:shd w:val="clear" w:color="auto" w:fill="auto"/>
          </w:tcPr>
          <w:p w14:paraId="52DB37B0" w14:textId="77777777" w:rsidR="00B724D3" w:rsidRPr="001C03EC" w:rsidRDefault="00482DD7" w:rsidP="00EC5496">
            <w:pPr>
              <w:pStyle w:val="Geenafstand"/>
              <w:rPr>
                <w:sz w:val="22"/>
                <w:szCs w:val="22"/>
                <w:lang w:val="en-GB"/>
              </w:rPr>
            </w:pPr>
            <w:r w:rsidRPr="001C03EC">
              <w:rPr>
                <w:sz w:val="22"/>
                <w:szCs w:val="22"/>
                <w:lang w:val="en-GB"/>
              </w:rPr>
              <w:lastRenderedPageBreak/>
              <w:t xml:space="preserve">Group reflections </w:t>
            </w:r>
            <w:r w:rsidR="00A52C54" w:rsidRPr="001C03EC">
              <w:rPr>
                <w:sz w:val="22"/>
                <w:szCs w:val="22"/>
                <w:lang w:val="en-GB"/>
              </w:rPr>
              <w:t xml:space="preserve">to understand their own </w:t>
            </w:r>
            <w:r w:rsidR="001C03EC">
              <w:rPr>
                <w:sz w:val="22"/>
                <w:szCs w:val="22"/>
                <w:lang w:val="en-GB"/>
              </w:rPr>
              <w:t>behaviour</w:t>
            </w:r>
            <w:r w:rsidR="00A52C54" w:rsidRPr="001C03EC">
              <w:rPr>
                <w:sz w:val="22"/>
                <w:szCs w:val="22"/>
                <w:lang w:val="en-GB"/>
              </w:rPr>
              <w:t xml:space="preserve"> are helpful</w:t>
            </w:r>
          </w:p>
        </w:tc>
        <w:tc>
          <w:tcPr>
            <w:tcW w:w="4531" w:type="dxa"/>
            <w:shd w:val="clear" w:color="auto" w:fill="auto"/>
          </w:tcPr>
          <w:p w14:paraId="3EF44556" w14:textId="77777777" w:rsidR="00B724D3" w:rsidRPr="001C03EC" w:rsidRDefault="00D908CA" w:rsidP="00D908CA">
            <w:pPr>
              <w:pStyle w:val="Geenafstand"/>
              <w:rPr>
                <w:sz w:val="22"/>
                <w:szCs w:val="22"/>
                <w:lang w:val="en-GB"/>
              </w:rPr>
            </w:pPr>
            <w:r w:rsidRPr="001C03EC">
              <w:rPr>
                <w:sz w:val="22"/>
                <w:szCs w:val="22"/>
                <w:lang w:val="en-GB"/>
              </w:rPr>
              <w:t xml:space="preserve">Negative relationship </w:t>
            </w:r>
            <w:r w:rsidR="00C92140" w:rsidRPr="001C03EC">
              <w:rPr>
                <w:sz w:val="22"/>
                <w:szCs w:val="22"/>
                <w:lang w:val="en-GB"/>
              </w:rPr>
              <w:t>experience</w:t>
            </w:r>
            <w:r w:rsidR="00B724D3" w:rsidRPr="001C03EC">
              <w:rPr>
                <w:sz w:val="22"/>
                <w:szCs w:val="22"/>
                <w:lang w:val="en-GB"/>
              </w:rPr>
              <w:t>: ‘</w:t>
            </w:r>
            <w:r w:rsidRPr="001C03EC">
              <w:rPr>
                <w:sz w:val="22"/>
                <w:szCs w:val="22"/>
                <w:lang w:val="en-GB"/>
              </w:rPr>
              <w:t>little understanding and no time</w:t>
            </w:r>
            <w:r w:rsidR="00B724D3" w:rsidRPr="001C03EC">
              <w:rPr>
                <w:sz w:val="22"/>
                <w:szCs w:val="22"/>
                <w:lang w:val="en-GB"/>
              </w:rPr>
              <w:t>’</w:t>
            </w:r>
          </w:p>
        </w:tc>
      </w:tr>
      <w:tr w:rsidR="00B724D3" w:rsidRPr="001C03EC" w14:paraId="242962B6" w14:textId="77777777" w:rsidTr="00490A97">
        <w:tc>
          <w:tcPr>
            <w:tcW w:w="4531" w:type="dxa"/>
            <w:shd w:val="clear" w:color="auto" w:fill="auto"/>
          </w:tcPr>
          <w:p w14:paraId="04CB51F6" w14:textId="77777777" w:rsidR="00B724D3" w:rsidRPr="001C03EC" w:rsidRDefault="00C92140" w:rsidP="00E368FD">
            <w:pPr>
              <w:pStyle w:val="Geenafstand"/>
              <w:rPr>
                <w:sz w:val="22"/>
                <w:szCs w:val="22"/>
                <w:lang w:val="en-GB"/>
              </w:rPr>
            </w:pPr>
            <w:r w:rsidRPr="001C03EC">
              <w:rPr>
                <w:sz w:val="22"/>
                <w:szCs w:val="22"/>
                <w:lang w:val="en-GB"/>
              </w:rPr>
              <w:t>Experience</w:t>
            </w:r>
            <w:r w:rsidR="00EC5496" w:rsidRPr="001C03EC">
              <w:rPr>
                <w:sz w:val="22"/>
                <w:szCs w:val="22"/>
                <w:lang w:val="en-GB"/>
              </w:rPr>
              <w:t xml:space="preserve"> much involvement by </w:t>
            </w:r>
            <w:r w:rsidRPr="001C03EC">
              <w:rPr>
                <w:sz w:val="22"/>
                <w:szCs w:val="22"/>
                <w:lang w:val="en-GB"/>
              </w:rPr>
              <w:t>inserting</w:t>
            </w:r>
            <w:r w:rsidR="00EC5496" w:rsidRPr="001C03EC">
              <w:rPr>
                <w:sz w:val="22"/>
                <w:szCs w:val="22"/>
                <w:lang w:val="en-GB"/>
              </w:rPr>
              <w:t xml:space="preserve"> own themes</w:t>
            </w:r>
            <w:r w:rsidR="00E368FD" w:rsidRPr="001C03EC">
              <w:rPr>
                <w:sz w:val="22"/>
                <w:szCs w:val="22"/>
                <w:lang w:val="en-GB"/>
              </w:rPr>
              <w:t xml:space="preserve"> in group counselling</w:t>
            </w:r>
          </w:p>
        </w:tc>
        <w:tc>
          <w:tcPr>
            <w:tcW w:w="4531" w:type="dxa"/>
            <w:shd w:val="clear" w:color="auto" w:fill="auto"/>
          </w:tcPr>
          <w:p w14:paraId="0713F84D" w14:textId="77777777" w:rsidR="00B724D3" w:rsidRPr="001C03EC" w:rsidRDefault="00B724D3" w:rsidP="00A76597">
            <w:pPr>
              <w:pStyle w:val="Geenafstand"/>
              <w:rPr>
                <w:sz w:val="22"/>
                <w:szCs w:val="22"/>
                <w:lang w:val="en-GB"/>
              </w:rPr>
            </w:pPr>
            <w:r w:rsidRPr="001C03EC">
              <w:rPr>
                <w:sz w:val="22"/>
                <w:szCs w:val="22"/>
                <w:lang w:val="en-GB"/>
              </w:rPr>
              <w:t>Positi</w:t>
            </w:r>
            <w:r w:rsidR="00A76597" w:rsidRPr="001C03EC">
              <w:rPr>
                <w:sz w:val="22"/>
                <w:szCs w:val="22"/>
                <w:lang w:val="en-GB"/>
              </w:rPr>
              <w:t xml:space="preserve">ve </w:t>
            </w:r>
            <w:r w:rsidR="001C03EC">
              <w:rPr>
                <w:sz w:val="22"/>
                <w:szCs w:val="22"/>
                <w:lang w:val="en-GB"/>
              </w:rPr>
              <w:t>behaviour</w:t>
            </w:r>
            <w:r w:rsidR="00A76597" w:rsidRPr="001C03EC">
              <w:rPr>
                <w:sz w:val="22"/>
                <w:szCs w:val="22"/>
                <w:lang w:val="en-GB"/>
              </w:rPr>
              <w:t xml:space="preserve"> aspects which clients experience</w:t>
            </w:r>
            <w:r w:rsidR="002B52BB" w:rsidRPr="001C03EC">
              <w:rPr>
                <w:sz w:val="22"/>
                <w:szCs w:val="22"/>
                <w:lang w:val="en-GB"/>
              </w:rPr>
              <w:t>: ‘</w:t>
            </w:r>
            <w:r w:rsidR="00A76597" w:rsidRPr="001C03EC">
              <w:rPr>
                <w:sz w:val="22"/>
                <w:szCs w:val="22"/>
                <w:lang w:val="en-GB"/>
              </w:rPr>
              <w:t>patience, empathy and respect</w:t>
            </w:r>
            <w:r w:rsidRPr="001C03EC">
              <w:rPr>
                <w:sz w:val="22"/>
                <w:szCs w:val="22"/>
                <w:lang w:val="en-GB"/>
              </w:rPr>
              <w:t>’</w:t>
            </w:r>
          </w:p>
        </w:tc>
      </w:tr>
      <w:tr w:rsidR="00B724D3" w:rsidRPr="001C03EC" w14:paraId="6F4A32BC" w14:textId="77777777" w:rsidTr="00490A97">
        <w:tc>
          <w:tcPr>
            <w:tcW w:w="4531" w:type="dxa"/>
            <w:shd w:val="clear" w:color="auto" w:fill="auto"/>
          </w:tcPr>
          <w:p w14:paraId="62BCB78F" w14:textId="77777777" w:rsidR="00B724D3" w:rsidRPr="001C03EC" w:rsidRDefault="00E368FD" w:rsidP="00490A97">
            <w:pPr>
              <w:pStyle w:val="Geenafstand"/>
              <w:rPr>
                <w:sz w:val="22"/>
                <w:szCs w:val="22"/>
                <w:lang w:val="en-GB"/>
              </w:rPr>
            </w:pPr>
            <w:r w:rsidRPr="001C03EC">
              <w:rPr>
                <w:sz w:val="22"/>
                <w:szCs w:val="22"/>
                <w:lang w:val="en-GB"/>
              </w:rPr>
              <w:t>First, th</w:t>
            </w:r>
            <w:r w:rsidR="00BD6AF0" w:rsidRPr="001C03EC">
              <w:rPr>
                <w:sz w:val="22"/>
                <w:szCs w:val="22"/>
                <w:lang w:val="en-GB"/>
              </w:rPr>
              <w:t>o</w:t>
            </w:r>
            <w:r w:rsidRPr="001C03EC">
              <w:rPr>
                <w:sz w:val="22"/>
                <w:szCs w:val="22"/>
                <w:lang w:val="en-GB"/>
              </w:rPr>
              <w:t xml:space="preserve">rough analysis of the past, then solutions </w:t>
            </w:r>
          </w:p>
        </w:tc>
        <w:tc>
          <w:tcPr>
            <w:tcW w:w="4531" w:type="dxa"/>
            <w:shd w:val="clear" w:color="auto" w:fill="auto"/>
          </w:tcPr>
          <w:p w14:paraId="7CDAC1D0" w14:textId="77777777" w:rsidR="00B724D3" w:rsidRPr="001C03EC" w:rsidRDefault="000B7218" w:rsidP="000B7218">
            <w:pPr>
              <w:pStyle w:val="Geenafstand"/>
              <w:rPr>
                <w:sz w:val="22"/>
                <w:szCs w:val="22"/>
                <w:lang w:val="en-GB"/>
              </w:rPr>
            </w:pPr>
            <w:r w:rsidRPr="001C03EC">
              <w:rPr>
                <w:sz w:val="22"/>
                <w:szCs w:val="22"/>
                <w:lang w:val="en-GB"/>
              </w:rPr>
              <w:t>Experience sufficient space to change counsellor</w:t>
            </w:r>
          </w:p>
        </w:tc>
      </w:tr>
      <w:tr w:rsidR="00B724D3" w:rsidRPr="001C03EC" w14:paraId="59AAF593" w14:textId="77777777" w:rsidTr="00490A97">
        <w:tc>
          <w:tcPr>
            <w:tcW w:w="4531" w:type="dxa"/>
            <w:shd w:val="clear" w:color="auto" w:fill="auto"/>
          </w:tcPr>
          <w:p w14:paraId="0C893EFA" w14:textId="77777777" w:rsidR="00B724D3" w:rsidRPr="001C03EC" w:rsidRDefault="00BD6AF0" w:rsidP="00BD6AF0">
            <w:pPr>
              <w:pStyle w:val="Geenafstand"/>
              <w:rPr>
                <w:sz w:val="22"/>
                <w:szCs w:val="22"/>
                <w:lang w:val="en-GB"/>
              </w:rPr>
            </w:pPr>
            <w:r w:rsidRPr="001C03EC">
              <w:rPr>
                <w:sz w:val="22"/>
                <w:szCs w:val="22"/>
                <w:lang w:val="en-GB"/>
              </w:rPr>
              <w:t>Applying skills and qualities enlarge self-confidence</w:t>
            </w:r>
          </w:p>
        </w:tc>
        <w:tc>
          <w:tcPr>
            <w:tcW w:w="4531" w:type="dxa"/>
            <w:shd w:val="clear" w:color="auto" w:fill="auto"/>
          </w:tcPr>
          <w:p w14:paraId="0841A6DC" w14:textId="77777777" w:rsidR="00B724D3" w:rsidRPr="001C03EC" w:rsidRDefault="000B7218" w:rsidP="000B7218">
            <w:pPr>
              <w:pStyle w:val="Geenafstand"/>
              <w:rPr>
                <w:sz w:val="22"/>
                <w:szCs w:val="22"/>
                <w:lang w:val="en-GB"/>
              </w:rPr>
            </w:pPr>
            <w:r w:rsidRPr="001C03EC">
              <w:rPr>
                <w:sz w:val="22"/>
                <w:szCs w:val="22"/>
                <w:lang w:val="en-GB"/>
              </w:rPr>
              <w:t>The frequency of individual counselling is experienced as sufficient</w:t>
            </w:r>
          </w:p>
        </w:tc>
      </w:tr>
      <w:tr w:rsidR="00B724D3" w:rsidRPr="001C03EC" w14:paraId="5839D040" w14:textId="77777777" w:rsidTr="00490A97">
        <w:tc>
          <w:tcPr>
            <w:tcW w:w="4531" w:type="dxa"/>
            <w:shd w:val="clear" w:color="auto" w:fill="auto"/>
          </w:tcPr>
          <w:p w14:paraId="0E9BF653" w14:textId="77777777" w:rsidR="00B724D3" w:rsidRPr="001C03EC" w:rsidRDefault="00BD6AF0" w:rsidP="00490A97">
            <w:pPr>
              <w:pStyle w:val="Geenafstand"/>
              <w:rPr>
                <w:sz w:val="22"/>
                <w:szCs w:val="22"/>
                <w:lang w:val="en-GB"/>
              </w:rPr>
            </w:pPr>
            <w:r w:rsidRPr="001C03EC">
              <w:rPr>
                <w:sz w:val="22"/>
                <w:szCs w:val="22"/>
                <w:lang w:val="en-GB"/>
              </w:rPr>
              <w:t>Experience motivation from both the group and themselves</w:t>
            </w:r>
          </w:p>
        </w:tc>
        <w:tc>
          <w:tcPr>
            <w:tcW w:w="4531" w:type="dxa"/>
            <w:shd w:val="clear" w:color="auto" w:fill="auto"/>
          </w:tcPr>
          <w:p w14:paraId="1045938A" w14:textId="77777777" w:rsidR="00B724D3" w:rsidRPr="001C03EC" w:rsidRDefault="00C2172C" w:rsidP="00C2172C">
            <w:pPr>
              <w:pStyle w:val="Geenafstand"/>
              <w:rPr>
                <w:sz w:val="22"/>
                <w:szCs w:val="22"/>
                <w:lang w:val="en-GB"/>
              </w:rPr>
            </w:pPr>
            <w:r w:rsidRPr="001C03EC">
              <w:rPr>
                <w:sz w:val="22"/>
                <w:szCs w:val="22"/>
                <w:lang w:val="en-GB"/>
              </w:rPr>
              <w:t>Experience sufficient input by drafting the personal plan and targets</w:t>
            </w:r>
          </w:p>
        </w:tc>
      </w:tr>
      <w:tr w:rsidR="00832565" w:rsidRPr="001C03EC" w14:paraId="2D03FB55" w14:textId="77777777" w:rsidTr="00490A97">
        <w:tc>
          <w:tcPr>
            <w:tcW w:w="4531" w:type="dxa"/>
            <w:shd w:val="clear" w:color="auto" w:fill="auto"/>
          </w:tcPr>
          <w:p w14:paraId="3CF70D27" w14:textId="75B96293" w:rsidR="00832565" w:rsidRPr="00B5516B" w:rsidRDefault="0062552E" w:rsidP="0062552E">
            <w:pPr>
              <w:pStyle w:val="Geenafstand"/>
              <w:rPr>
                <w:lang w:val="en-GB"/>
              </w:rPr>
            </w:pPr>
            <w:r w:rsidRPr="00B5516B">
              <w:rPr>
                <w:sz w:val="22"/>
                <w:lang w:val="en-GB"/>
              </w:rPr>
              <w:t>Reflections and the search for new behaviours contribute to behaviour change.</w:t>
            </w:r>
          </w:p>
        </w:tc>
        <w:tc>
          <w:tcPr>
            <w:tcW w:w="4531" w:type="dxa"/>
            <w:shd w:val="clear" w:color="auto" w:fill="auto"/>
          </w:tcPr>
          <w:p w14:paraId="6CC06C34" w14:textId="77777777" w:rsidR="00832565" w:rsidRPr="001C03EC" w:rsidRDefault="007B6430" w:rsidP="007B6430">
            <w:pPr>
              <w:pStyle w:val="Geenafstand"/>
              <w:rPr>
                <w:sz w:val="22"/>
                <w:szCs w:val="22"/>
                <w:lang w:val="en-GB"/>
              </w:rPr>
            </w:pPr>
            <w:r w:rsidRPr="001C03EC">
              <w:rPr>
                <w:sz w:val="22"/>
                <w:szCs w:val="22"/>
                <w:lang w:val="en-GB"/>
              </w:rPr>
              <w:t>With two clients the short-term targets are aimed at the post-treatment life</w:t>
            </w:r>
          </w:p>
        </w:tc>
      </w:tr>
      <w:tr w:rsidR="00B724D3" w:rsidRPr="001C03EC" w14:paraId="2C53C304" w14:textId="77777777" w:rsidTr="00490A97">
        <w:tc>
          <w:tcPr>
            <w:tcW w:w="4531" w:type="dxa"/>
            <w:shd w:val="clear" w:color="auto" w:fill="auto"/>
          </w:tcPr>
          <w:p w14:paraId="0CCDA9D9" w14:textId="315A714D" w:rsidR="00B724D3" w:rsidRPr="001C03EC" w:rsidRDefault="00B724D3" w:rsidP="00490A97">
            <w:pPr>
              <w:pStyle w:val="Geenafstand"/>
              <w:rPr>
                <w:sz w:val="22"/>
                <w:szCs w:val="22"/>
                <w:lang w:val="en-GB"/>
              </w:rPr>
            </w:pPr>
          </w:p>
        </w:tc>
        <w:tc>
          <w:tcPr>
            <w:tcW w:w="4531" w:type="dxa"/>
            <w:shd w:val="clear" w:color="auto" w:fill="auto"/>
          </w:tcPr>
          <w:p w14:paraId="48F9A5A0" w14:textId="77777777" w:rsidR="00B724D3" w:rsidRPr="001C03EC" w:rsidRDefault="00C92140" w:rsidP="003825E0">
            <w:pPr>
              <w:pStyle w:val="Geenafstand"/>
              <w:rPr>
                <w:sz w:val="22"/>
                <w:szCs w:val="22"/>
                <w:lang w:val="en-GB"/>
              </w:rPr>
            </w:pPr>
            <w:r w:rsidRPr="001C03EC">
              <w:rPr>
                <w:sz w:val="22"/>
                <w:szCs w:val="22"/>
                <w:lang w:val="en-GB"/>
              </w:rPr>
              <w:t>Experience</w:t>
            </w:r>
            <w:r w:rsidR="007B6430" w:rsidRPr="001C03EC">
              <w:rPr>
                <w:sz w:val="22"/>
                <w:szCs w:val="22"/>
                <w:lang w:val="en-GB"/>
              </w:rPr>
              <w:t xml:space="preserve"> adequate space to provide their counsellor with feedback</w:t>
            </w:r>
          </w:p>
        </w:tc>
      </w:tr>
      <w:tr w:rsidR="00B724D3" w:rsidRPr="001C03EC" w14:paraId="3B85E727" w14:textId="77777777" w:rsidTr="00490A97">
        <w:tc>
          <w:tcPr>
            <w:tcW w:w="4531" w:type="dxa"/>
            <w:shd w:val="clear" w:color="auto" w:fill="auto"/>
          </w:tcPr>
          <w:p w14:paraId="246D4CC4" w14:textId="77777777" w:rsidR="00B724D3" w:rsidRPr="001C03EC" w:rsidRDefault="00B724D3" w:rsidP="00490A97">
            <w:pPr>
              <w:pStyle w:val="Geenafstand"/>
              <w:rPr>
                <w:sz w:val="22"/>
                <w:szCs w:val="22"/>
                <w:lang w:val="en-GB"/>
              </w:rPr>
            </w:pPr>
          </w:p>
        </w:tc>
        <w:tc>
          <w:tcPr>
            <w:tcW w:w="4531" w:type="dxa"/>
            <w:shd w:val="clear" w:color="auto" w:fill="auto"/>
          </w:tcPr>
          <w:p w14:paraId="1026CCA7" w14:textId="77777777" w:rsidR="00B724D3" w:rsidRPr="001C03EC" w:rsidRDefault="003825E0" w:rsidP="00490A97">
            <w:pPr>
              <w:pStyle w:val="Geenafstand"/>
              <w:rPr>
                <w:sz w:val="22"/>
                <w:szCs w:val="22"/>
                <w:lang w:val="en-GB"/>
              </w:rPr>
            </w:pPr>
            <w:r w:rsidRPr="001C03EC">
              <w:rPr>
                <w:sz w:val="22"/>
                <w:szCs w:val="22"/>
                <w:lang w:val="en-GB"/>
              </w:rPr>
              <w:t>Experience no need to be motivated by their supervisor</w:t>
            </w:r>
          </w:p>
        </w:tc>
      </w:tr>
      <w:tr w:rsidR="00B724D3" w:rsidRPr="001C03EC" w14:paraId="3841705A" w14:textId="77777777" w:rsidTr="00490A97">
        <w:tc>
          <w:tcPr>
            <w:tcW w:w="4531" w:type="dxa"/>
            <w:shd w:val="clear" w:color="auto" w:fill="auto"/>
          </w:tcPr>
          <w:p w14:paraId="1B019DC2" w14:textId="77777777" w:rsidR="00B724D3" w:rsidRPr="001C03EC" w:rsidRDefault="00B724D3" w:rsidP="00490A97">
            <w:pPr>
              <w:pStyle w:val="Geenafstand"/>
              <w:rPr>
                <w:sz w:val="22"/>
                <w:szCs w:val="22"/>
                <w:lang w:val="en-GB"/>
              </w:rPr>
            </w:pPr>
          </w:p>
        </w:tc>
        <w:tc>
          <w:tcPr>
            <w:tcW w:w="4531" w:type="dxa"/>
            <w:shd w:val="clear" w:color="auto" w:fill="auto"/>
          </w:tcPr>
          <w:p w14:paraId="280DE61B" w14:textId="77777777" w:rsidR="00B724D3" w:rsidRPr="001C03EC" w:rsidRDefault="003825E0" w:rsidP="0017411C">
            <w:pPr>
              <w:pStyle w:val="Geenafstand"/>
              <w:rPr>
                <w:sz w:val="22"/>
                <w:szCs w:val="22"/>
                <w:lang w:val="en-GB"/>
              </w:rPr>
            </w:pPr>
            <w:r w:rsidRPr="001C03EC">
              <w:rPr>
                <w:sz w:val="22"/>
                <w:szCs w:val="22"/>
                <w:lang w:val="en-GB"/>
              </w:rPr>
              <w:t xml:space="preserve">Reflections and feedback help to be aware </w:t>
            </w:r>
            <w:r w:rsidR="0017411C" w:rsidRPr="001C03EC">
              <w:rPr>
                <w:sz w:val="22"/>
                <w:szCs w:val="22"/>
                <w:lang w:val="en-GB"/>
              </w:rPr>
              <w:t xml:space="preserve">of </w:t>
            </w:r>
            <w:r w:rsidR="001C03EC">
              <w:rPr>
                <w:sz w:val="22"/>
                <w:szCs w:val="22"/>
                <w:lang w:val="en-GB"/>
              </w:rPr>
              <w:t>behaviour</w:t>
            </w:r>
            <w:r w:rsidRPr="001C03EC">
              <w:rPr>
                <w:sz w:val="22"/>
                <w:szCs w:val="22"/>
                <w:lang w:val="en-GB"/>
              </w:rPr>
              <w:t>al change and</w:t>
            </w:r>
            <w:r w:rsidR="0017411C" w:rsidRPr="001C03EC">
              <w:rPr>
                <w:sz w:val="22"/>
                <w:szCs w:val="22"/>
                <w:lang w:val="en-GB"/>
              </w:rPr>
              <w:t xml:space="preserve"> initiate change</w:t>
            </w:r>
          </w:p>
        </w:tc>
      </w:tr>
      <w:tr w:rsidR="00B724D3" w:rsidRPr="001C03EC" w14:paraId="1A8264EC" w14:textId="77777777" w:rsidTr="00490A97">
        <w:tc>
          <w:tcPr>
            <w:tcW w:w="4531" w:type="dxa"/>
            <w:shd w:val="clear" w:color="auto" w:fill="auto"/>
          </w:tcPr>
          <w:p w14:paraId="417FFEAB" w14:textId="77777777" w:rsidR="00B724D3" w:rsidRPr="001C03EC" w:rsidRDefault="00B724D3" w:rsidP="00490A97">
            <w:pPr>
              <w:pStyle w:val="Geenafstand"/>
              <w:rPr>
                <w:sz w:val="22"/>
                <w:szCs w:val="22"/>
                <w:lang w:val="en-GB"/>
              </w:rPr>
            </w:pPr>
          </w:p>
        </w:tc>
        <w:tc>
          <w:tcPr>
            <w:tcW w:w="4531" w:type="dxa"/>
            <w:shd w:val="clear" w:color="auto" w:fill="auto"/>
          </w:tcPr>
          <w:p w14:paraId="6659B505" w14:textId="77777777" w:rsidR="00B724D3" w:rsidRPr="001C03EC" w:rsidRDefault="00B724D3" w:rsidP="00490A97">
            <w:pPr>
              <w:pStyle w:val="Geenafstand"/>
              <w:rPr>
                <w:sz w:val="22"/>
                <w:szCs w:val="22"/>
                <w:lang w:val="en-GB"/>
              </w:rPr>
            </w:pPr>
          </w:p>
        </w:tc>
      </w:tr>
      <w:tr w:rsidR="00B724D3" w:rsidRPr="001C03EC" w14:paraId="0DDB2CAA" w14:textId="77777777" w:rsidTr="00490A97">
        <w:tc>
          <w:tcPr>
            <w:tcW w:w="4531" w:type="dxa"/>
            <w:shd w:val="clear" w:color="auto" w:fill="auto"/>
          </w:tcPr>
          <w:p w14:paraId="17667EFD" w14:textId="77777777" w:rsidR="00B724D3" w:rsidRPr="001C03EC" w:rsidRDefault="00E85872" w:rsidP="00490A97">
            <w:pPr>
              <w:pStyle w:val="Geenafstand"/>
              <w:rPr>
                <w:i/>
                <w:sz w:val="22"/>
                <w:szCs w:val="22"/>
                <w:lang w:val="en-GB"/>
              </w:rPr>
            </w:pPr>
            <w:r w:rsidRPr="001C03EC">
              <w:rPr>
                <w:i/>
                <w:sz w:val="22"/>
                <w:szCs w:val="22"/>
                <w:lang w:val="en-GB"/>
              </w:rPr>
              <w:t xml:space="preserve">Counsellors </w:t>
            </w:r>
          </w:p>
        </w:tc>
        <w:tc>
          <w:tcPr>
            <w:tcW w:w="4531" w:type="dxa"/>
            <w:shd w:val="clear" w:color="auto" w:fill="auto"/>
          </w:tcPr>
          <w:p w14:paraId="52226DCD" w14:textId="77777777" w:rsidR="00B724D3" w:rsidRPr="001C03EC" w:rsidRDefault="00E85872" w:rsidP="00490A97">
            <w:pPr>
              <w:pStyle w:val="Geenafstand"/>
              <w:rPr>
                <w:i/>
                <w:sz w:val="22"/>
                <w:szCs w:val="22"/>
                <w:lang w:val="en-GB"/>
              </w:rPr>
            </w:pPr>
            <w:r w:rsidRPr="001C03EC">
              <w:rPr>
                <w:i/>
                <w:sz w:val="22"/>
                <w:szCs w:val="22"/>
                <w:lang w:val="en-GB"/>
              </w:rPr>
              <w:t>Counsellors</w:t>
            </w:r>
          </w:p>
        </w:tc>
      </w:tr>
      <w:tr w:rsidR="00B724D3" w:rsidRPr="001C03EC" w14:paraId="27FEFFA7" w14:textId="77777777" w:rsidTr="00490A97">
        <w:tc>
          <w:tcPr>
            <w:tcW w:w="4531" w:type="dxa"/>
            <w:shd w:val="clear" w:color="auto" w:fill="auto"/>
          </w:tcPr>
          <w:p w14:paraId="2C4D2B68" w14:textId="77777777" w:rsidR="00396316" w:rsidRPr="001C03EC" w:rsidRDefault="00396316" w:rsidP="00490A97">
            <w:pPr>
              <w:pStyle w:val="Geenafstand"/>
              <w:rPr>
                <w:sz w:val="22"/>
                <w:szCs w:val="22"/>
                <w:lang w:val="en-GB"/>
              </w:rPr>
            </w:pPr>
            <w:r w:rsidRPr="001C03EC">
              <w:rPr>
                <w:sz w:val="22"/>
                <w:szCs w:val="22"/>
                <w:lang w:val="en-GB"/>
              </w:rPr>
              <w:t xml:space="preserve">Important clients give each other reflections, because of mutual </w:t>
            </w:r>
            <w:r w:rsidR="00C92140" w:rsidRPr="001C03EC">
              <w:rPr>
                <w:sz w:val="22"/>
                <w:szCs w:val="22"/>
                <w:lang w:val="en-GB"/>
              </w:rPr>
              <w:t>experiences</w:t>
            </w:r>
            <w:r w:rsidRPr="001C03EC">
              <w:rPr>
                <w:sz w:val="22"/>
                <w:szCs w:val="22"/>
                <w:lang w:val="en-GB"/>
              </w:rPr>
              <w:t xml:space="preserve"> </w:t>
            </w:r>
          </w:p>
          <w:p w14:paraId="278710B8" w14:textId="77777777" w:rsidR="00B724D3" w:rsidRPr="001C03EC" w:rsidRDefault="00B724D3" w:rsidP="00490A97">
            <w:pPr>
              <w:pStyle w:val="Geenafstand"/>
              <w:rPr>
                <w:sz w:val="22"/>
                <w:szCs w:val="22"/>
                <w:lang w:val="en-GB"/>
              </w:rPr>
            </w:pPr>
          </w:p>
        </w:tc>
        <w:tc>
          <w:tcPr>
            <w:tcW w:w="4531" w:type="dxa"/>
            <w:shd w:val="clear" w:color="auto" w:fill="auto"/>
          </w:tcPr>
          <w:p w14:paraId="039937D1" w14:textId="77777777" w:rsidR="00B724D3" w:rsidRPr="001C03EC" w:rsidRDefault="00372A2C" w:rsidP="00372A2C">
            <w:pPr>
              <w:pStyle w:val="Geenafstand"/>
              <w:rPr>
                <w:sz w:val="22"/>
                <w:szCs w:val="22"/>
                <w:lang w:val="en-GB"/>
              </w:rPr>
            </w:pPr>
            <w:r w:rsidRPr="001C03EC">
              <w:rPr>
                <w:sz w:val="22"/>
                <w:szCs w:val="22"/>
                <w:lang w:val="en-GB"/>
              </w:rPr>
              <w:t>Different approaches are applied</w:t>
            </w:r>
          </w:p>
        </w:tc>
      </w:tr>
      <w:tr w:rsidR="00B724D3" w:rsidRPr="001C03EC" w14:paraId="5E6293A8" w14:textId="77777777" w:rsidTr="00490A97">
        <w:tc>
          <w:tcPr>
            <w:tcW w:w="4531" w:type="dxa"/>
            <w:shd w:val="clear" w:color="auto" w:fill="auto"/>
          </w:tcPr>
          <w:p w14:paraId="7CA28261" w14:textId="77777777" w:rsidR="00B724D3" w:rsidRPr="001C03EC" w:rsidRDefault="00372A2C" w:rsidP="00743F35">
            <w:pPr>
              <w:pStyle w:val="Geenafstand"/>
              <w:rPr>
                <w:sz w:val="22"/>
                <w:szCs w:val="22"/>
                <w:lang w:val="en-GB"/>
              </w:rPr>
            </w:pPr>
            <w:r w:rsidRPr="001C03EC">
              <w:rPr>
                <w:sz w:val="22"/>
                <w:szCs w:val="22"/>
                <w:lang w:val="en-GB"/>
              </w:rPr>
              <w:t>One person still has had no training. He is trying to apply the scale question and doing self-study</w:t>
            </w:r>
            <w:r w:rsidR="00743F35" w:rsidRPr="001C03EC">
              <w:rPr>
                <w:sz w:val="22"/>
                <w:szCs w:val="22"/>
                <w:lang w:val="en-GB"/>
              </w:rPr>
              <w:t xml:space="preserve"> at home</w:t>
            </w:r>
          </w:p>
        </w:tc>
        <w:tc>
          <w:tcPr>
            <w:tcW w:w="4531" w:type="dxa"/>
            <w:shd w:val="clear" w:color="auto" w:fill="auto"/>
          </w:tcPr>
          <w:p w14:paraId="0170C5D8" w14:textId="77777777" w:rsidR="00B724D3" w:rsidRPr="001C03EC" w:rsidRDefault="00615264" w:rsidP="00490A97">
            <w:pPr>
              <w:pStyle w:val="Geenafstand"/>
              <w:rPr>
                <w:sz w:val="22"/>
                <w:szCs w:val="22"/>
                <w:lang w:val="en-GB"/>
              </w:rPr>
            </w:pPr>
            <w:r w:rsidRPr="001C03EC">
              <w:rPr>
                <w:sz w:val="22"/>
                <w:szCs w:val="22"/>
                <w:lang w:val="en-GB"/>
              </w:rPr>
              <w:t xml:space="preserve">Experience that the feedback method for clients to </w:t>
            </w:r>
            <w:r w:rsidR="001C03EC">
              <w:rPr>
                <w:sz w:val="22"/>
                <w:szCs w:val="22"/>
                <w:lang w:val="en-GB"/>
              </w:rPr>
              <w:t>counsellor</w:t>
            </w:r>
            <w:r w:rsidRPr="001C03EC">
              <w:rPr>
                <w:sz w:val="22"/>
                <w:szCs w:val="22"/>
                <w:lang w:val="en-GB"/>
              </w:rPr>
              <w:t>s, does not work because they have to read it to the group</w:t>
            </w:r>
          </w:p>
        </w:tc>
      </w:tr>
      <w:tr w:rsidR="00B724D3" w:rsidRPr="001C03EC" w14:paraId="43C55D2D" w14:textId="77777777" w:rsidTr="00490A97">
        <w:tc>
          <w:tcPr>
            <w:tcW w:w="4531" w:type="dxa"/>
            <w:shd w:val="clear" w:color="auto" w:fill="auto"/>
          </w:tcPr>
          <w:p w14:paraId="06C789F9" w14:textId="77777777" w:rsidR="00B724D3" w:rsidRPr="001C03EC" w:rsidRDefault="00743F35" w:rsidP="00490A97">
            <w:pPr>
              <w:pStyle w:val="Geenafstand"/>
              <w:rPr>
                <w:sz w:val="22"/>
                <w:szCs w:val="22"/>
                <w:lang w:val="en-GB"/>
              </w:rPr>
            </w:pPr>
            <w:r w:rsidRPr="001C03EC">
              <w:rPr>
                <w:sz w:val="22"/>
                <w:szCs w:val="22"/>
                <w:lang w:val="en-GB"/>
              </w:rPr>
              <w:t>Experience freedom in the choice of training that they follow</w:t>
            </w:r>
          </w:p>
        </w:tc>
        <w:tc>
          <w:tcPr>
            <w:tcW w:w="4531" w:type="dxa"/>
            <w:shd w:val="clear" w:color="auto" w:fill="auto"/>
          </w:tcPr>
          <w:p w14:paraId="3004D0A7" w14:textId="77777777" w:rsidR="00B724D3" w:rsidRPr="001C03EC" w:rsidRDefault="00615264" w:rsidP="00490A97">
            <w:pPr>
              <w:pStyle w:val="Geenafstand"/>
              <w:rPr>
                <w:sz w:val="22"/>
                <w:szCs w:val="22"/>
                <w:lang w:val="en-GB"/>
              </w:rPr>
            </w:pPr>
            <w:r w:rsidRPr="001C03EC">
              <w:rPr>
                <w:sz w:val="22"/>
                <w:szCs w:val="22"/>
                <w:lang w:val="en-GB"/>
              </w:rPr>
              <w:t xml:space="preserve">Give attention to various aspects of </w:t>
            </w:r>
            <w:r w:rsidR="001C03EC">
              <w:rPr>
                <w:sz w:val="22"/>
                <w:szCs w:val="22"/>
                <w:lang w:val="en-GB"/>
              </w:rPr>
              <w:t>counselling</w:t>
            </w:r>
            <w:r w:rsidRPr="001C03EC">
              <w:rPr>
                <w:sz w:val="22"/>
                <w:szCs w:val="22"/>
                <w:lang w:val="en-GB"/>
              </w:rPr>
              <w:t xml:space="preserve">, such as the emergence of patterns of </w:t>
            </w:r>
            <w:r w:rsidR="001C03EC">
              <w:rPr>
                <w:sz w:val="22"/>
                <w:szCs w:val="22"/>
                <w:lang w:val="en-GB"/>
              </w:rPr>
              <w:t>behaviour</w:t>
            </w:r>
            <w:r w:rsidRPr="001C03EC">
              <w:rPr>
                <w:sz w:val="22"/>
                <w:szCs w:val="22"/>
                <w:lang w:val="en-GB"/>
              </w:rPr>
              <w:t xml:space="preserve"> and social networks</w:t>
            </w:r>
          </w:p>
        </w:tc>
      </w:tr>
      <w:tr w:rsidR="00B724D3" w:rsidRPr="001C03EC" w14:paraId="692B29D3" w14:textId="77777777" w:rsidTr="00490A97">
        <w:tc>
          <w:tcPr>
            <w:tcW w:w="4531" w:type="dxa"/>
            <w:shd w:val="clear" w:color="auto" w:fill="auto"/>
          </w:tcPr>
          <w:p w14:paraId="05945E45" w14:textId="77777777" w:rsidR="00B724D3" w:rsidRPr="001C03EC" w:rsidRDefault="00743F35" w:rsidP="00490A97">
            <w:pPr>
              <w:pStyle w:val="Geenafstand"/>
              <w:rPr>
                <w:sz w:val="22"/>
                <w:szCs w:val="22"/>
                <w:lang w:val="en-GB"/>
              </w:rPr>
            </w:pPr>
            <w:r w:rsidRPr="001C03EC">
              <w:rPr>
                <w:sz w:val="22"/>
                <w:szCs w:val="22"/>
                <w:lang w:val="en-GB"/>
              </w:rPr>
              <w:t xml:space="preserve">Experience a multi-professional team. </w:t>
            </w:r>
            <w:r w:rsidR="00C92140" w:rsidRPr="001C03EC">
              <w:rPr>
                <w:sz w:val="22"/>
                <w:szCs w:val="22"/>
                <w:lang w:val="en-GB"/>
              </w:rPr>
              <w:t>Counsellors</w:t>
            </w:r>
            <w:r w:rsidRPr="001C03EC">
              <w:rPr>
                <w:sz w:val="22"/>
                <w:szCs w:val="22"/>
                <w:lang w:val="en-GB"/>
              </w:rPr>
              <w:t xml:space="preserve"> have had the same education but</w:t>
            </w:r>
            <w:r w:rsidR="00615264" w:rsidRPr="001C03EC">
              <w:rPr>
                <w:sz w:val="22"/>
                <w:szCs w:val="22"/>
                <w:lang w:val="en-GB"/>
              </w:rPr>
              <w:t xml:space="preserve"> different</w:t>
            </w:r>
            <w:r w:rsidRPr="001C03EC">
              <w:rPr>
                <w:sz w:val="22"/>
                <w:szCs w:val="22"/>
                <w:lang w:val="en-GB"/>
              </w:rPr>
              <w:t xml:space="preserve"> training in other approaches.</w:t>
            </w:r>
          </w:p>
        </w:tc>
        <w:tc>
          <w:tcPr>
            <w:tcW w:w="4531" w:type="dxa"/>
            <w:shd w:val="clear" w:color="auto" w:fill="auto"/>
          </w:tcPr>
          <w:p w14:paraId="27F12528" w14:textId="77777777" w:rsidR="00B724D3" w:rsidRPr="001C03EC" w:rsidRDefault="009C6812" w:rsidP="009C6812">
            <w:pPr>
              <w:pStyle w:val="Geenafstand"/>
              <w:rPr>
                <w:rFonts w:ascii="Segoe UI Symbol" w:eastAsia="MS Mincho" w:hAnsi="Segoe UI Symbol"/>
                <w:sz w:val="22"/>
                <w:szCs w:val="22"/>
                <w:lang w:val="en-GB" w:eastAsia="ja-JP"/>
              </w:rPr>
            </w:pPr>
            <w:r w:rsidRPr="001C03EC">
              <w:rPr>
                <w:sz w:val="22"/>
                <w:szCs w:val="22"/>
                <w:lang w:val="en-GB"/>
              </w:rPr>
              <w:t xml:space="preserve">The </w:t>
            </w:r>
            <w:r w:rsidR="001C03EC">
              <w:rPr>
                <w:sz w:val="22"/>
                <w:szCs w:val="22"/>
                <w:lang w:val="en-GB"/>
              </w:rPr>
              <w:t>counsellor</w:t>
            </w:r>
            <w:r w:rsidRPr="001C03EC">
              <w:rPr>
                <w:sz w:val="22"/>
                <w:szCs w:val="22"/>
                <w:lang w:val="en-GB"/>
              </w:rPr>
              <w:t xml:space="preserve">s require the clients to get individual </w:t>
            </w:r>
            <w:r w:rsidR="001C03EC">
              <w:rPr>
                <w:sz w:val="22"/>
                <w:szCs w:val="22"/>
                <w:lang w:val="en-GB"/>
              </w:rPr>
              <w:t>counselling</w:t>
            </w:r>
            <w:r w:rsidRPr="001C03EC">
              <w:rPr>
                <w:sz w:val="22"/>
                <w:szCs w:val="22"/>
                <w:lang w:val="en-GB"/>
              </w:rPr>
              <w:t xml:space="preserve"> at least once week.</w:t>
            </w:r>
          </w:p>
        </w:tc>
      </w:tr>
    </w:tbl>
    <w:p w14:paraId="4DB42FE0" w14:textId="77777777" w:rsidR="00B32BB1" w:rsidRDefault="00B32BB1" w:rsidP="00B724D3">
      <w:pPr>
        <w:rPr>
          <w:u w:val="single"/>
        </w:rPr>
      </w:pPr>
    </w:p>
    <w:p w14:paraId="71B69E57" w14:textId="77777777" w:rsidR="007F16CF" w:rsidRPr="001C03EC" w:rsidRDefault="007F16CF" w:rsidP="00B724D3">
      <w:pPr>
        <w:rPr>
          <w:u w:val="single"/>
        </w:rPr>
      </w:pPr>
      <w:r w:rsidRPr="001C03EC">
        <w:rPr>
          <w:u w:val="single"/>
        </w:rPr>
        <w:t>How does literature relate to the interview results?</w:t>
      </w:r>
    </w:p>
    <w:p w14:paraId="05E56180" w14:textId="77777777" w:rsidR="00B724D3" w:rsidRPr="001C03EC" w:rsidRDefault="00B724D3" w:rsidP="000D7A65">
      <w:pPr>
        <w:rPr>
          <w:i/>
        </w:rPr>
      </w:pPr>
      <w:r w:rsidRPr="001C03EC">
        <w:rPr>
          <w:i/>
        </w:rPr>
        <w:t>Gr</w:t>
      </w:r>
      <w:r w:rsidR="000D7A65" w:rsidRPr="001C03EC">
        <w:rPr>
          <w:i/>
        </w:rPr>
        <w:t>oup counselling</w:t>
      </w:r>
    </w:p>
    <w:p w14:paraId="4BDA2292" w14:textId="77777777" w:rsidR="000D7A65" w:rsidRPr="001C03EC" w:rsidRDefault="000D7A65" w:rsidP="00E71840">
      <w:pPr>
        <w:rPr>
          <w:iCs/>
        </w:rPr>
      </w:pPr>
      <w:r w:rsidRPr="001C03EC">
        <w:rPr>
          <w:iCs/>
        </w:rPr>
        <w:t xml:space="preserve">According to literature </w:t>
      </w:r>
      <w:r w:rsidR="00CA4C7F" w:rsidRPr="001C03EC">
        <w:rPr>
          <w:iCs/>
        </w:rPr>
        <w:t xml:space="preserve">the focus needs to be on the possibilities, strengths and future view of the client, in order to apply a </w:t>
      </w:r>
      <w:r w:rsidR="00C92140" w:rsidRPr="001C03EC">
        <w:rPr>
          <w:iCs/>
        </w:rPr>
        <w:t>successful</w:t>
      </w:r>
      <w:r w:rsidR="00CA4C7F" w:rsidRPr="001C03EC">
        <w:rPr>
          <w:iCs/>
        </w:rPr>
        <w:t xml:space="preserve"> </w:t>
      </w:r>
      <w:r w:rsidR="00982C85" w:rsidRPr="001C03EC">
        <w:rPr>
          <w:iCs/>
        </w:rPr>
        <w:t xml:space="preserve">solution-focused approach. However, the interviews indicate that the emphasize mainly needs to be </w:t>
      </w:r>
      <w:r w:rsidR="00B6600D" w:rsidRPr="001C03EC">
        <w:rPr>
          <w:iCs/>
        </w:rPr>
        <w:t xml:space="preserve">put on problems from the past. </w:t>
      </w:r>
      <w:r w:rsidR="00E71840" w:rsidRPr="001C03EC">
        <w:rPr>
          <w:iCs/>
        </w:rPr>
        <w:t xml:space="preserve">After that, indeed attention is paid to the future vision. </w:t>
      </w:r>
    </w:p>
    <w:p w14:paraId="0A6D284A" w14:textId="77777777" w:rsidR="00B724D3" w:rsidRPr="001C03EC" w:rsidRDefault="00B724D3" w:rsidP="00E71840">
      <w:pPr>
        <w:rPr>
          <w:i/>
        </w:rPr>
      </w:pPr>
      <w:r w:rsidRPr="001C03EC">
        <w:rPr>
          <w:i/>
        </w:rPr>
        <w:t>Individ</w:t>
      </w:r>
      <w:r w:rsidR="00E71840" w:rsidRPr="001C03EC">
        <w:rPr>
          <w:i/>
        </w:rPr>
        <w:t>ual counselling</w:t>
      </w:r>
    </w:p>
    <w:p w14:paraId="18AF4BEB" w14:textId="77777777" w:rsidR="00E71840" w:rsidRPr="001C03EC" w:rsidRDefault="00BD4729" w:rsidP="00B724D3">
      <w:r w:rsidRPr="001C03EC">
        <w:t>Literature indicated that it is the best</w:t>
      </w:r>
      <w:r w:rsidR="009013BF" w:rsidRPr="001C03EC">
        <w:t xml:space="preserve"> to adapt the frequency </w:t>
      </w:r>
      <w:r w:rsidR="008C3BFC">
        <w:t xml:space="preserve">of individual counselling </w:t>
      </w:r>
      <w:r w:rsidR="009013BF" w:rsidRPr="001C03EC">
        <w:t xml:space="preserve">to the situation of the client. A low frequency may lead to self-exploration and </w:t>
      </w:r>
      <w:r w:rsidR="00C92140" w:rsidRPr="001C03EC">
        <w:t>self-expression</w:t>
      </w:r>
      <w:r w:rsidR="009013BF" w:rsidRPr="001C03EC">
        <w:t xml:space="preserve">. </w:t>
      </w:r>
      <w:r w:rsidR="00134321" w:rsidRPr="001C03EC">
        <w:lastRenderedPageBreak/>
        <w:t>According</w:t>
      </w:r>
      <w:r w:rsidR="009013BF" w:rsidRPr="001C03EC">
        <w:t xml:space="preserve"> </w:t>
      </w:r>
      <w:r w:rsidR="00134321" w:rsidRPr="001C03EC">
        <w:t>to the counsellors, clients at stage one</w:t>
      </w:r>
      <w:r w:rsidR="007D7202" w:rsidRPr="001C03EC">
        <w:t xml:space="preserve"> must get at least one individual counselling session per week. </w:t>
      </w:r>
    </w:p>
    <w:p w14:paraId="18003038" w14:textId="77777777" w:rsidR="007D7202" w:rsidRPr="001C03EC" w:rsidRDefault="007D7202" w:rsidP="00B724D3">
      <w:r w:rsidRPr="001C03EC">
        <w:t>It was found in the literature research</w:t>
      </w:r>
      <w:r w:rsidR="0019459F" w:rsidRPr="001C03EC">
        <w:t xml:space="preserve"> that feedback from the client for the counsellor is valuable for the counsellor. Clients indicate there is sufficient space for this, </w:t>
      </w:r>
      <w:r w:rsidR="00C92140" w:rsidRPr="001C03EC">
        <w:t>even though</w:t>
      </w:r>
      <w:r w:rsidR="00C75E2B" w:rsidRPr="001C03EC">
        <w:t xml:space="preserve"> counsellors state this feedback methodology </w:t>
      </w:r>
      <w:r w:rsidR="00575D62" w:rsidRPr="001C03EC">
        <w:t xml:space="preserve">does not work. </w:t>
      </w:r>
      <w:r w:rsidR="00C92140" w:rsidRPr="001C03EC">
        <w:t>Furthermore</w:t>
      </w:r>
      <w:r w:rsidR="00575D62" w:rsidRPr="001C03EC">
        <w:t xml:space="preserve">, the client needs to be encouraged to consider whether the received care </w:t>
      </w:r>
      <w:r w:rsidR="006813A4" w:rsidRPr="001C03EC">
        <w:t xml:space="preserve">connected to his need. Within individual counselling this is not stimulated enough. </w:t>
      </w:r>
    </w:p>
    <w:p w14:paraId="5A469083" w14:textId="77777777" w:rsidR="006813A4" w:rsidRPr="001C03EC" w:rsidRDefault="00360670" w:rsidP="00B724D3">
      <w:r w:rsidRPr="001C03EC">
        <w:t>The literature research also shows short-term goals should lead to achieving the long-term goals. These also serve to gain positive experiences</w:t>
      </w:r>
      <w:r w:rsidR="00881D27" w:rsidRPr="001C03EC">
        <w:t>. Nevertheless, it is told in the interviews that two clients have short-term goals</w:t>
      </w:r>
      <w:r w:rsidR="006C5C4A" w:rsidRPr="001C03EC">
        <w:t xml:space="preserve"> with their post-treatment lives. </w:t>
      </w:r>
      <w:r w:rsidRPr="001C03EC">
        <w:t xml:space="preserve"> </w:t>
      </w:r>
    </w:p>
    <w:p w14:paraId="6022C5F5" w14:textId="77777777" w:rsidR="00B724D3" w:rsidRPr="001C03EC" w:rsidRDefault="00B724D3" w:rsidP="006C5C4A">
      <w:pPr>
        <w:rPr>
          <w:i/>
        </w:rPr>
      </w:pPr>
      <w:r w:rsidRPr="001C03EC">
        <w:rPr>
          <w:i/>
        </w:rPr>
        <w:t>O</w:t>
      </w:r>
      <w:r w:rsidR="006C5C4A" w:rsidRPr="001C03EC">
        <w:rPr>
          <w:i/>
        </w:rPr>
        <w:t>thers</w:t>
      </w:r>
    </w:p>
    <w:p w14:paraId="31113613" w14:textId="77777777" w:rsidR="006C5C4A" w:rsidRPr="001C03EC" w:rsidRDefault="006C5C4A" w:rsidP="00B724D3">
      <w:r w:rsidRPr="001C03EC">
        <w:t>The education of some counsellors was also striking. A</w:t>
      </w:r>
      <w:r w:rsidR="000C4948" w:rsidRPr="001C03EC">
        <w:t xml:space="preserve">n education level difference between the counsellors has been observed. In addition, the counsellors indicate they work from a multi-professional team. </w:t>
      </w:r>
      <w:r w:rsidR="005464EA" w:rsidRPr="001C03EC">
        <w:t>However, they all have been trained for Social Work, except one.</w:t>
      </w:r>
      <w:r w:rsidR="00610F3E" w:rsidRPr="001C03EC">
        <w:t xml:space="preserve"> In addition, they have done training to specialize themselves in an approach.</w:t>
      </w:r>
      <w:r w:rsidR="005464EA" w:rsidRPr="001C03EC">
        <w:t xml:space="preserve"> </w:t>
      </w:r>
    </w:p>
    <w:p w14:paraId="7C544A38" w14:textId="77777777" w:rsidR="00A1009B" w:rsidRPr="001C03EC" w:rsidRDefault="004D7B04" w:rsidP="008564CF">
      <w:pPr>
        <w:pStyle w:val="Kop2"/>
        <w:rPr>
          <w:i/>
          <w:iCs/>
        </w:rPr>
      </w:pPr>
      <w:bookmarkStart w:id="78" w:name="_Toc422425066"/>
      <w:r w:rsidRPr="001C03EC">
        <w:t>5.3</w:t>
      </w:r>
      <w:r w:rsidR="00A1009B" w:rsidRPr="001C03EC">
        <w:t>. Discuss</w:t>
      </w:r>
      <w:r w:rsidR="00610F3E" w:rsidRPr="001C03EC">
        <w:t>ion</w:t>
      </w:r>
      <w:bookmarkEnd w:id="78"/>
    </w:p>
    <w:p w14:paraId="73BC68D1" w14:textId="149D7959" w:rsidR="00BD02C7" w:rsidRDefault="00BD02C7">
      <w:pPr>
        <w:rPr>
          <w:i/>
          <w:iCs/>
        </w:rPr>
      </w:pPr>
      <w:r>
        <w:rPr>
          <w:i/>
          <w:iCs/>
        </w:rPr>
        <w:t>Main</w:t>
      </w:r>
      <w:r w:rsidR="00B32BB1">
        <w:rPr>
          <w:i/>
          <w:iCs/>
        </w:rPr>
        <w:t xml:space="preserve"> </w:t>
      </w:r>
      <w:r>
        <w:rPr>
          <w:i/>
          <w:iCs/>
        </w:rPr>
        <w:t>question</w:t>
      </w:r>
    </w:p>
    <w:p w14:paraId="1E0DFD95" w14:textId="0C03BB9C" w:rsidR="00BD02C7" w:rsidRPr="00BD02C7" w:rsidRDefault="00BD02C7">
      <w:pPr>
        <w:rPr>
          <w:iCs/>
        </w:rPr>
      </w:pPr>
      <w:r>
        <w:rPr>
          <w:iCs/>
        </w:rPr>
        <w:t>Our main question has been a wide and big</w:t>
      </w:r>
      <w:r w:rsidR="00B913EA">
        <w:rPr>
          <w:iCs/>
        </w:rPr>
        <w:t xml:space="preserve"> question and it was difficult to choose </w:t>
      </w:r>
      <w:r w:rsidR="00115625">
        <w:rPr>
          <w:iCs/>
        </w:rPr>
        <w:t>a certain structure to write</w:t>
      </w:r>
      <w:r w:rsidR="00B913EA">
        <w:rPr>
          <w:iCs/>
        </w:rPr>
        <w:t xml:space="preserve"> our sub question.</w:t>
      </w:r>
      <w:r>
        <w:rPr>
          <w:iCs/>
        </w:rPr>
        <w:t xml:space="preserve"> In retrospect, it was too big to write everything and we could have made it smaller. In order to make the question smaller, we could have put </w:t>
      </w:r>
      <w:r w:rsidR="00B913EA">
        <w:rPr>
          <w:iCs/>
        </w:rPr>
        <w:t>three or four approaches in the main question</w:t>
      </w:r>
      <w:r>
        <w:rPr>
          <w:iCs/>
        </w:rPr>
        <w:t xml:space="preserve">. In this way, our </w:t>
      </w:r>
      <w:r w:rsidR="00B913EA">
        <w:rPr>
          <w:iCs/>
        </w:rPr>
        <w:t xml:space="preserve">main </w:t>
      </w:r>
      <w:r>
        <w:rPr>
          <w:iCs/>
        </w:rPr>
        <w:t xml:space="preserve">question </w:t>
      </w:r>
      <w:r w:rsidR="00B913EA">
        <w:rPr>
          <w:iCs/>
        </w:rPr>
        <w:t xml:space="preserve">would have been </w:t>
      </w:r>
      <w:r>
        <w:rPr>
          <w:iCs/>
        </w:rPr>
        <w:t>much smaller and it could have been e</w:t>
      </w:r>
      <w:r w:rsidR="00B913EA">
        <w:rPr>
          <w:iCs/>
        </w:rPr>
        <w:t>asier to write our sub questions. By doing so, it would be easier to make a good structure of each sub question.</w:t>
      </w:r>
    </w:p>
    <w:p w14:paraId="48B045F2" w14:textId="77777777" w:rsidR="00A1009B" w:rsidRPr="001C03EC" w:rsidRDefault="00A1009B">
      <w:pPr>
        <w:rPr>
          <w:i/>
          <w:iCs/>
        </w:rPr>
      </w:pPr>
      <w:r w:rsidRPr="001C03EC">
        <w:rPr>
          <w:i/>
          <w:iCs/>
        </w:rPr>
        <w:t>Literat</w:t>
      </w:r>
      <w:r w:rsidR="00610F3E" w:rsidRPr="001C03EC">
        <w:rPr>
          <w:i/>
          <w:iCs/>
        </w:rPr>
        <w:t>ure research</w:t>
      </w:r>
    </w:p>
    <w:p w14:paraId="2D783BA4" w14:textId="77777777" w:rsidR="00A668F0" w:rsidRPr="001C03EC" w:rsidRDefault="00761CBA" w:rsidP="00A668F0">
      <w:r w:rsidRPr="001C03EC">
        <w:t xml:space="preserve">Nearly all the used literature is written in English. We read the research papers ourselves and selected the most important information. </w:t>
      </w:r>
      <w:r w:rsidR="009F3954" w:rsidRPr="001C03EC">
        <w:t xml:space="preserve">The literature might be translated and interpreted differently </w:t>
      </w:r>
      <w:r w:rsidR="0002490D" w:rsidRPr="001C03EC">
        <w:t xml:space="preserve">then intended </w:t>
      </w:r>
      <w:r w:rsidR="00553DFB" w:rsidRPr="001C03EC">
        <w:t>in the original source.</w:t>
      </w:r>
      <w:r w:rsidR="00A1009B" w:rsidRPr="001C03EC">
        <w:t xml:space="preserve"> </w:t>
      </w:r>
      <w:r w:rsidR="006B070A" w:rsidRPr="001C03EC">
        <w:t xml:space="preserve">By translating the whole product through a third person who is raised bilingual, the last problem has been </w:t>
      </w:r>
      <w:r w:rsidR="007F2D2E" w:rsidRPr="001C03EC">
        <w:t xml:space="preserve">solved. Upon completion, the first two sub questions have been checked on correct translations </w:t>
      </w:r>
      <w:r w:rsidR="005B252C" w:rsidRPr="001C03EC">
        <w:t xml:space="preserve">of the terms. </w:t>
      </w:r>
    </w:p>
    <w:p w14:paraId="7894DD8A" w14:textId="77777777" w:rsidR="00A668F0" w:rsidRPr="001C03EC" w:rsidRDefault="00737176" w:rsidP="00A668F0">
      <w:r w:rsidRPr="001C03EC">
        <w:t xml:space="preserve">One source has been found to describe the effects </w:t>
      </w:r>
      <w:r w:rsidR="00604D2E" w:rsidRPr="001C03EC">
        <w:t xml:space="preserve">of the client-oriented approach in the first sub question. It was surprising, so little literature is available with regard to group counselling. </w:t>
      </w:r>
      <w:r w:rsidR="00DD49A7" w:rsidRPr="001C03EC">
        <w:t>It was not possible to relate this study with other research, since no other source could be found.</w:t>
      </w:r>
      <w:r w:rsidR="00F72154" w:rsidRPr="001C03EC">
        <w:t xml:space="preserve"> We have chosen to include the single found source. </w:t>
      </w:r>
      <w:r w:rsidR="00954030" w:rsidRPr="001C03EC">
        <w:t xml:space="preserve">As a result the validity of this part got endangered. In order to prevent that, we chose to keep this sub paragraph short without </w:t>
      </w:r>
      <w:r w:rsidR="0009497E" w:rsidRPr="001C03EC">
        <w:t>going in depth by means of the same source</w:t>
      </w:r>
      <w:r w:rsidR="001077B1" w:rsidRPr="001C03EC">
        <w:t xml:space="preserve">. </w:t>
      </w:r>
      <w:r w:rsidR="00F72154" w:rsidRPr="001C03EC">
        <w:t xml:space="preserve"> </w:t>
      </w:r>
      <w:r w:rsidR="00DD49A7" w:rsidRPr="001C03EC">
        <w:t xml:space="preserve"> </w:t>
      </w:r>
    </w:p>
    <w:p w14:paraId="0203E49B" w14:textId="77777777" w:rsidR="001077B1" w:rsidRPr="001C03EC" w:rsidRDefault="001077B1" w:rsidP="00490D5B">
      <w:r w:rsidRPr="001C03EC">
        <w:lastRenderedPageBreak/>
        <w:t xml:space="preserve">In this research it was decided to </w:t>
      </w:r>
      <w:r w:rsidR="00C92140" w:rsidRPr="001C03EC">
        <w:t>divide</w:t>
      </w:r>
      <w:r w:rsidRPr="001C03EC">
        <w:t xml:space="preserve"> the postmodern approach into the </w:t>
      </w:r>
      <w:r w:rsidR="0039419A" w:rsidRPr="001C03EC">
        <w:t xml:space="preserve">solution-oriented approach and motivational interviewing. The paragraphs </w:t>
      </w:r>
      <w:r w:rsidR="00490D5B" w:rsidRPr="001C03EC">
        <w:t xml:space="preserve">in the chapters with the first two </w:t>
      </w:r>
      <w:r w:rsidR="00C92140" w:rsidRPr="001C03EC">
        <w:t>sub questions</w:t>
      </w:r>
      <w:r w:rsidR="00490D5B" w:rsidRPr="001C03EC">
        <w:t xml:space="preserve"> are now different. In retrospect, we better could have chosen one approach for both group </w:t>
      </w:r>
      <w:r w:rsidR="001C03EC">
        <w:t>counselling</w:t>
      </w:r>
      <w:r w:rsidR="00490D5B" w:rsidRPr="001C03EC">
        <w:t xml:space="preserve"> and individual </w:t>
      </w:r>
      <w:r w:rsidR="001C03EC">
        <w:t>counselling</w:t>
      </w:r>
      <w:r w:rsidR="00490D5B" w:rsidRPr="001C03EC">
        <w:t>.</w:t>
      </w:r>
      <w:r w:rsidR="00CB00F2" w:rsidRPr="001C03EC">
        <w:t xml:space="preserve"> </w:t>
      </w:r>
      <w:r w:rsidR="00C92140" w:rsidRPr="001C03EC">
        <w:t>In a si</w:t>
      </w:r>
      <w:r w:rsidR="00C92140">
        <w:t>milar way, we would have been</w:t>
      </w:r>
      <w:r w:rsidR="00C92140" w:rsidRPr="001C03EC">
        <w:t xml:space="preserve"> able to keep to one structure still better.  </w:t>
      </w:r>
    </w:p>
    <w:p w14:paraId="6A65D051" w14:textId="1D7D874D" w:rsidR="00903C2B" w:rsidRPr="001C03EC" w:rsidRDefault="0002562E" w:rsidP="00DC45B6">
      <w:pPr>
        <w:rPr>
          <w:iCs/>
        </w:rPr>
      </w:pPr>
      <w:r w:rsidRPr="001C03EC">
        <w:rPr>
          <w:iCs/>
        </w:rPr>
        <w:t xml:space="preserve">In retrospect, it had been better to exclude the cognitive </w:t>
      </w:r>
      <w:r w:rsidR="001C03EC">
        <w:rPr>
          <w:iCs/>
        </w:rPr>
        <w:t>behaviour</w:t>
      </w:r>
      <w:r w:rsidRPr="001C03EC">
        <w:rPr>
          <w:iCs/>
        </w:rPr>
        <w:t xml:space="preserve"> therapy from this </w:t>
      </w:r>
      <w:r w:rsidR="00C2045B" w:rsidRPr="001C03EC">
        <w:rPr>
          <w:iCs/>
        </w:rPr>
        <w:t xml:space="preserve">research. </w:t>
      </w:r>
      <w:r w:rsidR="00DC45B6" w:rsidRPr="001C03EC">
        <w:rPr>
          <w:iCs/>
        </w:rPr>
        <w:t xml:space="preserve">We </w:t>
      </w:r>
      <w:r w:rsidR="00083EFC">
        <w:rPr>
          <w:iCs/>
        </w:rPr>
        <w:t>have c</w:t>
      </w:r>
      <w:r w:rsidR="00DC45B6" w:rsidRPr="001C03EC">
        <w:rPr>
          <w:iCs/>
        </w:rPr>
        <w:t>hose</w:t>
      </w:r>
      <w:r w:rsidR="00083EFC">
        <w:rPr>
          <w:iCs/>
        </w:rPr>
        <w:t>n</w:t>
      </w:r>
      <w:r w:rsidR="00DC45B6" w:rsidRPr="001C03EC">
        <w:rPr>
          <w:iCs/>
        </w:rPr>
        <w:t xml:space="preserve"> it bec</w:t>
      </w:r>
      <w:r w:rsidR="00BD02C7">
        <w:rPr>
          <w:iCs/>
        </w:rPr>
        <w:t>ause it is an approach that has been</w:t>
      </w:r>
      <w:r w:rsidR="00DC45B6" w:rsidRPr="001C03EC">
        <w:rPr>
          <w:iCs/>
        </w:rPr>
        <w:t xml:space="preserve"> researched </w:t>
      </w:r>
      <w:r w:rsidR="00BD02C7">
        <w:rPr>
          <w:iCs/>
        </w:rPr>
        <w:t xml:space="preserve">a lot </w:t>
      </w:r>
      <w:r w:rsidR="00DC45B6" w:rsidRPr="001C03EC">
        <w:rPr>
          <w:iCs/>
        </w:rPr>
        <w:t>and scientifically proven</w:t>
      </w:r>
      <w:r w:rsidR="00C2045B" w:rsidRPr="001C03EC">
        <w:rPr>
          <w:iCs/>
        </w:rPr>
        <w:t xml:space="preserve">. </w:t>
      </w:r>
      <w:r w:rsidR="00147AAB" w:rsidRPr="001C03EC">
        <w:rPr>
          <w:iCs/>
        </w:rPr>
        <w:t>I</w:t>
      </w:r>
      <w:r w:rsidR="001F759B" w:rsidRPr="001C03EC">
        <w:rPr>
          <w:iCs/>
        </w:rPr>
        <w:t xml:space="preserve">n our study, it was more difficult to apply this approach among the other ones, because counsellors take an expert attitude </w:t>
      </w:r>
      <w:r w:rsidR="00DF70F6" w:rsidRPr="001C03EC">
        <w:rPr>
          <w:iCs/>
        </w:rPr>
        <w:t xml:space="preserve">with this approach which is less client oriented. </w:t>
      </w:r>
      <w:r w:rsidR="00147AAB" w:rsidRPr="001C03EC">
        <w:rPr>
          <w:iCs/>
        </w:rPr>
        <w:t xml:space="preserve"> </w:t>
      </w:r>
      <w:r w:rsidRPr="001C03EC">
        <w:rPr>
          <w:iCs/>
        </w:rPr>
        <w:t xml:space="preserve"> </w:t>
      </w:r>
    </w:p>
    <w:p w14:paraId="5EF5B49A" w14:textId="77777777" w:rsidR="00A1009B" w:rsidRPr="001C03EC" w:rsidRDefault="00A1009B">
      <w:r w:rsidRPr="001C03EC">
        <w:rPr>
          <w:i/>
          <w:iCs/>
        </w:rPr>
        <w:t>Interviews</w:t>
      </w:r>
    </w:p>
    <w:p w14:paraId="131E6E7C" w14:textId="77777777" w:rsidR="008E543A" w:rsidRPr="001C03EC" w:rsidRDefault="008E543A">
      <w:r w:rsidRPr="001C03EC">
        <w:t xml:space="preserve">The translation has been a </w:t>
      </w:r>
      <w:r w:rsidR="00C92140" w:rsidRPr="001C03EC">
        <w:t>risk</w:t>
      </w:r>
      <w:r w:rsidRPr="001C03EC">
        <w:t xml:space="preserve"> for our research. The English language level </w:t>
      </w:r>
      <w:r w:rsidR="006F454B" w:rsidRPr="001C03EC">
        <w:t xml:space="preserve">has not always been perfect </w:t>
      </w:r>
      <w:r w:rsidR="001D6F25" w:rsidRPr="001C03EC">
        <w:t>through which the translation was sometimes incorrect.</w:t>
      </w:r>
      <w:r w:rsidR="00B220D4" w:rsidRPr="001C03EC">
        <w:t xml:space="preserve"> If we were to do it again, we would have chosen to only enable that person who is the best at English</w:t>
      </w:r>
      <w:r w:rsidR="000F1D88" w:rsidRPr="001C03EC">
        <w:t xml:space="preserve">. Due to practical reasons, this was not always possible during our research. </w:t>
      </w:r>
      <w:r w:rsidR="001D6F25" w:rsidRPr="001C03EC">
        <w:t xml:space="preserve"> </w:t>
      </w:r>
    </w:p>
    <w:p w14:paraId="11814C2A" w14:textId="77777777" w:rsidR="00B27B97" w:rsidRPr="001C03EC" w:rsidRDefault="00B27B97">
      <w:r w:rsidRPr="001C03EC">
        <w:t>After six interviews with clients, we looked critically whether we obtained new information from the interviews. Then we adjusted a number of interview questions to obtain new information. In hindsight we could have done</w:t>
      </w:r>
      <w:r w:rsidR="00C86AA1" w:rsidRPr="001C03EC">
        <w:t xml:space="preserve"> this</w:t>
      </w:r>
      <w:r w:rsidRPr="001C03EC">
        <w:t xml:space="preserve"> better after four interviews with clients. In this way, we</w:t>
      </w:r>
      <w:r w:rsidR="008052DC" w:rsidRPr="001C03EC">
        <w:t xml:space="preserve"> would have</w:t>
      </w:r>
      <w:r w:rsidRPr="001C03EC">
        <w:t xml:space="preserve"> had more data to make comparisons</w:t>
      </w:r>
      <w:r w:rsidR="008052DC" w:rsidRPr="001C03EC">
        <w:t xml:space="preserve"> regarding</w:t>
      </w:r>
      <w:r w:rsidRPr="001C03EC">
        <w:t xml:space="preserve"> the adjusted topics. To maintain the validity of the competition, we have chosen not to explicitly use the additional data from the last four interviews.</w:t>
      </w:r>
    </w:p>
    <w:p w14:paraId="285394D1" w14:textId="77777777" w:rsidR="008503AA" w:rsidRPr="001C03EC" w:rsidRDefault="008503AA"/>
    <w:p w14:paraId="2980DA30" w14:textId="77777777" w:rsidR="008608A0" w:rsidRPr="001C03EC" w:rsidRDefault="008608A0">
      <w:pPr>
        <w:suppressAutoHyphens w:val="0"/>
        <w:spacing w:after="0" w:line="240" w:lineRule="auto"/>
      </w:pPr>
      <w:r w:rsidRPr="001C03EC">
        <w:br w:type="page"/>
      </w:r>
    </w:p>
    <w:p w14:paraId="4F3F291F" w14:textId="77777777" w:rsidR="00A1009B" w:rsidRPr="001C03EC" w:rsidRDefault="00A1009B" w:rsidP="00873950">
      <w:pPr>
        <w:pStyle w:val="Kop1"/>
        <w:rPr>
          <w:b/>
        </w:rPr>
      </w:pPr>
      <w:bookmarkStart w:id="79" w:name="_Toc422425067"/>
      <w:r w:rsidRPr="00873950">
        <w:rPr>
          <w:b/>
        </w:rPr>
        <w:lastRenderedPageBreak/>
        <w:t xml:space="preserve">6. </w:t>
      </w:r>
      <w:r w:rsidR="0034129F" w:rsidRPr="00873950">
        <w:rPr>
          <w:b/>
        </w:rPr>
        <w:t xml:space="preserve">Recommendations and </w:t>
      </w:r>
      <w:r w:rsidR="00C92140" w:rsidRPr="00873950">
        <w:rPr>
          <w:b/>
        </w:rPr>
        <w:t>evaluation</w:t>
      </w:r>
      <w:bookmarkEnd w:id="79"/>
    </w:p>
    <w:p w14:paraId="45196141" w14:textId="77777777" w:rsidR="0034129F" w:rsidRPr="001C03EC" w:rsidRDefault="0034129F">
      <w:r w:rsidRPr="001C03EC">
        <w:t xml:space="preserve">This chapter starts with a description of the recommendations which have emerged from the final conclusion. </w:t>
      </w:r>
      <w:r w:rsidR="0042132F" w:rsidRPr="001C03EC">
        <w:t>Besides, the following issues are briefly evaluated: problem definition, objective and cultural evaluation.</w:t>
      </w:r>
    </w:p>
    <w:p w14:paraId="79B4D007" w14:textId="77777777" w:rsidR="00A1009B" w:rsidRPr="001C03EC" w:rsidRDefault="00A1009B" w:rsidP="008564CF">
      <w:pPr>
        <w:pStyle w:val="Kop2"/>
        <w:rPr>
          <w:i/>
        </w:rPr>
      </w:pPr>
      <w:bookmarkStart w:id="80" w:name="_Toc422425068"/>
      <w:r w:rsidRPr="001C03EC">
        <w:t xml:space="preserve">6.1. </w:t>
      </w:r>
      <w:r w:rsidR="008E5A01" w:rsidRPr="001C03EC">
        <w:t>Recommendations</w:t>
      </w:r>
      <w:bookmarkEnd w:id="80"/>
    </w:p>
    <w:p w14:paraId="289D9F72" w14:textId="77777777" w:rsidR="008E5A01" w:rsidRPr="001C03EC" w:rsidRDefault="008E5A01" w:rsidP="008E5A01">
      <w:pPr>
        <w:rPr>
          <w:i/>
        </w:rPr>
      </w:pPr>
      <w:r w:rsidRPr="001C03EC">
        <w:rPr>
          <w:i/>
        </w:rPr>
        <w:t>Work unambiguous from</w:t>
      </w:r>
      <w:r w:rsidR="00487B09" w:rsidRPr="001C03EC">
        <w:rPr>
          <w:i/>
        </w:rPr>
        <w:t xml:space="preserve"> a</w:t>
      </w:r>
      <w:r w:rsidRPr="001C03EC">
        <w:rPr>
          <w:i/>
        </w:rPr>
        <w:t xml:space="preserve"> client-</w:t>
      </w:r>
      <w:r w:rsidR="00C92140" w:rsidRPr="001C03EC">
        <w:rPr>
          <w:i/>
        </w:rPr>
        <w:t>centred</w:t>
      </w:r>
      <w:r w:rsidRPr="001C03EC">
        <w:rPr>
          <w:i/>
        </w:rPr>
        <w:t xml:space="preserve"> approach</w:t>
      </w:r>
    </w:p>
    <w:p w14:paraId="41FA987A" w14:textId="77777777" w:rsidR="0022129C" w:rsidRPr="001C03EC" w:rsidRDefault="00735108" w:rsidP="00AD3B9B">
      <w:r w:rsidRPr="001C03EC">
        <w:t xml:space="preserve">Our research has shown that counsellors may choose their own approach to work with, </w:t>
      </w:r>
      <w:r w:rsidR="00C92140" w:rsidRPr="001C03EC">
        <w:t>depending</w:t>
      </w:r>
      <w:r w:rsidRPr="001C03EC">
        <w:t xml:space="preserve"> on which one suits them personal. </w:t>
      </w:r>
      <w:r w:rsidR="00104EE5" w:rsidRPr="001C03EC">
        <w:t>Besides, counsellors indicate they work according to a client-</w:t>
      </w:r>
      <w:r w:rsidR="00C92140" w:rsidRPr="001C03EC">
        <w:t>centred</w:t>
      </w:r>
      <w:r w:rsidR="00104EE5" w:rsidRPr="001C03EC">
        <w:t xml:space="preserve"> approach. However, if everybody is free to </w:t>
      </w:r>
      <w:r w:rsidR="00A45767" w:rsidRPr="001C03EC">
        <w:t xml:space="preserve">select </w:t>
      </w:r>
      <w:r w:rsidR="00104EE5" w:rsidRPr="001C03EC">
        <w:t>his</w:t>
      </w:r>
      <w:r w:rsidR="00A45767" w:rsidRPr="001C03EC">
        <w:t xml:space="preserve"> own approach there is a danger of becoming less client-</w:t>
      </w:r>
      <w:r w:rsidR="00C92140" w:rsidRPr="001C03EC">
        <w:t>centred</w:t>
      </w:r>
      <w:r w:rsidR="00A45767" w:rsidRPr="001C03EC">
        <w:t>.</w:t>
      </w:r>
      <w:r w:rsidR="00984713" w:rsidRPr="001C03EC">
        <w:t xml:space="preserve"> Our literature study indicates that within the client-</w:t>
      </w:r>
      <w:r w:rsidR="00C92140" w:rsidRPr="001C03EC">
        <w:t>centred</w:t>
      </w:r>
      <w:r w:rsidR="00984713" w:rsidRPr="001C03EC">
        <w:t xml:space="preserve"> approach, clients are encouraged to </w:t>
      </w:r>
      <w:r w:rsidR="00FE08B6" w:rsidRPr="001C03EC">
        <w:t xml:space="preserve">evaluate whether the received care matches their needs. According to our research, </w:t>
      </w:r>
      <w:r w:rsidR="00962117" w:rsidRPr="001C03EC">
        <w:t xml:space="preserve">this is not done well enough at the Renarkon community. Clients may be more encouraged to think about this. </w:t>
      </w:r>
      <w:r w:rsidR="004646D4" w:rsidRPr="001C03EC">
        <w:t xml:space="preserve">As well, two clients stated to have short-term goals which are </w:t>
      </w:r>
      <w:r w:rsidR="005D2D02" w:rsidRPr="001C03EC">
        <w:t xml:space="preserve">aimed at the post-treatment life. </w:t>
      </w:r>
      <w:r w:rsidR="00F52973" w:rsidRPr="001C03EC">
        <w:t>On the contrary, the literature study demonstrates long-term goals</w:t>
      </w:r>
      <w:r w:rsidR="00AD3B9B" w:rsidRPr="001C03EC">
        <w:t xml:space="preserve"> are meant for </w:t>
      </w:r>
      <w:r w:rsidR="0062700E" w:rsidRPr="001C03EC">
        <w:t>life after the treatment. Short-term goals serve to have positive experiences and as a means to achieve the long term.</w:t>
      </w:r>
      <w:r w:rsidR="009D6F91" w:rsidRPr="001C03EC">
        <w:t xml:space="preserve"> We advice Renarkon to </w:t>
      </w:r>
      <w:r w:rsidR="001E386B" w:rsidRPr="001C03EC">
        <w:t>consider which approaches match with a client-</w:t>
      </w:r>
      <w:r w:rsidR="00C92140" w:rsidRPr="001C03EC">
        <w:t>centred</w:t>
      </w:r>
      <w:r w:rsidR="001E386B" w:rsidRPr="001C03EC">
        <w:t xml:space="preserve"> approach and how they can be implemented.</w:t>
      </w:r>
      <w:r w:rsidR="00F819EA" w:rsidRPr="001C03EC">
        <w:t xml:space="preserve"> </w:t>
      </w:r>
      <w:r w:rsidR="0059170D" w:rsidRPr="001C03EC">
        <w:t xml:space="preserve">By doing so, the work will be ambiguous and clients know better what to expect, </w:t>
      </w:r>
      <w:r w:rsidR="00EA5C4F" w:rsidRPr="001C03EC">
        <w:t xml:space="preserve">because everybody is on the same page. </w:t>
      </w:r>
      <w:r w:rsidR="001E386B" w:rsidRPr="001C03EC">
        <w:t xml:space="preserve"> </w:t>
      </w:r>
      <w:r w:rsidR="0062700E" w:rsidRPr="001C03EC">
        <w:t xml:space="preserve">  </w:t>
      </w:r>
    </w:p>
    <w:p w14:paraId="45B865C6" w14:textId="77777777" w:rsidR="00EA5C4F" w:rsidRPr="001C03EC" w:rsidRDefault="00EA5C4F" w:rsidP="00EA5C4F">
      <w:pPr>
        <w:tabs>
          <w:tab w:val="left" w:pos="9072"/>
        </w:tabs>
        <w:rPr>
          <w:i/>
        </w:rPr>
      </w:pPr>
      <w:r w:rsidRPr="001C03EC">
        <w:rPr>
          <w:i/>
        </w:rPr>
        <w:t>Equal basic education for counsellors</w:t>
      </w:r>
    </w:p>
    <w:p w14:paraId="4E253485" w14:textId="77777777" w:rsidR="00301BE0" w:rsidRPr="001C03EC" w:rsidRDefault="00301BE0" w:rsidP="004149BC">
      <w:pPr>
        <w:tabs>
          <w:tab w:val="left" w:pos="9072"/>
        </w:tabs>
      </w:pPr>
      <w:r w:rsidRPr="001C03EC">
        <w:t>There is a striking difference between the education levels of the counsellors.</w:t>
      </w:r>
      <w:r w:rsidR="00D44E93" w:rsidRPr="001C03EC">
        <w:t xml:space="preserve"> There is no equivalence of </w:t>
      </w:r>
      <w:r w:rsidR="00A14615" w:rsidRPr="001C03EC">
        <w:t xml:space="preserve">schooling. A number of counsellors had a lot of training in comparison. During the research, </w:t>
      </w:r>
      <w:r w:rsidR="00003559" w:rsidRPr="001C03EC">
        <w:t xml:space="preserve">one counsellor emerged with hardly any training, </w:t>
      </w:r>
      <w:r w:rsidR="00C92140" w:rsidRPr="001C03EC">
        <w:t>even though</w:t>
      </w:r>
      <w:r w:rsidR="00003559" w:rsidRPr="001C03EC">
        <w:t xml:space="preserve"> it is expected </w:t>
      </w:r>
      <w:r w:rsidR="005A4843" w:rsidRPr="001C03EC">
        <w:t xml:space="preserve">that </w:t>
      </w:r>
      <w:r w:rsidR="00003559" w:rsidRPr="001C03EC">
        <w:t>he</w:t>
      </w:r>
      <w:r w:rsidR="005A4843" w:rsidRPr="001C03EC">
        <w:t xml:space="preserve"> must</w:t>
      </w:r>
      <w:r w:rsidR="00003559" w:rsidRPr="001C03EC">
        <w:t xml:space="preserve"> fully</w:t>
      </w:r>
      <w:r w:rsidR="005A4843" w:rsidRPr="001C03EC">
        <w:t xml:space="preserve"> function in the team</w:t>
      </w:r>
      <w:r w:rsidR="000F682D" w:rsidRPr="001C03EC">
        <w:t>; this may cause an efficiency difference.</w:t>
      </w:r>
      <w:r w:rsidR="00204A60" w:rsidRPr="001C03EC">
        <w:t xml:space="preserve"> </w:t>
      </w:r>
      <w:r w:rsidR="00640815" w:rsidRPr="001C03EC">
        <w:t xml:space="preserve">In order to reduce this possible difference, it is </w:t>
      </w:r>
      <w:r w:rsidR="00C92140" w:rsidRPr="001C03EC">
        <w:t>advised</w:t>
      </w:r>
      <w:r w:rsidR="00640815" w:rsidRPr="001C03EC">
        <w:t xml:space="preserve"> to </w:t>
      </w:r>
      <w:r w:rsidR="005A603A" w:rsidRPr="001C03EC">
        <w:t xml:space="preserve">offer additional approach courses for less </w:t>
      </w:r>
      <w:r w:rsidR="00C92140" w:rsidRPr="001C03EC">
        <w:t>experienced</w:t>
      </w:r>
      <w:r w:rsidR="005A603A" w:rsidRPr="001C03EC">
        <w:t xml:space="preserve"> staff.</w:t>
      </w:r>
      <w:r w:rsidR="005E54D2" w:rsidRPr="001C03EC">
        <w:t xml:space="preserve"> In this manner, there is no need for a </w:t>
      </w:r>
      <w:r w:rsidR="00C92140" w:rsidRPr="001C03EC">
        <w:t>fin</w:t>
      </w:r>
      <w:r w:rsidR="00C92140">
        <w:t>an</w:t>
      </w:r>
      <w:r w:rsidR="00C92140" w:rsidRPr="001C03EC">
        <w:t>cial</w:t>
      </w:r>
      <w:r w:rsidR="005E54D2" w:rsidRPr="001C03EC">
        <w:t xml:space="preserve"> investment in the whole team, but</w:t>
      </w:r>
      <w:r w:rsidR="004149BC" w:rsidRPr="001C03EC">
        <w:t xml:space="preserve"> simply </w:t>
      </w:r>
      <w:r w:rsidR="005E54D2" w:rsidRPr="001C03EC">
        <w:t>in one or a few persons through which clients may expec</w:t>
      </w:r>
      <w:r w:rsidR="00041E7D" w:rsidRPr="001C03EC">
        <w:t>t equivalent help from the counsellors.</w:t>
      </w:r>
      <w:r w:rsidR="006A6B8F" w:rsidRPr="001C03EC">
        <w:t xml:space="preserve"> </w:t>
      </w:r>
      <w:r w:rsidR="00041E7D" w:rsidRPr="001C03EC">
        <w:t xml:space="preserve"> </w:t>
      </w:r>
      <w:r w:rsidR="000F682D" w:rsidRPr="001C03EC">
        <w:t xml:space="preserve"> </w:t>
      </w:r>
      <w:r w:rsidR="005A4843" w:rsidRPr="001C03EC">
        <w:t xml:space="preserve"> </w:t>
      </w:r>
    </w:p>
    <w:p w14:paraId="045CB91F" w14:textId="77777777" w:rsidR="000F682D" w:rsidRPr="001C03EC" w:rsidRDefault="004149BC" w:rsidP="00E46529">
      <w:pPr>
        <w:tabs>
          <w:tab w:val="left" w:pos="9072"/>
        </w:tabs>
      </w:pPr>
      <w:r w:rsidRPr="001C03EC">
        <w:t xml:space="preserve">When a new member is added to the team, </w:t>
      </w:r>
      <w:r w:rsidR="00DC6D5F" w:rsidRPr="001C03EC">
        <w:t>we advice to have a close look with this team member at the best matching training and approach for your client-</w:t>
      </w:r>
      <w:r w:rsidR="00C92140" w:rsidRPr="001C03EC">
        <w:t>centred</w:t>
      </w:r>
      <w:r w:rsidR="00DC6D5F" w:rsidRPr="001C03EC">
        <w:t xml:space="preserve"> approach. </w:t>
      </w:r>
      <w:r w:rsidR="005F31B4" w:rsidRPr="001C03EC">
        <w:t>We recommend you to have it clear within three months,</w:t>
      </w:r>
      <w:r w:rsidR="006A6D1B" w:rsidRPr="001C03EC">
        <w:t xml:space="preserve"> after which it will be possible to see how the vision can be implemented in the daily counselling of clients. </w:t>
      </w:r>
    </w:p>
    <w:p w14:paraId="743695D4" w14:textId="77777777" w:rsidR="00E76C65" w:rsidRPr="001C03EC" w:rsidRDefault="00E76C65" w:rsidP="00E76C65">
      <w:pPr>
        <w:tabs>
          <w:tab w:val="left" w:pos="5115"/>
        </w:tabs>
        <w:rPr>
          <w:i/>
          <w:iCs/>
        </w:rPr>
      </w:pPr>
    </w:p>
    <w:p w14:paraId="6D1ECF5D" w14:textId="77777777" w:rsidR="006A6D1B" w:rsidRPr="001C03EC" w:rsidRDefault="006A6D1B">
      <w:pPr>
        <w:suppressAutoHyphens w:val="0"/>
        <w:spacing w:after="0" w:line="240" w:lineRule="auto"/>
        <w:rPr>
          <w:i/>
          <w:iCs/>
        </w:rPr>
      </w:pPr>
      <w:r w:rsidRPr="001C03EC">
        <w:rPr>
          <w:i/>
          <w:iCs/>
        </w:rPr>
        <w:br w:type="page"/>
      </w:r>
    </w:p>
    <w:p w14:paraId="52060B9C" w14:textId="77777777" w:rsidR="00E76C65" w:rsidRPr="001C03EC" w:rsidRDefault="00E76C65" w:rsidP="007142F7">
      <w:pPr>
        <w:tabs>
          <w:tab w:val="left" w:pos="5115"/>
        </w:tabs>
      </w:pPr>
      <w:r w:rsidRPr="001C03EC">
        <w:rPr>
          <w:i/>
          <w:iCs/>
        </w:rPr>
        <w:lastRenderedPageBreak/>
        <w:t>Evaluati</w:t>
      </w:r>
      <w:r w:rsidR="007142F7" w:rsidRPr="001C03EC">
        <w:rPr>
          <w:i/>
          <w:iCs/>
        </w:rPr>
        <w:t>ng the counsellor through the client</w:t>
      </w:r>
    </w:p>
    <w:p w14:paraId="4CF83E02" w14:textId="77777777" w:rsidR="007142F7" w:rsidRPr="001C03EC" w:rsidRDefault="00000A42" w:rsidP="00F807F1">
      <w:pPr>
        <w:tabs>
          <w:tab w:val="left" w:pos="5115"/>
        </w:tabs>
      </w:pPr>
      <w:r w:rsidRPr="001C03EC">
        <w:t>This research revealed it is possible for the client to evaluate his individual counsellor. However, the clients make limited use of this</w:t>
      </w:r>
      <w:r w:rsidR="002A4EE8" w:rsidRPr="001C03EC">
        <w:t>, since officially seen, the feedback needs to be read out loud to the group. Literature proofed the added value of giving feedback to the counsellor</w:t>
      </w:r>
      <w:r w:rsidR="007E70B9" w:rsidRPr="001C03EC">
        <w:t>, through which he</w:t>
      </w:r>
      <w:r w:rsidR="002A4EE8" w:rsidRPr="001C03EC">
        <w:t xml:space="preserve"> can</w:t>
      </w:r>
      <w:r w:rsidR="000B3F9A" w:rsidRPr="001C03EC">
        <w:t xml:space="preserve"> continue to develop his </w:t>
      </w:r>
      <w:r w:rsidR="00C92140" w:rsidRPr="001C03EC">
        <w:t>professionalism</w:t>
      </w:r>
      <w:r w:rsidR="000B3F9A" w:rsidRPr="001C03EC">
        <w:t xml:space="preserve"> and enlarge </w:t>
      </w:r>
      <w:r w:rsidR="007E70B9" w:rsidRPr="001C03EC">
        <w:t>his self-reflection. For this reason</w:t>
      </w:r>
      <w:r w:rsidR="00F52D04" w:rsidRPr="001C03EC">
        <w:t xml:space="preserve"> we would like to recommend a structural approach in which clients are motivated to give to their individual counsellor. </w:t>
      </w:r>
      <w:r w:rsidR="00C640F3" w:rsidRPr="001C03EC">
        <w:t>The counsellor can get feedback once a month, during the monthly evaluation.</w:t>
      </w:r>
      <w:r w:rsidR="00CF26A6" w:rsidRPr="001C03EC">
        <w:t xml:space="preserve"> Up to one week before that, the counsellor can </w:t>
      </w:r>
      <w:r w:rsidR="00F807F1" w:rsidRPr="001C03EC">
        <w:t xml:space="preserve">encourage the client to think about the feedback he has for his counsellor. By asking monthly feedback from the client, </w:t>
      </w:r>
      <w:r w:rsidR="00B057CB" w:rsidRPr="001C03EC">
        <w:t xml:space="preserve">it will be getting easier for the client to give feedback and be critical. </w:t>
      </w:r>
      <w:r w:rsidR="00CF26A6" w:rsidRPr="001C03EC">
        <w:t xml:space="preserve"> </w:t>
      </w:r>
      <w:r w:rsidR="00C640F3" w:rsidRPr="001C03EC">
        <w:t xml:space="preserve"> </w:t>
      </w:r>
      <w:r w:rsidR="007E70B9" w:rsidRPr="001C03EC">
        <w:t xml:space="preserve"> </w:t>
      </w:r>
      <w:r w:rsidR="002A4EE8" w:rsidRPr="001C03EC">
        <w:t xml:space="preserve"> </w:t>
      </w:r>
    </w:p>
    <w:p w14:paraId="6A6FA080" w14:textId="77777777" w:rsidR="00B057CB" w:rsidRPr="001C03EC" w:rsidRDefault="00B057CB">
      <w:pPr>
        <w:tabs>
          <w:tab w:val="left" w:pos="5115"/>
        </w:tabs>
        <w:rPr>
          <w:i/>
          <w:iCs/>
        </w:rPr>
      </w:pPr>
      <w:r w:rsidRPr="001C03EC">
        <w:rPr>
          <w:i/>
          <w:iCs/>
        </w:rPr>
        <w:t>Flexible frequency concerning individual counselling</w:t>
      </w:r>
    </w:p>
    <w:p w14:paraId="576D3D2B" w14:textId="77777777" w:rsidR="00AB38DE" w:rsidRPr="001C03EC" w:rsidRDefault="00AB38DE" w:rsidP="00C20E22">
      <w:pPr>
        <w:tabs>
          <w:tab w:val="left" w:pos="5115"/>
        </w:tabs>
      </w:pPr>
      <w:r w:rsidRPr="001C03EC">
        <w:t xml:space="preserve">It became evident through the literature </w:t>
      </w:r>
      <w:r w:rsidR="00C92140" w:rsidRPr="001C03EC">
        <w:t>study;</w:t>
      </w:r>
      <w:r w:rsidRPr="001C03EC">
        <w:t xml:space="preserve"> the</w:t>
      </w:r>
      <w:r w:rsidR="002224CD" w:rsidRPr="001C03EC">
        <w:t xml:space="preserve"> best way is to adapt the frequency</w:t>
      </w:r>
      <w:r w:rsidR="008C3BFC">
        <w:t xml:space="preserve"> of individual counselling</w:t>
      </w:r>
      <w:r w:rsidR="002224CD" w:rsidRPr="001C03EC">
        <w:t xml:space="preserve"> to the needs of the client. </w:t>
      </w:r>
      <w:r w:rsidR="00320D65" w:rsidRPr="001C03EC">
        <w:t>The client interviews made clear that clients in stage zero require at lea</w:t>
      </w:r>
      <w:r w:rsidR="006B046A" w:rsidRPr="001C03EC">
        <w:t xml:space="preserve">st once a week individual counselling. When a client needs additional counselling, this is possible with other counsellors. </w:t>
      </w:r>
      <w:r w:rsidR="007E5325" w:rsidRPr="001C03EC">
        <w:t xml:space="preserve">It is striking </w:t>
      </w:r>
      <w:r w:rsidR="003B5D81" w:rsidRPr="001C03EC">
        <w:t xml:space="preserve">that there is no lower frequency of individual counselling then once a week; since literature describes </w:t>
      </w:r>
      <w:r w:rsidR="002A3E81" w:rsidRPr="001C03EC">
        <w:t xml:space="preserve">a lower frequency can initiate self-exploration and </w:t>
      </w:r>
      <w:r w:rsidR="00C92140" w:rsidRPr="001C03EC">
        <w:t>self-expression</w:t>
      </w:r>
      <w:r w:rsidR="002A3E81" w:rsidRPr="001C03EC">
        <w:t xml:space="preserve">. </w:t>
      </w:r>
      <w:r w:rsidR="00B9691E" w:rsidRPr="001C03EC">
        <w:t xml:space="preserve">Therefore, we recommend </w:t>
      </w:r>
      <w:r w:rsidR="003B1AE5" w:rsidRPr="001C03EC">
        <w:t>to think from a client-</w:t>
      </w:r>
      <w:r w:rsidR="00C92140" w:rsidRPr="001C03EC">
        <w:t>centred</w:t>
      </w:r>
      <w:r w:rsidR="003B1AE5" w:rsidRPr="001C03EC">
        <w:t xml:space="preserve"> approach and to let go of a minimal frequency of once a week.</w:t>
      </w:r>
      <w:r w:rsidR="00F122C6" w:rsidRPr="001C03EC">
        <w:t xml:space="preserve"> Clients in stage zero are</w:t>
      </w:r>
      <w:r w:rsidR="001B5D4B" w:rsidRPr="001C03EC">
        <w:t xml:space="preserve"> encouraged to seek help. </w:t>
      </w:r>
      <w:r w:rsidR="00E22892" w:rsidRPr="001C03EC">
        <w:t>It is important for these clients</w:t>
      </w:r>
      <w:r w:rsidR="00A930C3" w:rsidRPr="001C03EC">
        <w:t xml:space="preserve"> to have at least one contact moment a week with their counsellor.</w:t>
      </w:r>
      <w:r w:rsidR="008B3544" w:rsidRPr="001C03EC">
        <w:t xml:space="preserve"> </w:t>
      </w:r>
      <w:r w:rsidR="00CB157E" w:rsidRPr="001C03EC">
        <w:t>For the clients in stage one, a lower frequency brings them closer to more responsibility and stage two.</w:t>
      </w:r>
      <w:r w:rsidR="00C20E22" w:rsidRPr="001C03EC">
        <w:t xml:space="preserve"> Consequently we recommend</w:t>
      </w:r>
      <w:r w:rsidR="000A6FFD" w:rsidRPr="001C03EC">
        <w:t xml:space="preserve"> </w:t>
      </w:r>
      <w:r w:rsidR="00C92140" w:rsidRPr="001C03EC">
        <w:t>discussing and determining</w:t>
      </w:r>
      <w:r w:rsidR="000A6FFD" w:rsidRPr="001C03EC">
        <w:t xml:space="preserve"> with the client which frequency of individual counselling he will receive in stage one. </w:t>
      </w:r>
      <w:r w:rsidR="006B4FE3" w:rsidRPr="001C03EC">
        <w:t xml:space="preserve">Whenever a client is capable of a lower frequency, the time left over can be invested in clients </w:t>
      </w:r>
      <w:r w:rsidR="00C92140" w:rsidRPr="001C03EC">
        <w:t>who</w:t>
      </w:r>
      <w:r w:rsidR="006B4FE3" w:rsidRPr="001C03EC">
        <w:t xml:space="preserve"> have a higher counselling need. </w:t>
      </w:r>
      <w:r w:rsidR="00A930C3" w:rsidRPr="001C03EC">
        <w:t xml:space="preserve"> </w:t>
      </w:r>
      <w:r w:rsidR="00F122C6" w:rsidRPr="001C03EC">
        <w:t xml:space="preserve"> </w:t>
      </w:r>
      <w:r w:rsidR="003B1AE5" w:rsidRPr="001C03EC">
        <w:t xml:space="preserve"> </w:t>
      </w:r>
      <w:r w:rsidR="002A3E81" w:rsidRPr="001C03EC">
        <w:t xml:space="preserve"> </w:t>
      </w:r>
      <w:r w:rsidR="007E5325" w:rsidRPr="001C03EC">
        <w:t xml:space="preserve"> </w:t>
      </w:r>
    </w:p>
    <w:p w14:paraId="14D07F54" w14:textId="77777777" w:rsidR="00A1009B" w:rsidRPr="001C03EC" w:rsidRDefault="00A1009B" w:rsidP="008564CF">
      <w:pPr>
        <w:pStyle w:val="Kop2"/>
        <w:rPr>
          <w:i/>
        </w:rPr>
      </w:pPr>
      <w:bookmarkStart w:id="81" w:name="_Toc422425069"/>
      <w:r w:rsidRPr="001C03EC">
        <w:t>6.2. Evaluati</w:t>
      </w:r>
      <w:r w:rsidR="006B4FE3" w:rsidRPr="001C03EC">
        <w:t>on</w:t>
      </w:r>
      <w:bookmarkEnd w:id="81"/>
    </w:p>
    <w:p w14:paraId="1DB171CA" w14:textId="77777777" w:rsidR="00A1009B" w:rsidRPr="001C03EC" w:rsidRDefault="00A1009B">
      <w:r w:rsidRPr="001C03EC">
        <w:rPr>
          <w:i/>
        </w:rPr>
        <w:t>Evaluati</w:t>
      </w:r>
      <w:r w:rsidR="00F1465F" w:rsidRPr="001C03EC">
        <w:rPr>
          <w:i/>
        </w:rPr>
        <w:t>on problem definition</w:t>
      </w:r>
    </w:p>
    <w:p w14:paraId="3B6715AB" w14:textId="77777777" w:rsidR="00C14510" w:rsidRPr="001C03EC" w:rsidRDefault="00C14510" w:rsidP="0081591D">
      <w:r w:rsidRPr="001C03EC">
        <w:t xml:space="preserve">The problem definition describes Renarkon is not up to date with the program parts that contribute to the </w:t>
      </w:r>
      <w:r w:rsidR="00C92140" w:rsidRPr="001C03EC">
        <w:t>successful</w:t>
      </w:r>
      <w:r w:rsidRPr="001C03EC">
        <w:t xml:space="preserve"> counselling of drug addicts. </w:t>
      </w:r>
      <w:r w:rsidR="00B71A5C" w:rsidRPr="001C03EC">
        <w:t xml:space="preserve">Our research created a clear picture of </w:t>
      </w:r>
      <w:r w:rsidR="0081591D" w:rsidRPr="001C03EC">
        <w:t xml:space="preserve">the factors which play a part in </w:t>
      </w:r>
      <w:r w:rsidR="00C92140" w:rsidRPr="001C03EC">
        <w:t>successful</w:t>
      </w:r>
      <w:r w:rsidR="0081591D" w:rsidRPr="001C03EC">
        <w:t xml:space="preserve"> counselling of drug addicts in </w:t>
      </w:r>
      <w:r w:rsidR="001A4290" w:rsidRPr="001C03EC">
        <w:t xml:space="preserve">group counselling and individual counselling. However, a number of program parts have not been researched. Renarkon could research these as continuation. </w:t>
      </w:r>
      <w:r w:rsidR="00A71EC3" w:rsidRPr="001C03EC">
        <w:t xml:space="preserve">The problem definition also described no significant program adaption have been made since 1997. Two out of three recommendations from this </w:t>
      </w:r>
      <w:r w:rsidR="00C92140" w:rsidRPr="001C03EC">
        <w:t>research</w:t>
      </w:r>
      <w:r w:rsidR="00A71EC3" w:rsidRPr="001C03EC">
        <w:t xml:space="preserve"> are aimed at improving the program. </w:t>
      </w:r>
    </w:p>
    <w:p w14:paraId="7CB71F4D" w14:textId="77777777" w:rsidR="003A56D4" w:rsidRPr="001C03EC" w:rsidRDefault="003A56D4">
      <w:pPr>
        <w:suppressAutoHyphens w:val="0"/>
        <w:spacing w:after="0" w:line="240" w:lineRule="auto"/>
      </w:pPr>
      <w:r w:rsidRPr="001C03EC">
        <w:br w:type="page"/>
      </w:r>
    </w:p>
    <w:p w14:paraId="1838D98A" w14:textId="77777777" w:rsidR="00A1009B" w:rsidRPr="001C03EC" w:rsidRDefault="006C7483" w:rsidP="003A56D4">
      <w:pPr>
        <w:tabs>
          <w:tab w:val="left" w:pos="3525"/>
        </w:tabs>
      </w:pPr>
      <w:r w:rsidRPr="001C03EC">
        <w:rPr>
          <w:i/>
        </w:rPr>
        <w:lastRenderedPageBreak/>
        <w:t>Evaluation of objective</w:t>
      </w:r>
      <w:r w:rsidR="003A56D4" w:rsidRPr="001C03EC">
        <w:rPr>
          <w:i/>
        </w:rPr>
        <w:t xml:space="preserve">  </w:t>
      </w:r>
    </w:p>
    <w:p w14:paraId="57FE53AE" w14:textId="77777777" w:rsidR="006C7483" w:rsidRPr="001C03EC" w:rsidRDefault="006C7483">
      <w:pPr>
        <w:jc w:val="both"/>
      </w:pPr>
      <w:r w:rsidRPr="001C03EC">
        <w:t xml:space="preserve">Three objectives were created at the start of this research. </w:t>
      </w:r>
    </w:p>
    <w:p w14:paraId="52DD1E2A" w14:textId="77777777" w:rsidR="006C7483" w:rsidRPr="001C03EC" w:rsidRDefault="006C7483" w:rsidP="005E1B96">
      <w:pPr>
        <w:jc w:val="both"/>
      </w:pPr>
      <w:r w:rsidRPr="001C03EC">
        <w:t>The first objective was as follows: ‘</w:t>
      </w:r>
      <w:r w:rsidR="00996E10" w:rsidRPr="001C03EC">
        <w:t xml:space="preserve">We will describe what current literature says about the successful counselling of drug addicts through group counselling and individual counselling, before </w:t>
      </w:r>
      <w:r w:rsidR="00C92140" w:rsidRPr="001C03EC">
        <w:t>June</w:t>
      </w:r>
      <w:r w:rsidR="00996E10" w:rsidRPr="001C03EC">
        <w:t xml:space="preserve"> 2015</w:t>
      </w:r>
      <w:r w:rsidR="009E34EA" w:rsidRPr="001C03EC">
        <w:t>’</w:t>
      </w:r>
      <w:r w:rsidR="00996E10" w:rsidRPr="001C03EC">
        <w:t>.</w:t>
      </w:r>
      <w:r w:rsidR="009E34EA" w:rsidRPr="001C03EC">
        <w:t xml:space="preserve"> This objective has been achieved, because we have outlined a clear picture which clearly identifies success factors in the </w:t>
      </w:r>
      <w:r w:rsidR="005E1B96" w:rsidRPr="001C03EC">
        <w:t xml:space="preserve">methods </w:t>
      </w:r>
      <w:r w:rsidR="009E34EA" w:rsidRPr="001C03EC">
        <w:t>of guiding addicts.</w:t>
      </w:r>
      <w:r w:rsidR="0037735D" w:rsidRPr="001C03EC">
        <w:t xml:space="preserve"> However, since there is a lot of current literature available </w:t>
      </w:r>
      <w:r w:rsidR="007A17E9" w:rsidRPr="001C03EC">
        <w:t xml:space="preserve">about different areas of group counselling, we were not able to describe all the information. We needed to apply structure and a framework in order to keep a clear overview on the information. </w:t>
      </w:r>
      <w:r w:rsidR="009E34EA" w:rsidRPr="001C03EC">
        <w:t xml:space="preserve"> </w:t>
      </w:r>
    </w:p>
    <w:p w14:paraId="07DB16F0" w14:textId="77777777" w:rsidR="00423018" w:rsidRPr="001C03EC" w:rsidRDefault="00423018">
      <w:r w:rsidRPr="001C03EC">
        <w:t xml:space="preserve">The second objective was as follows: ‘We will describe the </w:t>
      </w:r>
      <w:r w:rsidR="00C92140" w:rsidRPr="001C03EC">
        <w:t>experiences</w:t>
      </w:r>
      <w:r w:rsidRPr="001C03EC">
        <w:t xml:space="preserve"> from both</w:t>
      </w:r>
      <w:r w:rsidR="00196389" w:rsidRPr="001C03EC">
        <w:t xml:space="preserve"> clients and counsellors with group counselling and individual counselling which Renarkon offers, before June 2015’. </w:t>
      </w:r>
      <w:r w:rsidR="00EA10FC" w:rsidRPr="001C03EC">
        <w:t xml:space="preserve">Also this objective has been achieved. We got a clear view of the </w:t>
      </w:r>
      <w:r w:rsidR="00C92140" w:rsidRPr="001C03EC">
        <w:t>experiences</w:t>
      </w:r>
      <w:r w:rsidR="00EA10FC" w:rsidRPr="001C03EC">
        <w:t xml:space="preserve"> from the counsellors and clients with the two program parts. </w:t>
      </w:r>
      <w:r w:rsidR="00506C55" w:rsidRPr="001C03EC">
        <w:t xml:space="preserve">If the interviews would have been conducted in Dutch, we would have gotten a more detailed picture of these </w:t>
      </w:r>
      <w:r w:rsidR="00C92140" w:rsidRPr="001C03EC">
        <w:t>experiences</w:t>
      </w:r>
      <w:r w:rsidR="00506C55" w:rsidRPr="001C03EC">
        <w:t xml:space="preserve">. Since we did it in English it is possible some information was not clearly understood due to translation. </w:t>
      </w:r>
      <w:r w:rsidR="00EA10FC" w:rsidRPr="001C03EC">
        <w:t xml:space="preserve"> </w:t>
      </w:r>
      <w:r w:rsidR="00196389" w:rsidRPr="001C03EC">
        <w:t xml:space="preserve"> </w:t>
      </w:r>
      <w:r w:rsidRPr="001C03EC">
        <w:t xml:space="preserve"> </w:t>
      </w:r>
    </w:p>
    <w:p w14:paraId="7B0BBB51" w14:textId="77777777" w:rsidR="009A21AA" w:rsidRPr="001C03EC" w:rsidRDefault="009A21AA" w:rsidP="00580370">
      <w:r w:rsidRPr="001C03EC">
        <w:t xml:space="preserve">The third objective was as follows: ‘We will describe how the program relates to </w:t>
      </w:r>
      <w:r w:rsidR="004668F1" w:rsidRPr="001C03EC">
        <w:t xml:space="preserve">current literature </w:t>
      </w:r>
      <w:r w:rsidR="00C92140" w:rsidRPr="001C03EC">
        <w:t>regarding</w:t>
      </w:r>
      <w:r w:rsidR="004668F1" w:rsidRPr="001C03EC">
        <w:t xml:space="preserve"> addiction treatment, before June 2015’. In the final conclusion a clear overview is given </w:t>
      </w:r>
      <w:r w:rsidR="00B87BAF" w:rsidRPr="001C03EC">
        <w:t xml:space="preserve">about how the program relates to current literature. </w:t>
      </w:r>
      <w:r w:rsidR="00580370" w:rsidRPr="001C03EC">
        <w:t>By putting the results in a table it becomes immediately clear what the relationship is and we could ultimately get good recommendations.</w:t>
      </w:r>
    </w:p>
    <w:p w14:paraId="0C1E133B" w14:textId="77777777" w:rsidR="00A1009B" w:rsidRPr="001C03EC" w:rsidRDefault="00A1009B">
      <w:pPr>
        <w:jc w:val="both"/>
        <w:rPr>
          <w:i/>
        </w:rPr>
      </w:pPr>
      <w:r w:rsidRPr="001C03EC">
        <w:rPr>
          <w:i/>
        </w:rPr>
        <w:t>Cultur</w:t>
      </w:r>
      <w:r w:rsidR="00580370" w:rsidRPr="001C03EC">
        <w:rPr>
          <w:i/>
        </w:rPr>
        <w:t>al evaluation</w:t>
      </w:r>
    </w:p>
    <w:p w14:paraId="78D47B33" w14:textId="77777777" w:rsidR="00ED56AB" w:rsidRPr="001C03EC" w:rsidRDefault="00ED56AB" w:rsidP="00E2603C">
      <w:pPr>
        <w:jc w:val="both"/>
        <w:rPr>
          <w:iCs/>
        </w:rPr>
      </w:pPr>
      <w:r w:rsidRPr="001C03EC">
        <w:rPr>
          <w:iCs/>
        </w:rPr>
        <w:t>We noticed the biggest cultur</w:t>
      </w:r>
      <w:r w:rsidR="007341ED" w:rsidRPr="001C03EC">
        <w:rPr>
          <w:iCs/>
        </w:rPr>
        <w:t>al difference in the Czech culture is the existence of a clear hierarchy. Regarding our research</w:t>
      </w:r>
      <w:r w:rsidR="00E2603C" w:rsidRPr="001C03EC">
        <w:rPr>
          <w:iCs/>
        </w:rPr>
        <w:t xml:space="preserve"> while writing the recommendations</w:t>
      </w:r>
      <w:r w:rsidR="007341ED" w:rsidRPr="001C03EC">
        <w:rPr>
          <w:iCs/>
        </w:rPr>
        <w:t xml:space="preserve">, </w:t>
      </w:r>
      <w:r w:rsidR="00031DBC" w:rsidRPr="001C03EC">
        <w:rPr>
          <w:iCs/>
        </w:rPr>
        <w:t>we</w:t>
      </w:r>
      <w:r w:rsidR="009818FA" w:rsidRPr="001C03EC">
        <w:rPr>
          <w:iCs/>
        </w:rPr>
        <w:t xml:space="preserve"> needed to take into account that the team leader has minor influence on management and finance</w:t>
      </w:r>
      <w:r w:rsidR="00E2603C" w:rsidRPr="001C03EC">
        <w:rPr>
          <w:iCs/>
        </w:rPr>
        <w:t>.</w:t>
      </w:r>
      <w:r w:rsidR="000B58E0" w:rsidRPr="001C03EC">
        <w:rPr>
          <w:iCs/>
        </w:rPr>
        <w:t xml:space="preserve"> The manager deals with these issues. Another aspect is that clients have lots of respect for the counsellors and us as researchers. </w:t>
      </w:r>
      <w:r w:rsidR="000E7C33" w:rsidRPr="001C03EC">
        <w:rPr>
          <w:iCs/>
        </w:rPr>
        <w:t>In general, the clients were not critical about the counsellors and the program, during the interviews.</w:t>
      </w:r>
      <w:r w:rsidR="00251831" w:rsidRPr="001C03EC">
        <w:rPr>
          <w:iCs/>
        </w:rPr>
        <w:t xml:space="preserve"> By asking more questions, some critical points emerged. </w:t>
      </w:r>
      <w:r w:rsidR="000E7C33" w:rsidRPr="001C03EC">
        <w:rPr>
          <w:iCs/>
        </w:rPr>
        <w:t xml:space="preserve"> </w:t>
      </w:r>
    </w:p>
    <w:p w14:paraId="0A873949" w14:textId="77777777" w:rsidR="00251831" w:rsidRPr="001C03EC" w:rsidRDefault="00AF0E31" w:rsidP="00AF0E31">
      <w:r w:rsidRPr="001C03EC">
        <w:t>In addition to the hierarchy in the Czech culture, we also encountered dependency while doing research. The counsellors did not speak against each other during the duo interviews and had similar experiences with the program. We had made the decision to conduct duo interviews so we could collect different views and experiences for the study.</w:t>
      </w:r>
    </w:p>
    <w:p w14:paraId="00AD4C69" w14:textId="77777777" w:rsidR="00AF0E31" w:rsidRPr="001C03EC" w:rsidRDefault="00AF0E31">
      <w:pPr>
        <w:suppressAutoHyphens w:val="0"/>
        <w:spacing w:after="0" w:line="240" w:lineRule="auto"/>
        <w:rPr>
          <w:rFonts w:asciiTheme="majorHAnsi" w:eastAsiaTheme="majorEastAsia" w:hAnsiTheme="majorHAnsi" w:cstheme="majorBidi"/>
          <w:b/>
          <w:color w:val="174777"/>
          <w:sz w:val="32"/>
          <w:szCs w:val="32"/>
        </w:rPr>
      </w:pPr>
      <w:r w:rsidRPr="001C03EC">
        <w:rPr>
          <w:b/>
        </w:rPr>
        <w:br w:type="page"/>
      </w:r>
    </w:p>
    <w:p w14:paraId="1359160A" w14:textId="77777777" w:rsidR="00A1009B" w:rsidRPr="00B60952" w:rsidRDefault="00C92140" w:rsidP="008564CF">
      <w:pPr>
        <w:pStyle w:val="Kop1"/>
        <w:rPr>
          <w:b/>
        </w:rPr>
      </w:pPr>
      <w:bookmarkStart w:id="82" w:name="_Toc422425070"/>
      <w:r w:rsidRPr="00B60952">
        <w:rPr>
          <w:b/>
        </w:rPr>
        <w:lastRenderedPageBreak/>
        <w:t>Bibliography</w:t>
      </w:r>
      <w:bookmarkEnd w:id="82"/>
    </w:p>
    <w:p w14:paraId="5BAF3275" w14:textId="41D5971F" w:rsidR="00A1009B" w:rsidRPr="00B913EA" w:rsidRDefault="00A1009B">
      <w:pPr>
        <w:pStyle w:val="Bibliografie1"/>
        <w:ind w:left="720" w:hanging="720"/>
      </w:pPr>
      <w:r w:rsidRPr="001C03EC">
        <w:t xml:space="preserve">Adams, N., &amp; Grieder, D. (2004). In N. Adams, &amp; D. Grieder, </w:t>
      </w:r>
      <w:r w:rsidRPr="001C03EC">
        <w:rPr>
          <w:i/>
          <w:iCs/>
        </w:rPr>
        <w:t>Treatment Pl</w:t>
      </w:r>
      <w:r w:rsidR="00867603">
        <w:rPr>
          <w:i/>
          <w:iCs/>
        </w:rPr>
        <w:t>anning for Person-Centered Care</w:t>
      </w:r>
      <w:r w:rsidRPr="001C03EC">
        <w:rPr>
          <w:i/>
          <w:iCs/>
        </w:rPr>
        <w:t>: The Road to Mental Health and Addiction Recovery</w:t>
      </w:r>
      <w:r w:rsidRPr="001C03EC">
        <w:t xml:space="preserve"> (pp. 119-121). </w:t>
      </w:r>
      <w:r w:rsidRPr="00AE70A9">
        <w:t xml:space="preserve">Amsterdam: Elsevier Science. </w:t>
      </w:r>
      <w:r w:rsidR="00AE70A9">
        <w:t xml:space="preserve">Retrieved </w:t>
      </w:r>
      <w:r w:rsidR="00D83AAE">
        <w:t>date</w:t>
      </w:r>
      <w:r w:rsidR="00B913EA" w:rsidRPr="00B913EA">
        <w:t>:</w:t>
      </w:r>
      <w:r w:rsidR="00115174">
        <w:t xml:space="preserve"> F</w:t>
      </w:r>
      <w:r w:rsidR="00B913EA">
        <w:t>ebruary</w:t>
      </w:r>
      <w:r w:rsidRPr="00B913EA">
        <w:t xml:space="preserve"> 23, 2015, </w:t>
      </w:r>
      <w:r w:rsidR="00867603">
        <w:t>retrieved</w:t>
      </w:r>
      <w:r w:rsidR="00E57EB0" w:rsidRPr="00B913EA">
        <w:t xml:space="preserve"> from</w:t>
      </w:r>
      <w:r w:rsidR="00E57EB0">
        <w:t>:</w:t>
      </w:r>
      <w:r w:rsidRPr="00B913EA">
        <w:t xml:space="preserve"> http://www.kb.eblib.com.access.authkb.kb.nl/patron/FullRecord.aspx?p=298253</w:t>
      </w:r>
    </w:p>
    <w:p w14:paraId="6B2F9A04" w14:textId="11A87DD0" w:rsidR="00A1009B" w:rsidRPr="00B913EA" w:rsidRDefault="00A1009B">
      <w:pPr>
        <w:pStyle w:val="Bibliografie1"/>
        <w:ind w:left="720" w:hanging="720"/>
      </w:pPr>
      <w:r w:rsidRPr="001C03EC">
        <w:t xml:space="preserve">Adams, N., &amp; Grieder, D. (2004). In N. G. Adams, </w:t>
      </w:r>
      <w:r w:rsidRPr="001C03EC">
        <w:rPr>
          <w:i/>
          <w:iCs/>
        </w:rPr>
        <w:t>Treatment Pl</w:t>
      </w:r>
      <w:r w:rsidR="00867603">
        <w:rPr>
          <w:i/>
          <w:iCs/>
        </w:rPr>
        <w:t>anning for Person-Centered Care</w:t>
      </w:r>
      <w:r w:rsidRPr="001C03EC">
        <w:rPr>
          <w:i/>
          <w:iCs/>
        </w:rPr>
        <w:t>: The Road to Mental Health and Addiction Recovery</w:t>
      </w:r>
      <w:r w:rsidRPr="001C03EC">
        <w:t xml:space="preserve"> (pp. 139-140). </w:t>
      </w:r>
      <w:r w:rsidRPr="00AE70A9">
        <w:t xml:space="preserve">Amsterdam: Elsevier Science. </w:t>
      </w:r>
      <w:r w:rsidR="00AE70A9">
        <w:t xml:space="preserve">Retrieved </w:t>
      </w:r>
      <w:r w:rsidR="00D83AAE">
        <w:t>date</w:t>
      </w:r>
      <w:r w:rsidR="00B913EA" w:rsidRPr="00B913EA">
        <w:t>:</w:t>
      </w:r>
      <w:r w:rsidR="00115174">
        <w:t xml:space="preserve"> F</w:t>
      </w:r>
      <w:r w:rsidR="00B913EA">
        <w:t>ebruary</w:t>
      </w:r>
      <w:r w:rsidRPr="00B913EA">
        <w:t xml:space="preserve"> 23, 2015, </w:t>
      </w:r>
      <w:r w:rsidR="00867603">
        <w:t>retrieved</w:t>
      </w:r>
      <w:r w:rsidR="00E57EB0" w:rsidRPr="00B913EA">
        <w:t xml:space="preserve"> from</w:t>
      </w:r>
      <w:r w:rsidR="00E57EB0">
        <w:t>:</w:t>
      </w:r>
      <w:r w:rsidRPr="00B913EA">
        <w:t xml:space="preserve"> http://www.kb.eblib.com.access.authkb.kb.nl/patron/FullRecord.aspx?p=298253</w:t>
      </w:r>
    </w:p>
    <w:p w14:paraId="1C347601" w14:textId="02AE2DAB" w:rsidR="00A1009B" w:rsidRPr="00B913EA" w:rsidRDefault="00A1009B">
      <w:pPr>
        <w:pStyle w:val="Bibliografie1"/>
        <w:ind w:left="720" w:hanging="720"/>
      </w:pPr>
      <w:r w:rsidRPr="001C03EC">
        <w:t xml:space="preserve">Adams, N., &amp; Grieder, D. (2004). In N. Adams, &amp; D. Grieder, </w:t>
      </w:r>
      <w:r w:rsidRPr="001C03EC">
        <w:rPr>
          <w:i/>
          <w:iCs/>
        </w:rPr>
        <w:t>Treatment Pl</w:t>
      </w:r>
      <w:r w:rsidR="00867603">
        <w:rPr>
          <w:i/>
          <w:iCs/>
        </w:rPr>
        <w:t>anning for Person-Centered Care</w:t>
      </w:r>
      <w:r w:rsidRPr="001C03EC">
        <w:rPr>
          <w:i/>
          <w:iCs/>
        </w:rPr>
        <w:t>: The Road to Mental Health and Addiction Recovery</w:t>
      </w:r>
      <w:r w:rsidRPr="001C03EC">
        <w:t xml:space="preserve"> (pp. 188-189). </w:t>
      </w:r>
      <w:r w:rsidRPr="00AE70A9">
        <w:t xml:space="preserve">Amsterdam: Elsevier Science. </w:t>
      </w:r>
      <w:r w:rsidR="00AE70A9">
        <w:t xml:space="preserve">Retrieved </w:t>
      </w:r>
      <w:r w:rsidR="00D83AAE">
        <w:t>date</w:t>
      </w:r>
      <w:r w:rsidR="00B913EA" w:rsidRPr="00B913EA">
        <w:t>:</w:t>
      </w:r>
      <w:r w:rsidR="00115174">
        <w:t xml:space="preserve"> F</w:t>
      </w:r>
      <w:r w:rsidRPr="00B913EA">
        <w:t>ebruar</w:t>
      </w:r>
      <w:r w:rsidR="00867603">
        <w:t>y</w:t>
      </w:r>
      <w:r w:rsidRPr="00B913EA">
        <w:t xml:space="preserve"> 23, 2015, </w:t>
      </w:r>
      <w:r w:rsidR="00867603">
        <w:t>retrieved</w:t>
      </w:r>
      <w:r w:rsidR="00E57EB0" w:rsidRPr="00B913EA">
        <w:t xml:space="preserve"> from</w:t>
      </w:r>
      <w:r w:rsidR="00E57EB0">
        <w:t>:</w:t>
      </w:r>
      <w:r w:rsidRPr="00B913EA">
        <w:t xml:space="preserve"> http://www.kb.eblib.com.access.authkb.kb.nl/patron/FullRecord.aspx?p=298253</w:t>
      </w:r>
    </w:p>
    <w:p w14:paraId="239FC33B" w14:textId="6F33A60B" w:rsidR="00A1009B" w:rsidRPr="00B913EA" w:rsidRDefault="00A1009B">
      <w:pPr>
        <w:pStyle w:val="Bibliografie1"/>
        <w:ind w:left="720" w:hanging="720"/>
      </w:pPr>
      <w:r w:rsidRPr="001C03EC">
        <w:t xml:space="preserve">Adams, N., &amp; Grieder, D. (2004). In N. Adams, &amp; D. Grieder, </w:t>
      </w:r>
      <w:r w:rsidRPr="001C03EC">
        <w:rPr>
          <w:i/>
          <w:iCs/>
        </w:rPr>
        <w:t xml:space="preserve">Treatment Planning for </w:t>
      </w:r>
      <w:r w:rsidR="00867603">
        <w:rPr>
          <w:i/>
          <w:iCs/>
        </w:rPr>
        <w:t>Person-Centered Care</w:t>
      </w:r>
      <w:r w:rsidRPr="001C03EC">
        <w:rPr>
          <w:i/>
          <w:iCs/>
        </w:rPr>
        <w:t>: The Road to Mental Health and Addiction Recovery</w:t>
      </w:r>
      <w:r w:rsidRPr="001C03EC">
        <w:t xml:space="preserve"> (pp. 57-58). </w:t>
      </w:r>
      <w:r w:rsidRPr="00AE70A9">
        <w:t xml:space="preserve">Amsterdam: Elsevier Science. </w:t>
      </w:r>
      <w:r w:rsidR="00AE70A9">
        <w:t xml:space="preserve">Retrieved </w:t>
      </w:r>
      <w:r w:rsidR="00D83AAE">
        <w:t>date</w:t>
      </w:r>
      <w:r w:rsidR="00B913EA" w:rsidRPr="00B913EA">
        <w:t>:</w:t>
      </w:r>
      <w:r w:rsidR="00115174">
        <w:t xml:space="preserve"> F</w:t>
      </w:r>
      <w:r w:rsidR="00867603">
        <w:t>ebruary</w:t>
      </w:r>
      <w:r w:rsidRPr="00B913EA">
        <w:t xml:space="preserve"> 23, 2015, </w:t>
      </w:r>
      <w:r w:rsidR="00867603">
        <w:t>retrieved</w:t>
      </w:r>
      <w:r w:rsidR="00E57EB0" w:rsidRPr="00B913EA">
        <w:t xml:space="preserve"> from</w:t>
      </w:r>
      <w:r w:rsidR="00E57EB0">
        <w:t>:</w:t>
      </w:r>
      <w:r w:rsidRPr="00B913EA">
        <w:t xml:space="preserve"> http://www.kb.eblib.com.access.authkb.kb.nl/patron/FullRecord.aspx?p=298253</w:t>
      </w:r>
    </w:p>
    <w:p w14:paraId="4311711F" w14:textId="66FDDC15" w:rsidR="00A1009B" w:rsidRPr="00B913EA" w:rsidRDefault="00A1009B">
      <w:pPr>
        <w:pStyle w:val="Bibliografie1"/>
        <w:ind w:left="720" w:hanging="720"/>
      </w:pPr>
      <w:r w:rsidRPr="001C03EC">
        <w:t xml:space="preserve">Adams, N., &amp; Grieder, D. (2004). In N. G. Adams, </w:t>
      </w:r>
      <w:r w:rsidRPr="001C03EC">
        <w:rPr>
          <w:i/>
          <w:iCs/>
        </w:rPr>
        <w:t>Treatment Pl</w:t>
      </w:r>
      <w:r w:rsidR="00867603">
        <w:rPr>
          <w:i/>
          <w:iCs/>
        </w:rPr>
        <w:t>anning for Person-Centered Care</w:t>
      </w:r>
      <w:r w:rsidRPr="001C03EC">
        <w:rPr>
          <w:i/>
          <w:iCs/>
        </w:rPr>
        <w:t>: The Road to Mental Health and Addiction Recovery</w:t>
      </w:r>
      <w:r w:rsidRPr="001C03EC">
        <w:t xml:space="preserve"> (pp. 156-168). </w:t>
      </w:r>
      <w:r w:rsidRPr="00AE70A9">
        <w:t xml:space="preserve">Amsterdam: Elsevier Science. </w:t>
      </w:r>
      <w:r w:rsidR="00AE70A9">
        <w:t xml:space="preserve">Retrieved </w:t>
      </w:r>
      <w:r w:rsidR="00D83AAE">
        <w:t>date</w:t>
      </w:r>
      <w:r w:rsidR="00B913EA" w:rsidRPr="00B913EA">
        <w:t>:</w:t>
      </w:r>
      <w:r w:rsidR="00115174">
        <w:t xml:space="preserve"> F</w:t>
      </w:r>
      <w:r w:rsidR="00867603">
        <w:t>ebruary</w:t>
      </w:r>
      <w:r w:rsidRPr="00B913EA">
        <w:t xml:space="preserve"> 23, 2015, </w:t>
      </w:r>
      <w:r w:rsidR="00867603">
        <w:t>retrieved</w:t>
      </w:r>
      <w:r w:rsidR="00E57EB0" w:rsidRPr="00B913EA">
        <w:t xml:space="preserve"> from</w:t>
      </w:r>
      <w:r w:rsidR="00E57EB0">
        <w:t>:</w:t>
      </w:r>
      <w:r w:rsidRPr="00B913EA">
        <w:t xml:space="preserve"> http://www.kb.eblib.com.access.authkb.kb.nl/patron/FullRecord.aspx?p=298253</w:t>
      </w:r>
    </w:p>
    <w:p w14:paraId="0F2D7F11" w14:textId="4065DFA6" w:rsidR="00A1009B" w:rsidRPr="00B913EA" w:rsidRDefault="00A1009B">
      <w:pPr>
        <w:pStyle w:val="Bibliografie1"/>
        <w:ind w:left="720" w:hanging="720"/>
      </w:pPr>
      <w:r w:rsidRPr="001C03EC">
        <w:t xml:space="preserve">Adams, N., &amp; Grieder, D. (2004). In N. Adams, &amp; D. Grieder, </w:t>
      </w:r>
      <w:r w:rsidRPr="001C03EC">
        <w:rPr>
          <w:i/>
          <w:iCs/>
        </w:rPr>
        <w:t>Treatment Pl</w:t>
      </w:r>
      <w:r w:rsidR="0034592E" w:rsidRPr="001C03EC">
        <w:rPr>
          <w:i/>
          <w:iCs/>
        </w:rPr>
        <w:t>anning for Person-Centered Care</w:t>
      </w:r>
      <w:r w:rsidRPr="001C03EC">
        <w:rPr>
          <w:i/>
          <w:iCs/>
        </w:rPr>
        <w:t>: The Road to Mental Health and Addiction Recovery</w:t>
      </w:r>
      <w:r w:rsidRPr="001C03EC">
        <w:t xml:space="preserve"> (p. 192). </w:t>
      </w:r>
      <w:r w:rsidRPr="00AE70A9">
        <w:t xml:space="preserve">Amsterdam: Elsevier Science. </w:t>
      </w:r>
      <w:r w:rsidR="00AE70A9">
        <w:t xml:space="preserve">Retrieved </w:t>
      </w:r>
      <w:r w:rsidR="00D83AAE">
        <w:t>date</w:t>
      </w:r>
      <w:r w:rsidR="00B913EA" w:rsidRPr="00B913EA">
        <w:t>:</w:t>
      </w:r>
      <w:r w:rsidR="00115174">
        <w:t xml:space="preserve"> F</w:t>
      </w:r>
      <w:r w:rsidR="00867603">
        <w:t>ebruary</w:t>
      </w:r>
      <w:r w:rsidRPr="00B913EA">
        <w:t xml:space="preserve"> 23, 2015, </w:t>
      </w:r>
      <w:r w:rsidR="00867603">
        <w:t>retrieved</w:t>
      </w:r>
      <w:r w:rsidR="00E57EB0" w:rsidRPr="00B913EA">
        <w:t xml:space="preserve"> from</w:t>
      </w:r>
      <w:r w:rsidR="00E57EB0">
        <w:t>:</w:t>
      </w:r>
      <w:r w:rsidRPr="00B913EA">
        <w:t xml:space="preserve"> http://www.kb.eblib.com.access.authkb.kb.nl/patron/FullRecord.aspx?p=298253</w:t>
      </w:r>
    </w:p>
    <w:p w14:paraId="5F70699E" w14:textId="2C72D997" w:rsidR="00A1009B" w:rsidRPr="00E57EB0" w:rsidRDefault="00A1009B">
      <w:pPr>
        <w:pStyle w:val="Bibliografie1"/>
        <w:ind w:left="720" w:hanging="720"/>
      </w:pPr>
      <w:r w:rsidRPr="001C03EC">
        <w:t xml:space="preserve">Allsop, S. (2007, April 2). </w:t>
      </w:r>
      <w:r w:rsidRPr="001C03EC">
        <w:rPr>
          <w:i/>
          <w:iCs/>
        </w:rPr>
        <w:t>What is this thing called motivational interviewing.</w:t>
      </w:r>
      <w:r w:rsidRPr="001C03EC">
        <w:t xml:space="preserve"> </w:t>
      </w:r>
      <w:r w:rsidR="00AE70A9">
        <w:t xml:space="preserve">Retrieved </w:t>
      </w:r>
      <w:r w:rsidR="00D83AAE">
        <w:t>date</w:t>
      </w:r>
      <w:r w:rsidR="00B913EA" w:rsidRPr="00E57EB0">
        <w:t>:</w:t>
      </w:r>
      <w:r w:rsidR="00115174" w:rsidRPr="00E57EB0">
        <w:t xml:space="preserve"> </w:t>
      </w:r>
      <w:r w:rsidR="00552949">
        <w:t>March</w:t>
      </w:r>
      <w:r w:rsidRPr="00E57EB0">
        <w:t xml:space="preserve"> 15, 2015, </w:t>
      </w:r>
      <w:r w:rsidR="00867603">
        <w:t>retrieved</w:t>
      </w:r>
      <w:r w:rsidR="00E57EB0" w:rsidRPr="00B913EA">
        <w:t xml:space="preserve"> from</w:t>
      </w:r>
      <w:r w:rsidR="00E57EB0">
        <w:t>:</w:t>
      </w:r>
      <w:r w:rsidRPr="00E57EB0">
        <w:t xml:space="preserve"> Proquest: http://dx.doi.org.access.authkb.kb.nl/10.1111/j.1360-0443.2006.01712.x</w:t>
      </w:r>
    </w:p>
    <w:p w14:paraId="7A63E8DD" w14:textId="076DDA93" w:rsidR="00115625" w:rsidRPr="00115625" w:rsidRDefault="00115625" w:rsidP="00115625">
      <w:pPr>
        <w:pStyle w:val="Bibliografie"/>
        <w:ind w:left="720" w:hanging="720"/>
        <w:rPr>
          <w:noProof/>
          <w:sz w:val="24"/>
          <w:szCs w:val="24"/>
          <w:lang w:val="nl-NL"/>
        </w:rPr>
      </w:pPr>
      <w:r>
        <w:fldChar w:fldCharType="begin"/>
      </w:r>
      <w:r>
        <w:rPr>
          <w:lang w:val="nl-NL"/>
        </w:rPr>
        <w:instrText xml:space="preserve"> BIBLIOGRAPHY  \l 1043 </w:instrText>
      </w:r>
      <w:r>
        <w:fldChar w:fldCharType="separate"/>
      </w:r>
      <w:r w:rsidRPr="00115625">
        <w:rPr>
          <w:noProof/>
          <w:lang w:val="nl-NL"/>
        </w:rPr>
        <w:t xml:space="preserve">Baarda, D., de Goede, M., &amp; en Teunissen, J. (2009). Interviewen, hoe doe ik dat? In D. Baarda, M. de Goede, &amp; J. en Teunissen, </w:t>
      </w:r>
      <w:r w:rsidRPr="00115625">
        <w:rPr>
          <w:i/>
          <w:iCs/>
          <w:noProof/>
          <w:lang w:val="nl-NL"/>
        </w:rPr>
        <w:t>Basisboek, kwalitatief onderzoek</w:t>
      </w:r>
      <w:r w:rsidRPr="00115625">
        <w:rPr>
          <w:noProof/>
          <w:lang w:val="nl-NL"/>
        </w:rPr>
        <w:t xml:space="preserve"> (pp. 230-231). Groningen/Houten: Noordhoff Uitgevers BV.</w:t>
      </w:r>
      <w:r w:rsidR="00A9119A">
        <w:rPr>
          <w:noProof/>
          <w:lang w:val="nl-NL"/>
        </w:rPr>
        <w:t xml:space="preserve"> Retrieved date: January 15, 2015</w:t>
      </w:r>
    </w:p>
    <w:p w14:paraId="65E953D4" w14:textId="25743DC3" w:rsidR="00115625" w:rsidRPr="00115625" w:rsidRDefault="00115625" w:rsidP="00115625">
      <w:pPr>
        <w:pStyle w:val="Bibliografie"/>
        <w:ind w:left="720" w:hanging="720"/>
        <w:rPr>
          <w:noProof/>
          <w:lang w:val="nl-NL"/>
        </w:rPr>
      </w:pPr>
      <w:r w:rsidRPr="00115625">
        <w:rPr>
          <w:noProof/>
          <w:lang w:val="nl-NL"/>
        </w:rPr>
        <w:t xml:space="preserve">Baarda, D., de Goede, M., &amp; en Teunissen, J. (2009). Interviewen, hoe doe ik dat? In D. Baarda, M. de Goede, &amp; J. en Teunissen, </w:t>
      </w:r>
      <w:r w:rsidRPr="00115625">
        <w:rPr>
          <w:i/>
          <w:iCs/>
          <w:noProof/>
          <w:lang w:val="nl-NL"/>
        </w:rPr>
        <w:t>Basisboek kwalitatief onderzoek</w:t>
      </w:r>
      <w:r w:rsidRPr="00115625">
        <w:rPr>
          <w:noProof/>
          <w:lang w:val="nl-NL"/>
        </w:rPr>
        <w:t xml:space="preserve"> (p. 250). Groningen/Houten: Noordhoff uitgevers BV. </w:t>
      </w:r>
      <w:r>
        <w:rPr>
          <w:noProof/>
          <w:lang w:val="nl-NL"/>
        </w:rPr>
        <w:t>Retrieved date:</w:t>
      </w:r>
      <w:r w:rsidRPr="00115625">
        <w:rPr>
          <w:noProof/>
          <w:lang w:val="nl-NL"/>
        </w:rPr>
        <w:t xml:space="preserve"> January 15, 2015</w:t>
      </w:r>
    </w:p>
    <w:p w14:paraId="4341DB6F" w14:textId="7420771D" w:rsidR="00115625" w:rsidRPr="00115625" w:rsidRDefault="00115625" w:rsidP="00115625">
      <w:pPr>
        <w:pStyle w:val="Bibliografie"/>
        <w:ind w:left="720" w:hanging="720"/>
        <w:rPr>
          <w:noProof/>
          <w:lang w:val="nl-NL"/>
        </w:rPr>
      </w:pPr>
      <w:r w:rsidRPr="00115625">
        <w:rPr>
          <w:noProof/>
          <w:lang w:val="nl-NL"/>
        </w:rPr>
        <w:lastRenderedPageBreak/>
        <w:t xml:space="preserve">Baarda, D., de Goede, M., &amp; Teunissen, J. (2009). Kwalitatieve dataverzamerlingsmethoden. In D. Baarda, M. de Goede, &amp; J. Teunissen, </w:t>
      </w:r>
      <w:r w:rsidRPr="00115625">
        <w:rPr>
          <w:i/>
          <w:iCs/>
          <w:noProof/>
          <w:lang w:val="nl-NL"/>
        </w:rPr>
        <w:t>Basisboek kwalitatief onderzoek</w:t>
      </w:r>
      <w:r w:rsidRPr="00115625">
        <w:rPr>
          <w:noProof/>
          <w:lang w:val="nl-NL"/>
        </w:rPr>
        <w:t xml:space="preserve"> (p. 188). Groningen/Houten: Noordhoff uitgevers. </w:t>
      </w:r>
      <w:r>
        <w:rPr>
          <w:noProof/>
          <w:lang w:val="nl-NL"/>
        </w:rPr>
        <w:t>Retrieved date:</w:t>
      </w:r>
      <w:r w:rsidRPr="00115625">
        <w:rPr>
          <w:noProof/>
          <w:lang w:val="nl-NL"/>
        </w:rPr>
        <w:t xml:space="preserve"> January 14, 2015</w:t>
      </w:r>
    </w:p>
    <w:p w14:paraId="508C0EFC" w14:textId="700160DF" w:rsidR="00115625" w:rsidRPr="00115625" w:rsidRDefault="00115625" w:rsidP="00115625">
      <w:pPr>
        <w:pStyle w:val="Bibliografie"/>
        <w:ind w:left="720" w:hanging="720"/>
        <w:rPr>
          <w:noProof/>
          <w:lang w:val="nl-NL"/>
        </w:rPr>
      </w:pPr>
      <w:r w:rsidRPr="00115625">
        <w:rPr>
          <w:noProof/>
          <w:lang w:val="nl-NL"/>
        </w:rPr>
        <w:t xml:space="preserve">Baarda, D., de Goede, M., &amp; Teunissen, J. (2009). Wat voor kwalitatieve onderzoeksopzetten zijn er. In D. Baarda, M. de Goede, &amp; J. Teunissen, </w:t>
      </w:r>
      <w:r w:rsidRPr="00115625">
        <w:rPr>
          <w:i/>
          <w:iCs/>
          <w:noProof/>
          <w:lang w:val="nl-NL"/>
        </w:rPr>
        <w:t>Basisboek kwalitatief onderzoek</w:t>
      </w:r>
      <w:r w:rsidRPr="00115625">
        <w:rPr>
          <w:noProof/>
          <w:lang w:val="nl-NL"/>
        </w:rPr>
        <w:t xml:space="preserve"> (pp. 125,126). Groningen/Houten: Noordhoff uitgevers. </w:t>
      </w:r>
      <w:r>
        <w:rPr>
          <w:noProof/>
          <w:lang w:val="nl-NL"/>
        </w:rPr>
        <w:t>Retrieved date:</w:t>
      </w:r>
      <w:r w:rsidRPr="00115625">
        <w:rPr>
          <w:noProof/>
          <w:lang w:val="nl-NL"/>
        </w:rPr>
        <w:t xml:space="preserve"> January 14, 2015</w:t>
      </w:r>
    </w:p>
    <w:p w14:paraId="5F0F0FB0" w14:textId="2827B556" w:rsidR="00A1009B" w:rsidRPr="00AE70A9" w:rsidRDefault="00115625" w:rsidP="00115625">
      <w:pPr>
        <w:pStyle w:val="Bibliografie1"/>
        <w:ind w:left="720" w:hanging="720"/>
      </w:pPr>
      <w:r>
        <w:fldChar w:fldCharType="end"/>
      </w:r>
      <w:r w:rsidR="00A1009B" w:rsidRPr="008C3BFC">
        <w:rPr>
          <w:lang w:val="nl-NL"/>
        </w:rPr>
        <w:t xml:space="preserve">Behrend, D. (2010). In D. Behrend, </w:t>
      </w:r>
      <w:r w:rsidR="00A1009B" w:rsidRPr="008C3BFC">
        <w:rPr>
          <w:i/>
          <w:iCs/>
          <w:lang w:val="nl-NL"/>
        </w:rPr>
        <w:t>Muzisch-agogische methodiek</w:t>
      </w:r>
      <w:r w:rsidR="00A1009B" w:rsidRPr="008C3BFC">
        <w:rPr>
          <w:lang w:val="nl-NL"/>
        </w:rPr>
        <w:t xml:space="preserve"> (p. 18). </w:t>
      </w:r>
      <w:r w:rsidR="00A1009B" w:rsidRPr="00AE70A9">
        <w:t xml:space="preserve">Bussum: Coutinho. </w:t>
      </w:r>
      <w:r w:rsidR="00AE70A9" w:rsidRPr="00AE70A9">
        <w:t xml:space="preserve">Retrieved </w:t>
      </w:r>
      <w:r w:rsidR="00D83AAE">
        <w:t>date</w:t>
      </w:r>
      <w:r w:rsidR="00B913EA" w:rsidRPr="00AE70A9">
        <w:t>:</w:t>
      </w:r>
      <w:r w:rsidR="00115174" w:rsidRPr="00AE70A9">
        <w:t xml:space="preserve"> </w:t>
      </w:r>
      <w:r w:rsidR="00552949" w:rsidRPr="00AE70A9">
        <w:t>March</w:t>
      </w:r>
      <w:r w:rsidR="00A1009B" w:rsidRPr="00AE70A9">
        <w:t xml:space="preserve"> 20, 2015</w:t>
      </w:r>
    </w:p>
    <w:p w14:paraId="5FD9C966" w14:textId="3239D2C2" w:rsidR="00A1009B" w:rsidRPr="00552949" w:rsidRDefault="00A1009B">
      <w:pPr>
        <w:pStyle w:val="Bibliografie1"/>
        <w:ind w:left="720" w:hanging="720"/>
      </w:pPr>
      <w:r w:rsidRPr="00AE70A9">
        <w:t xml:space="preserve">Berglund, M., Thelander, S., &amp; Jonsson, E. (2006). </w:t>
      </w:r>
      <w:r w:rsidRPr="001C03EC">
        <w:t xml:space="preserve">In </w:t>
      </w:r>
      <w:r w:rsidRPr="001C03EC">
        <w:rPr>
          <w:i/>
          <w:iCs/>
        </w:rPr>
        <w:t>Treating alcohol and drug abuse: An evidence based review</w:t>
      </w:r>
      <w:r w:rsidRPr="001C03EC">
        <w:t xml:space="preserve"> (p. 56). </w:t>
      </w:r>
      <w:r w:rsidRPr="00AE70A9">
        <w:t xml:space="preserve">Hoboken: Wiley. </w:t>
      </w:r>
      <w:r w:rsidR="00AE70A9">
        <w:t xml:space="preserve">Retrieved </w:t>
      </w:r>
      <w:r w:rsidR="00D83AAE">
        <w:t>date</w:t>
      </w:r>
      <w:r w:rsidR="00B913EA" w:rsidRPr="00552949">
        <w:t>:</w:t>
      </w:r>
      <w:r w:rsidR="00115174" w:rsidRPr="00552949">
        <w:t xml:space="preserve"> </w:t>
      </w:r>
      <w:r w:rsidR="00552949" w:rsidRPr="00552949">
        <w:t>March</w:t>
      </w:r>
      <w:r w:rsidRPr="00552949">
        <w:t xml:space="preserve"> 15, 2015, </w:t>
      </w:r>
      <w:r w:rsidR="00867603">
        <w:t>retrieved</w:t>
      </w:r>
      <w:r w:rsidR="00E57EB0" w:rsidRPr="00552949">
        <w:t xml:space="preserve"> from: </w:t>
      </w:r>
      <w:r w:rsidRPr="00552949">
        <w:t>http://www.kb.eblib.com.access.authkb.kb.nl/patron/FullRecord.aspx?p=481360</w:t>
      </w:r>
    </w:p>
    <w:p w14:paraId="41102E90" w14:textId="00E2668F" w:rsidR="00A1009B" w:rsidRPr="00552949" w:rsidRDefault="00A1009B">
      <w:pPr>
        <w:pStyle w:val="Bibliografie1"/>
        <w:ind w:left="720" w:hanging="720"/>
      </w:pPr>
      <w:r w:rsidRPr="001C03EC">
        <w:t xml:space="preserve">Berglund, M., Thelander, S., &amp; Jonsson, E. (2006). In M. T. Berglund, </w:t>
      </w:r>
      <w:r w:rsidRPr="001C03EC">
        <w:rPr>
          <w:i/>
          <w:iCs/>
        </w:rPr>
        <w:t>Treating Alcohol and Drug Abuse : An Evidence Based Review</w:t>
      </w:r>
      <w:r w:rsidRPr="001C03EC">
        <w:t xml:space="preserve"> (pp. 331-333). </w:t>
      </w:r>
      <w:r w:rsidRPr="00AE70A9">
        <w:t xml:space="preserve">Hoboken: Wiley. </w:t>
      </w:r>
      <w:r w:rsidR="00AE70A9">
        <w:t xml:space="preserve">Retrieved </w:t>
      </w:r>
      <w:r w:rsidR="00D83AAE">
        <w:t>date</w:t>
      </w:r>
      <w:r w:rsidR="00B913EA" w:rsidRPr="00552949">
        <w:t>:</w:t>
      </w:r>
      <w:r w:rsidR="00115174" w:rsidRPr="00552949">
        <w:t xml:space="preserve"> </w:t>
      </w:r>
      <w:r w:rsidR="00552949" w:rsidRPr="00552949">
        <w:t>March</w:t>
      </w:r>
      <w:r w:rsidRPr="00552949">
        <w:t xml:space="preserve"> 18, 2015, </w:t>
      </w:r>
      <w:r w:rsidR="00867603">
        <w:t>retrieved</w:t>
      </w:r>
      <w:r w:rsidR="00E57EB0" w:rsidRPr="00552949">
        <w:t xml:space="preserve"> from: </w:t>
      </w:r>
      <w:r w:rsidRPr="00552949">
        <w:t>http://www.kb.eblib.com.access.authkb.kb.nl/patron/FullRecord.aspx?p=481360</w:t>
      </w:r>
    </w:p>
    <w:p w14:paraId="24D7225B" w14:textId="7600D6B8" w:rsidR="00A1009B" w:rsidRPr="00B913EA" w:rsidRDefault="00A1009B">
      <w:pPr>
        <w:pStyle w:val="Bibliografie1"/>
        <w:ind w:left="720" w:hanging="720"/>
      </w:pPr>
      <w:r w:rsidRPr="001C03EC">
        <w:t xml:space="preserve">Bernard, H., Burlingame, G., Flores, F., Greene, L., Joyce, A., Kobos, J., &amp; al., e. (2008, Oktober). </w:t>
      </w:r>
      <w:r w:rsidRPr="001C03EC">
        <w:rPr>
          <w:i/>
          <w:iCs/>
        </w:rPr>
        <w:t>Clinical practice guideliness for group psychotherapy.</w:t>
      </w:r>
      <w:r w:rsidRPr="001C03EC">
        <w:t xml:space="preserve"> </w:t>
      </w:r>
      <w:r w:rsidR="00AE70A9">
        <w:t xml:space="preserve">Retrieved </w:t>
      </w:r>
      <w:r w:rsidR="00D83AAE">
        <w:t>date</w:t>
      </w:r>
      <w:r w:rsidR="00B913EA" w:rsidRPr="00B913EA">
        <w:t>:</w:t>
      </w:r>
      <w:r w:rsidR="00115174">
        <w:t xml:space="preserve"> February</w:t>
      </w:r>
      <w:r w:rsidRPr="00B913EA">
        <w:t xml:space="preserve"> 18, 2015, </w:t>
      </w:r>
      <w:r w:rsidR="00867603">
        <w:t>retrieved</w:t>
      </w:r>
      <w:r w:rsidR="00E57EB0" w:rsidRPr="00B913EA">
        <w:t xml:space="preserve"> from</w:t>
      </w:r>
      <w:r w:rsidR="00E57EB0">
        <w:t>:</w:t>
      </w:r>
      <w:r w:rsidRPr="00B913EA">
        <w:t xml:space="preserve"> [Proquest]: http://search.proquest.com.access.authkb.kb.nl/docview/194782224/fulltextPDF/215C7C6BBD24129PQ/2?accountid=16376</w:t>
      </w:r>
    </w:p>
    <w:p w14:paraId="6C4DC0F1" w14:textId="6CCFA061" w:rsidR="00A1009B" w:rsidRPr="001C03EC" w:rsidRDefault="00A1009B">
      <w:pPr>
        <w:pStyle w:val="Bibliografie1"/>
        <w:ind w:left="720" w:hanging="720"/>
      </w:pPr>
      <w:r w:rsidRPr="001C03EC">
        <w:t xml:space="preserve">Brache, K. (2012). </w:t>
      </w:r>
      <w:r w:rsidRPr="001C03EC">
        <w:rPr>
          <w:i/>
          <w:iCs/>
        </w:rPr>
        <w:t>Advancing interpersonal therapy for substance use disorders.</w:t>
      </w:r>
      <w:r w:rsidRPr="001C03EC">
        <w:t xml:space="preserve"> </w:t>
      </w:r>
      <w:r w:rsidR="00AE70A9">
        <w:t xml:space="preserve">Retrieved </w:t>
      </w:r>
      <w:r w:rsidR="00D83AAE">
        <w:t>date</w:t>
      </w:r>
      <w:r w:rsidR="00867603">
        <w:t xml:space="preserve"> March 4, 2015, retrieved</w:t>
      </w:r>
      <w:r w:rsidR="00F018F0">
        <w:t xml:space="preserve"> from</w:t>
      </w:r>
      <w:r w:rsidR="00115174">
        <w:t>:</w:t>
      </w:r>
      <w:r w:rsidRPr="001C03EC">
        <w:t xml:space="preserve"> [Academic search]: DOI: 10.3109/00952990.2011.643995</w:t>
      </w:r>
    </w:p>
    <w:p w14:paraId="7DEFCD1E" w14:textId="205D1F76" w:rsidR="00A1009B" w:rsidRPr="00B913EA" w:rsidRDefault="00A1009B">
      <w:pPr>
        <w:pStyle w:val="Bibliografie1"/>
        <w:ind w:left="720" w:hanging="720"/>
      </w:pPr>
      <w:r w:rsidRPr="001C03EC">
        <w:t>Bride, B. E., Kintzle, S., Abraham, A., &amp;</w:t>
      </w:r>
      <w:r w:rsidR="00115174">
        <w:t xml:space="preserve"> Roman, P. (2012, August</w:t>
      </w:r>
      <w:r w:rsidRPr="001C03EC">
        <w:t xml:space="preserve">). </w:t>
      </w:r>
      <w:r w:rsidR="00F84804" w:rsidRPr="001C03EC">
        <w:rPr>
          <w:i/>
          <w:iCs/>
        </w:rPr>
        <w:t>Counsellor</w:t>
      </w:r>
      <w:r w:rsidRPr="001C03EC">
        <w:rPr>
          <w:i/>
          <w:iCs/>
        </w:rPr>
        <w:t xml:space="preserve"> attitudes toward and use of evidence-based practices in private substance use disorder treatment centers: A comparison of social workers and non-social workers.</w:t>
      </w:r>
      <w:r w:rsidRPr="001C03EC">
        <w:t xml:space="preserve"> </w:t>
      </w:r>
      <w:r w:rsidR="00AE70A9">
        <w:t xml:space="preserve">Retrieved </w:t>
      </w:r>
      <w:r w:rsidR="00D83AAE">
        <w:t>date</w:t>
      </w:r>
      <w:r w:rsidR="00B913EA" w:rsidRPr="00B913EA">
        <w:t>:</w:t>
      </w:r>
      <w:r w:rsidR="00115174">
        <w:t xml:space="preserve"> February</w:t>
      </w:r>
      <w:r w:rsidRPr="00B913EA">
        <w:t xml:space="preserve"> 16, 2015, </w:t>
      </w:r>
      <w:r w:rsidR="00867603">
        <w:t>retrieved</w:t>
      </w:r>
      <w:r w:rsidR="00E57EB0" w:rsidRPr="00B913EA">
        <w:t xml:space="preserve"> from</w:t>
      </w:r>
      <w:r w:rsidR="00E57EB0">
        <w:t>:</w:t>
      </w:r>
      <w:r w:rsidRPr="00B913EA">
        <w:t xml:space="preserve"> Proquest: http://dx.doi.org.access.authkb.kb.nl/10.1093/hsw/hls022</w:t>
      </w:r>
    </w:p>
    <w:p w14:paraId="739CE391" w14:textId="43CC5A54" w:rsidR="00A1009B" w:rsidRPr="001C03EC" w:rsidRDefault="00A1009B">
      <w:pPr>
        <w:pStyle w:val="Bibliografie1"/>
        <w:ind w:left="720" w:hanging="720"/>
      </w:pPr>
      <w:r w:rsidRPr="001C03EC">
        <w:t>Brooks, A., Malfait, A., Brooke, D., Galla</w:t>
      </w:r>
      <w:r w:rsidR="00115174">
        <w:t>gher, S., &amp; Penn, P. (2007, July</w:t>
      </w:r>
      <w:r w:rsidRPr="001C03EC">
        <w:t xml:space="preserve"> 30). </w:t>
      </w:r>
      <w:r w:rsidR="00115174">
        <w:rPr>
          <w:i/>
          <w:iCs/>
        </w:rPr>
        <w:t xml:space="preserve">Consumers </w:t>
      </w:r>
      <w:r w:rsidRPr="001C03EC">
        <w:rPr>
          <w:i/>
          <w:iCs/>
        </w:rPr>
        <w:t>perspectives on co-occuring disorders treatment.</w:t>
      </w:r>
      <w:r w:rsidRPr="001C03EC">
        <w:t xml:space="preserve"> </w:t>
      </w:r>
      <w:r w:rsidR="00AE70A9">
        <w:t xml:space="preserve">Retrieved </w:t>
      </w:r>
      <w:r w:rsidR="00D83AAE">
        <w:t>date</w:t>
      </w:r>
      <w:r w:rsidR="00B913EA">
        <w:t>:</w:t>
      </w:r>
      <w:r w:rsidR="00115174">
        <w:t xml:space="preserve"> February</w:t>
      </w:r>
      <w:r w:rsidRPr="001C03EC">
        <w:t xml:space="preserve"> 18, 2015, </w:t>
      </w:r>
      <w:r w:rsidR="00867603">
        <w:t>retrieved</w:t>
      </w:r>
      <w:r w:rsidR="00E57EB0" w:rsidRPr="00B913EA">
        <w:t xml:space="preserve"> from</w:t>
      </w:r>
      <w:r w:rsidR="00E57EB0">
        <w:t>:</w:t>
      </w:r>
      <w:r w:rsidRPr="001C03EC">
        <w:t xml:space="preserve"> Proquest: http://search.proquest.com.access.authkb.kb.nl/docview/621819785?accountid=16376</w:t>
      </w:r>
    </w:p>
    <w:p w14:paraId="64D332A0" w14:textId="78AC1C70" w:rsidR="00C96876" w:rsidRPr="00B913EA" w:rsidRDefault="00C96876" w:rsidP="00C96876">
      <w:pPr>
        <w:pStyle w:val="Bibliografie"/>
        <w:ind w:left="720" w:hanging="720"/>
        <w:rPr>
          <w:noProof/>
        </w:rPr>
      </w:pPr>
      <w:r w:rsidRPr="001C03EC">
        <w:rPr>
          <w:noProof/>
        </w:rPr>
        <w:t xml:space="preserve">Chan, Y.-F., Dennis, M., &amp; Funk, R. (2008). </w:t>
      </w:r>
      <w:r w:rsidRPr="001C03EC">
        <w:rPr>
          <w:i/>
          <w:iCs/>
          <w:noProof/>
        </w:rPr>
        <w:t>Prevalence and comorbidity of major internalizing and externalizing problems among adolescents and adults presenting to substance abuse treatment.</w:t>
      </w:r>
      <w:r w:rsidRPr="001C03EC">
        <w:rPr>
          <w:noProof/>
        </w:rPr>
        <w:t xml:space="preserve"> </w:t>
      </w:r>
      <w:r w:rsidR="00AE70A9">
        <w:rPr>
          <w:noProof/>
        </w:rPr>
        <w:t xml:space="preserve">Retrieved </w:t>
      </w:r>
      <w:r w:rsidR="00D83AAE">
        <w:rPr>
          <w:noProof/>
        </w:rPr>
        <w:t>date</w:t>
      </w:r>
      <w:r w:rsidR="00B913EA" w:rsidRPr="00B913EA">
        <w:rPr>
          <w:noProof/>
        </w:rPr>
        <w:t>:</w:t>
      </w:r>
      <w:r w:rsidR="00115174">
        <w:rPr>
          <w:noProof/>
        </w:rPr>
        <w:t xml:space="preserve"> January</w:t>
      </w:r>
      <w:r w:rsidRPr="00B913EA">
        <w:rPr>
          <w:noProof/>
        </w:rPr>
        <w:t xml:space="preserve"> 18, 2015, </w:t>
      </w:r>
      <w:r w:rsidR="00867603">
        <w:t>retrieved</w:t>
      </w:r>
      <w:r w:rsidR="00E57EB0" w:rsidRPr="00B913EA">
        <w:t xml:space="preserve"> from</w:t>
      </w:r>
      <w:r w:rsidR="00E57EB0">
        <w:t>:</w:t>
      </w:r>
      <w:r w:rsidRPr="00B913EA">
        <w:rPr>
          <w:noProof/>
        </w:rPr>
        <w:t xml:space="preserve"> Proquest: </w:t>
      </w:r>
      <w:r w:rsidRPr="00B913EA">
        <w:rPr>
          <w:noProof/>
        </w:rPr>
        <w:lastRenderedPageBreak/>
        <w:t>http://search.proquest.com.access.authkb.kb.nl/docview/57243870/8A3931523D714C54PQ/1?accountid=16376</w:t>
      </w:r>
    </w:p>
    <w:p w14:paraId="154A1532" w14:textId="10E6C9F6" w:rsidR="00A1009B" w:rsidRPr="001C03EC" w:rsidRDefault="00A1009B">
      <w:pPr>
        <w:pStyle w:val="Bibliografie1"/>
        <w:ind w:left="720" w:hanging="720"/>
      </w:pPr>
      <w:r w:rsidRPr="001C03EC">
        <w:t xml:space="preserve">Connie, E., &amp; Metcalf, L. (2009). Solution focused therapy: it's apllications and opportunities. In E. Connie, &amp; L. Metcalf, </w:t>
      </w:r>
      <w:r w:rsidRPr="001C03EC">
        <w:rPr>
          <w:i/>
          <w:iCs/>
        </w:rPr>
        <w:t>The art of solution focused therapy</w:t>
      </w:r>
      <w:r w:rsidRPr="001C03EC">
        <w:t xml:space="preserve"> (p. 28). New York: Springer Publishing company.</w:t>
      </w:r>
      <w:r w:rsidR="00552949">
        <w:t xml:space="preserve"> </w:t>
      </w:r>
      <w:r w:rsidR="00AE70A9">
        <w:t xml:space="preserve">Retrieved </w:t>
      </w:r>
      <w:r w:rsidR="00D83AAE">
        <w:t>date</w:t>
      </w:r>
      <w:r w:rsidR="00552949">
        <w:t>: F</w:t>
      </w:r>
      <w:r w:rsidR="00552949" w:rsidRPr="001C03EC">
        <w:t>ebruar</w:t>
      </w:r>
      <w:r w:rsidR="00552949">
        <w:t>y</w:t>
      </w:r>
      <w:r w:rsidR="00552949" w:rsidRPr="001C03EC">
        <w:t xml:space="preserve"> 20, 2015, </w:t>
      </w:r>
      <w:r w:rsidR="00867603">
        <w:t>retrieved</w:t>
      </w:r>
      <w:r w:rsidR="00552949" w:rsidRPr="00B913EA">
        <w:t xml:space="preserve"> from</w:t>
      </w:r>
      <w:r w:rsidR="00552949">
        <w:t>:</w:t>
      </w:r>
      <w:r w:rsidR="00552949" w:rsidRPr="001C03EC">
        <w:t xml:space="preserve"> http://www.kb.eblib.com.access.authkb.kb.nl/patron/FullRecord.aspx?p=445597</w:t>
      </w:r>
    </w:p>
    <w:p w14:paraId="561BD64F" w14:textId="794C2CED" w:rsidR="00A1009B" w:rsidRPr="001C03EC" w:rsidRDefault="00A1009B">
      <w:pPr>
        <w:pStyle w:val="Bibliografie1"/>
        <w:ind w:left="720" w:hanging="720"/>
      </w:pPr>
      <w:r w:rsidRPr="001C03EC">
        <w:t xml:space="preserve">Connie, E., &amp; Metcalf, L. (2009). Solution focused therapy: it's applications and opportunities. In E. Connie, &amp; L. Metcalf, </w:t>
      </w:r>
      <w:r w:rsidRPr="001C03EC">
        <w:rPr>
          <w:i/>
          <w:iCs/>
        </w:rPr>
        <w:t>The art of solution focused therapy</w:t>
      </w:r>
      <w:r w:rsidRPr="001C03EC">
        <w:t xml:space="preserve"> (p. 25). New York: Springer publishing company. </w:t>
      </w:r>
      <w:r w:rsidR="00AE70A9">
        <w:t xml:space="preserve">Retrieved </w:t>
      </w:r>
      <w:r w:rsidR="00D83AAE">
        <w:t>date</w:t>
      </w:r>
      <w:r w:rsidR="00B913EA">
        <w:t>:</w:t>
      </w:r>
      <w:r w:rsidR="00552949">
        <w:t xml:space="preserve"> F</w:t>
      </w:r>
      <w:r w:rsidRPr="001C03EC">
        <w:t>ebruar</w:t>
      </w:r>
      <w:r w:rsidR="00552949">
        <w:t>y</w:t>
      </w:r>
      <w:r w:rsidRPr="001C03EC">
        <w:t xml:space="preserve"> 20, 2015, </w:t>
      </w:r>
      <w:r w:rsidR="00867603">
        <w:t>retrieved</w:t>
      </w:r>
      <w:r w:rsidR="00E57EB0" w:rsidRPr="00B913EA">
        <w:t xml:space="preserve"> from</w:t>
      </w:r>
      <w:r w:rsidR="00E57EB0">
        <w:t>:</w:t>
      </w:r>
      <w:r w:rsidRPr="001C03EC">
        <w:t xml:space="preserve"> http://www.kb.eblib.com.access.authkb.kb.nl/patron/FullRecord.aspx?p=445597</w:t>
      </w:r>
    </w:p>
    <w:p w14:paraId="60D6443C" w14:textId="7C16AD34" w:rsidR="00552949" w:rsidRPr="001C03EC" w:rsidRDefault="00A1009B" w:rsidP="00552949">
      <w:pPr>
        <w:pStyle w:val="Bibliografie1"/>
        <w:ind w:left="720" w:hanging="720"/>
      </w:pPr>
      <w:r w:rsidRPr="001C03EC">
        <w:t xml:space="preserve">Connie, E., &amp; Metcalf, L. (2009). Solution focused therapy: it's applications and opportunities. In E. Connie, &amp; L. Metcalf, </w:t>
      </w:r>
      <w:r w:rsidRPr="001C03EC">
        <w:rPr>
          <w:i/>
          <w:iCs/>
        </w:rPr>
        <w:t>The art of solution focused therapy</w:t>
      </w:r>
      <w:r w:rsidRPr="001C03EC">
        <w:t xml:space="preserve"> (p. 26). New York: Springer Publishing company.</w:t>
      </w:r>
      <w:r w:rsidR="00552949">
        <w:t xml:space="preserve"> </w:t>
      </w:r>
      <w:r w:rsidR="00AE70A9">
        <w:t xml:space="preserve">Retrieved </w:t>
      </w:r>
      <w:r w:rsidR="00D83AAE">
        <w:t>date</w:t>
      </w:r>
      <w:r w:rsidR="00552949">
        <w:t xml:space="preserve">: February 20, 2015, </w:t>
      </w:r>
      <w:r w:rsidR="00867603">
        <w:t>retrieved</w:t>
      </w:r>
      <w:r w:rsidR="00552949" w:rsidRPr="00B913EA">
        <w:t xml:space="preserve"> from</w:t>
      </w:r>
      <w:r w:rsidR="00552949">
        <w:t>:</w:t>
      </w:r>
      <w:r w:rsidR="00552949" w:rsidRPr="001C03EC">
        <w:t xml:space="preserve"> http://www.kb.eblib.com.access.authkb.kb.nl/patron/FullRecord.aspx?p=445597</w:t>
      </w:r>
    </w:p>
    <w:p w14:paraId="74064847" w14:textId="46C578C6" w:rsidR="00A1009B" w:rsidRPr="001C03EC" w:rsidRDefault="00A1009B">
      <w:pPr>
        <w:pStyle w:val="Bibliografie1"/>
        <w:ind w:left="720" w:hanging="720"/>
      </w:pPr>
      <w:r w:rsidRPr="001C03EC">
        <w:t xml:space="preserve">Connie, E., &amp; Metcalf, L. (2009). Solution focused therapy: it's applications and opportunities. In E. Connie, &amp; L. Metcalf, </w:t>
      </w:r>
      <w:r w:rsidRPr="001C03EC">
        <w:rPr>
          <w:i/>
          <w:iCs/>
        </w:rPr>
        <w:t>The art of solution focused therapy</w:t>
      </w:r>
      <w:r w:rsidRPr="001C03EC">
        <w:t xml:space="preserve"> (p. 27). New York: Springer Publishing company. </w:t>
      </w:r>
      <w:r w:rsidR="00AE70A9">
        <w:t xml:space="preserve">Retrieved </w:t>
      </w:r>
      <w:r w:rsidR="00D83AAE">
        <w:t>date</w:t>
      </w:r>
      <w:r w:rsidR="00B913EA">
        <w:t>:</w:t>
      </w:r>
      <w:r w:rsidR="00552949">
        <w:t xml:space="preserve"> February</w:t>
      </w:r>
      <w:r w:rsidRPr="001C03EC">
        <w:t xml:space="preserve"> 20, 2015, </w:t>
      </w:r>
      <w:r w:rsidR="00867603">
        <w:t>retrieved</w:t>
      </w:r>
      <w:r w:rsidR="00E57EB0" w:rsidRPr="00B913EA">
        <w:t xml:space="preserve"> from</w:t>
      </w:r>
      <w:r w:rsidR="00E57EB0">
        <w:t>:</w:t>
      </w:r>
      <w:r w:rsidRPr="001C03EC">
        <w:t xml:space="preserve"> http://www.kb.eblib.com.access.authkb.kb.nl/patron/FullRecord.aspx?p=445597</w:t>
      </w:r>
    </w:p>
    <w:p w14:paraId="300FD2BD" w14:textId="2E8A62E2" w:rsidR="00A1009B" w:rsidRPr="00B913EA" w:rsidRDefault="00A1009B">
      <w:pPr>
        <w:pStyle w:val="Bibliografie1"/>
        <w:ind w:left="720" w:hanging="720"/>
      </w:pPr>
      <w:r w:rsidRPr="001C03EC">
        <w:t xml:space="preserve">de Ridder, T. &amp;. (2006). In T. &amp;. de Ridder, </w:t>
      </w:r>
      <w:r w:rsidRPr="001C03EC">
        <w:rPr>
          <w:i/>
          <w:iCs/>
        </w:rPr>
        <w:t xml:space="preserve">Selfregulation in health </w:t>
      </w:r>
      <w:r w:rsidR="001C03EC">
        <w:rPr>
          <w:i/>
          <w:iCs/>
        </w:rPr>
        <w:t>behaviour</w:t>
      </w:r>
      <w:r w:rsidRPr="001C03EC">
        <w:t xml:space="preserve"> (p. 71). </w:t>
      </w:r>
      <w:r w:rsidRPr="00AE70A9">
        <w:t xml:space="preserve">Chichester: John Wiley &amp; Sons Ltd. </w:t>
      </w:r>
      <w:r w:rsidR="00AE70A9">
        <w:t xml:space="preserve">Retrieved </w:t>
      </w:r>
      <w:r w:rsidR="00D83AAE">
        <w:t>date</w:t>
      </w:r>
      <w:r w:rsidR="00B913EA" w:rsidRPr="00B913EA">
        <w:t>:</w:t>
      </w:r>
      <w:r w:rsidR="00552949">
        <w:t xml:space="preserve"> February</w:t>
      </w:r>
      <w:r w:rsidR="00E57EB0">
        <w:t xml:space="preserve"> 16, 2015, </w:t>
      </w:r>
      <w:r w:rsidR="00867603">
        <w:t>retrieved</w:t>
      </w:r>
      <w:r w:rsidR="00E57EB0" w:rsidRPr="00B913EA">
        <w:t xml:space="preserve"> from</w:t>
      </w:r>
      <w:r w:rsidR="00E57EB0">
        <w:t>:</w:t>
      </w:r>
      <w:r w:rsidRPr="00B913EA">
        <w:t xml:space="preserve"> http://www.kb.eblib.com.access.authkb.kb.nl/patron/FullRecord.aspx?p=255330</w:t>
      </w:r>
    </w:p>
    <w:p w14:paraId="6A147BBE" w14:textId="1E59539F" w:rsidR="00A1009B" w:rsidRPr="00B913EA" w:rsidRDefault="00A1009B">
      <w:pPr>
        <w:pStyle w:val="Bibliografie1"/>
        <w:ind w:left="720" w:hanging="720"/>
      </w:pPr>
      <w:r w:rsidRPr="001C03EC">
        <w:t xml:space="preserve">Edwards, J., &amp; Loeb, S. (2011, September 5). </w:t>
      </w:r>
      <w:r w:rsidRPr="001C03EC">
        <w:rPr>
          <w:i/>
          <w:iCs/>
        </w:rPr>
        <w:t>What difference does counselling make?—The perceptions of drug-using clients on low incomes.</w:t>
      </w:r>
      <w:r w:rsidRPr="001C03EC">
        <w:t xml:space="preserve"> </w:t>
      </w:r>
      <w:r w:rsidR="00AE70A9">
        <w:t xml:space="preserve">Retrieved </w:t>
      </w:r>
      <w:r w:rsidR="00D83AAE">
        <w:t>date</w:t>
      </w:r>
      <w:r w:rsidR="00B913EA" w:rsidRPr="00B913EA">
        <w:t>:</w:t>
      </w:r>
      <w:r w:rsidR="00115625">
        <w:t xml:space="preserve"> February</w:t>
      </w:r>
      <w:r w:rsidRPr="00B913EA">
        <w:t xml:space="preserve"> 18, 2015, </w:t>
      </w:r>
      <w:r w:rsidR="00867603">
        <w:t>Retrieved</w:t>
      </w:r>
      <w:r w:rsidR="00E57EB0" w:rsidRPr="00B913EA">
        <w:t xml:space="preserve"> from</w:t>
      </w:r>
      <w:r w:rsidR="00E57EB0">
        <w:t>:</w:t>
      </w:r>
      <w:r w:rsidRPr="00B913EA">
        <w:t xml:space="preserve"> Proquest: [http://dx.doi.org.access.authkb.kb.nl/10.1080/14733145.2010.485692]</w:t>
      </w:r>
    </w:p>
    <w:p w14:paraId="2EDC151F" w14:textId="14528426" w:rsidR="00A1009B" w:rsidRPr="001C03EC" w:rsidRDefault="00A1009B">
      <w:pPr>
        <w:pStyle w:val="Bibliografie1"/>
        <w:ind w:left="720" w:hanging="720"/>
      </w:pPr>
      <w:r w:rsidRPr="001C03EC">
        <w:t xml:space="preserve">Fehr, S. (2014). Person centered. In S. Fehr, </w:t>
      </w:r>
      <w:r w:rsidRPr="001C03EC">
        <w:rPr>
          <w:i/>
          <w:iCs/>
        </w:rPr>
        <w:t>Introduction in group therapy</w:t>
      </w:r>
      <w:r w:rsidRPr="001C03EC">
        <w:t xml:space="preserve"> (pp. 46,</w:t>
      </w:r>
      <w:r w:rsidR="00552949">
        <w:t xml:space="preserve"> </w:t>
      </w:r>
      <w:r w:rsidRPr="001C03EC">
        <w:t xml:space="preserve">47). London: Taylor and Francis. </w:t>
      </w:r>
      <w:r w:rsidR="00AE70A9">
        <w:t xml:space="preserve">Retrieved </w:t>
      </w:r>
      <w:r w:rsidR="00D83AAE">
        <w:t>date</w:t>
      </w:r>
      <w:r w:rsidR="00B913EA">
        <w:t>:</w:t>
      </w:r>
      <w:r w:rsidR="00552949">
        <w:t xml:space="preserve"> February</w:t>
      </w:r>
      <w:r w:rsidRPr="001C03EC">
        <w:t xml:space="preserve"> 19, 2015, </w:t>
      </w:r>
      <w:r w:rsidR="00867603">
        <w:t>retrieved</w:t>
      </w:r>
      <w:r w:rsidR="00E57EB0" w:rsidRPr="00B913EA">
        <w:t xml:space="preserve"> from</w:t>
      </w:r>
      <w:r w:rsidR="00E57EB0">
        <w:t>:</w:t>
      </w:r>
      <w:r w:rsidRPr="001C03EC">
        <w:t xml:space="preserve"> http://www.kb.eblib.com.access.authkb.kb.nl/patron/FullRecord.aspx?p=1639339</w:t>
      </w:r>
    </w:p>
    <w:p w14:paraId="4C230BB8" w14:textId="098E9EFC" w:rsidR="00A1009B" w:rsidRPr="00552949" w:rsidRDefault="00A1009B">
      <w:pPr>
        <w:pStyle w:val="Bibliografie1"/>
        <w:ind w:left="720" w:hanging="720"/>
      </w:pPr>
      <w:r w:rsidRPr="001C03EC">
        <w:t xml:space="preserve">Fehr, S. (2014). Person-centered. In S. Fehr, </w:t>
      </w:r>
      <w:r w:rsidRPr="001C03EC">
        <w:rPr>
          <w:i/>
          <w:iCs/>
        </w:rPr>
        <w:t>Introduction in group therapy</w:t>
      </w:r>
      <w:r w:rsidRPr="001C03EC">
        <w:t xml:space="preserve"> (p. 46). </w:t>
      </w:r>
      <w:r w:rsidRPr="00AE70A9">
        <w:t xml:space="preserve">London: Taylor and Francis. </w:t>
      </w:r>
      <w:r w:rsidR="00AE70A9">
        <w:t xml:space="preserve">Retrieved </w:t>
      </w:r>
      <w:r w:rsidR="00D83AAE">
        <w:t>date</w:t>
      </w:r>
      <w:r w:rsidR="00B913EA" w:rsidRPr="00552949">
        <w:t>:</w:t>
      </w:r>
      <w:r w:rsidR="00E57EB0" w:rsidRPr="00552949">
        <w:t xml:space="preserve"> </w:t>
      </w:r>
      <w:r w:rsidR="00552949" w:rsidRPr="00552949">
        <w:t>March</w:t>
      </w:r>
      <w:r w:rsidR="00E57EB0" w:rsidRPr="00552949">
        <w:t xml:space="preserve"> 19, 2015, </w:t>
      </w:r>
      <w:r w:rsidR="00867603">
        <w:t>retrieved</w:t>
      </w:r>
      <w:r w:rsidR="00E57EB0" w:rsidRPr="00552949">
        <w:t xml:space="preserve"> from:</w:t>
      </w:r>
      <w:r w:rsidRPr="00552949">
        <w:t xml:space="preserve"> http://www.kb.eblib.com.access.authkb.kb.nl/patron/FullRecord.aspx?p=1639339</w:t>
      </w:r>
    </w:p>
    <w:p w14:paraId="77857A4A" w14:textId="289E75FD" w:rsidR="00A1009B" w:rsidRPr="00E57EB0" w:rsidRDefault="00A1009B">
      <w:pPr>
        <w:pStyle w:val="Bibliografie1"/>
        <w:ind w:left="720" w:hanging="720"/>
      </w:pPr>
      <w:r w:rsidRPr="001C03EC">
        <w:t xml:space="preserve">Gans, J., &amp; Counselman, E. (2010, April). </w:t>
      </w:r>
      <w:r w:rsidRPr="001C03EC">
        <w:rPr>
          <w:i/>
          <w:iCs/>
        </w:rPr>
        <w:t>Patient selection for psychodynamic group psychotherapy: practical and dynamic considerations.</w:t>
      </w:r>
      <w:r w:rsidRPr="001C03EC">
        <w:t xml:space="preserve"> </w:t>
      </w:r>
      <w:r w:rsidR="00AE70A9">
        <w:t xml:space="preserve">Retrieved </w:t>
      </w:r>
      <w:r w:rsidR="00D83AAE">
        <w:t>date</w:t>
      </w:r>
      <w:r w:rsidR="00552949">
        <w:t xml:space="preserve">: February 25, 2015, </w:t>
      </w:r>
      <w:r w:rsidR="00867603">
        <w:t>retrieved</w:t>
      </w:r>
      <w:r w:rsidR="00E57EB0" w:rsidRPr="00B913EA">
        <w:t xml:space="preserve"> from</w:t>
      </w:r>
      <w:r w:rsidR="00E57EB0">
        <w:t>:</w:t>
      </w:r>
      <w:r w:rsidR="00E57EB0" w:rsidRPr="00E57EB0">
        <w:t xml:space="preserve"> </w:t>
      </w:r>
      <w:r w:rsidRPr="00E57EB0">
        <w:t>[Proquest]: http://search.proquest.com.access.authkb.kb.nl/docview/194787272/fulltextPDF/3494FF6AA77242D0PQ/1?accountid=16376</w:t>
      </w:r>
    </w:p>
    <w:p w14:paraId="56B17107" w14:textId="31238DC0" w:rsidR="00A1009B" w:rsidRPr="00B913EA" w:rsidRDefault="00A1009B">
      <w:pPr>
        <w:pStyle w:val="Bibliografie1"/>
        <w:ind w:left="720" w:hanging="720"/>
      </w:pPr>
      <w:r w:rsidRPr="001C03EC">
        <w:lastRenderedPageBreak/>
        <w:t>Ginicola, M., Smith, C</w:t>
      </w:r>
      <w:r w:rsidR="00E57EB0">
        <w:t>., &amp; Trzaska, J. (2013, February</w:t>
      </w:r>
      <w:r w:rsidRPr="001C03EC">
        <w:t xml:space="preserve"> 18). </w:t>
      </w:r>
      <w:r w:rsidR="00BC3DDE" w:rsidRPr="001C03EC">
        <w:rPr>
          <w:i/>
          <w:iCs/>
        </w:rPr>
        <w:t>Counselling</w:t>
      </w:r>
      <w:r w:rsidRPr="001C03EC">
        <w:rPr>
          <w:i/>
          <w:iCs/>
        </w:rPr>
        <w:t xml:space="preserve"> through images: Using photography to guide the </w:t>
      </w:r>
      <w:r w:rsidR="00BC3DDE" w:rsidRPr="001C03EC">
        <w:rPr>
          <w:i/>
          <w:iCs/>
        </w:rPr>
        <w:t>counselling</w:t>
      </w:r>
      <w:r w:rsidRPr="001C03EC">
        <w:rPr>
          <w:i/>
          <w:iCs/>
        </w:rPr>
        <w:t xml:space="preserve"> process and achieve treatment goals.</w:t>
      </w:r>
      <w:r w:rsidRPr="001C03EC">
        <w:t xml:space="preserve"> </w:t>
      </w:r>
      <w:r w:rsidR="00AE70A9">
        <w:t xml:space="preserve">Retrieved </w:t>
      </w:r>
      <w:r w:rsidR="00D83AAE">
        <w:t>date</w:t>
      </w:r>
      <w:r w:rsidR="00B913EA" w:rsidRPr="00B913EA">
        <w:t>:</w:t>
      </w:r>
      <w:r w:rsidR="00E57EB0">
        <w:t xml:space="preserve"> F</w:t>
      </w:r>
      <w:r w:rsidRPr="00B913EA">
        <w:t>ebruar</w:t>
      </w:r>
      <w:r w:rsidR="00E57EB0">
        <w:t>y</w:t>
      </w:r>
      <w:r w:rsidRPr="00B913EA">
        <w:t xml:space="preserve"> 18, 2015, </w:t>
      </w:r>
      <w:r w:rsidR="00867603">
        <w:t>retrieved</w:t>
      </w:r>
      <w:r w:rsidR="00E57EB0" w:rsidRPr="00B913EA">
        <w:t xml:space="preserve"> from</w:t>
      </w:r>
      <w:r w:rsidR="00E57EB0">
        <w:t>:</w:t>
      </w:r>
      <w:r w:rsidRPr="00B913EA">
        <w:t xml:space="preserve"> Proquest: http://dx.doi.org.access.authkb.kb.nl/10.1080/15401383.2012.739955</w:t>
      </w:r>
    </w:p>
    <w:p w14:paraId="7049F507" w14:textId="2D6BEFB4" w:rsidR="00A1009B" w:rsidRPr="00B913EA" w:rsidRDefault="00A1009B">
      <w:pPr>
        <w:pStyle w:val="Bibliografie1"/>
        <w:ind w:left="720" w:hanging="720"/>
      </w:pPr>
      <w:r w:rsidRPr="001C03EC">
        <w:t xml:space="preserve">Gottheil, E., Thorton, C., &amp; Weinstein, S. (2002, November 13). </w:t>
      </w:r>
      <w:r w:rsidRPr="001C03EC">
        <w:rPr>
          <w:i/>
          <w:iCs/>
        </w:rPr>
        <w:t xml:space="preserve">Effectiveness of High Versus Low Structure Individual </w:t>
      </w:r>
      <w:r w:rsidR="00BC3DDE" w:rsidRPr="001C03EC">
        <w:rPr>
          <w:i/>
          <w:iCs/>
        </w:rPr>
        <w:t>Counselling</w:t>
      </w:r>
      <w:r w:rsidRPr="001C03EC">
        <w:rPr>
          <w:i/>
          <w:iCs/>
        </w:rPr>
        <w:t xml:space="preserve"> for Substance Abuse.</w:t>
      </w:r>
      <w:r w:rsidRPr="001C03EC">
        <w:t xml:space="preserve"> </w:t>
      </w:r>
      <w:r w:rsidR="00AE70A9">
        <w:t xml:space="preserve">Retrieved </w:t>
      </w:r>
      <w:r w:rsidR="00D83AAE">
        <w:t>date</w:t>
      </w:r>
      <w:r w:rsidR="00B913EA" w:rsidRPr="00B913EA">
        <w:t>:</w:t>
      </w:r>
      <w:r w:rsidR="00E57EB0">
        <w:t xml:space="preserve"> February</w:t>
      </w:r>
      <w:r w:rsidRPr="00B913EA">
        <w:t xml:space="preserve"> 16, 2015, </w:t>
      </w:r>
      <w:r w:rsidR="00867603">
        <w:t>Retrieved</w:t>
      </w:r>
      <w:r w:rsidR="00E57EB0" w:rsidRPr="00B913EA">
        <w:t xml:space="preserve"> from</w:t>
      </w:r>
      <w:r w:rsidR="00E57EB0">
        <w:t>:</w:t>
      </w:r>
      <w:r w:rsidRPr="00B913EA">
        <w:t xml:space="preserve"> Proquest: http://search.proquest.com.access.authkb.kb.nl/health/docview/619808009/C0EDBB23579A4D5BPQ/1?accountid=16376</w:t>
      </w:r>
    </w:p>
    <w:p w14:paraId="604A056D" w14:textId="07F4E671" w:rsidR="00A1009B" w:rsidRPr="00B913EA" w:rsidRDefault="00A1009B">
      <w:pPr>
        <w:pStyle w:val="Bibliografie1"/>
        <w:ind w:left="720" w:hanging="720"/>
      </w:pPr>
      <w:r w:rsidRPr="001C03EC">
        <w:t xml:space="preserve">Hanton, P. (2011). Skills, assumptions and way of working. In P. Hanton, </w:t>
      </w:r>
      <w:r w:rsidRPr="001C03EC">
        <w:rPr>
          <w:i/>
          <w:iCs/>
        </w:rPr>
        <w:t xml:space="preserve">Skills in solution focused brief </w:t>
      </w:r>
      <w:r w:rsidR="00BC3DDE" w:rsidRPr="001C03EC">
        <w:rPr>
          <w:i/>
          <w:iCs/>
        </w:rPr>
        <w:t>counselling</w:t>
      </w:r>
      <w:r w:rsidRPr="001C03EC">
        <w:rPr>
          <w:i/>
          <w:iCs/>
        </w:rPr>
        <w:t xml:space="preserve"> and psyhotherapy</w:t>
      </w:r>
      <w:r w:rsidRPr="001C03EC">
        <w:t xml:space="preserve"> (pp. 22,23). </w:t>
      </w:r>
      <w:r w:rsidRPr="00AE70A9">
        <w:t xml:space="preserve">London: Sage Publications. </w:t>
      </w:r>
      <w:r w:rsidR="00AE70A9">
        <w:t xml:space="preserve">Retrieved </w:t>
      </w:r>
      <w:r w:rsidR="00D83AAE">
        <w:t>date</w:t>
      </w:r>
      <w:r w:rsidR="00B913EA" w:rsidRPr="00B913EA">
        <w:t>:</w:t>
      </w:r>
      <w:r w:rsidR="00E57EB0">
        <w:t xml:space="preserve"> F</w:t>
      </w:r>
      <w:r w:rsidR="00552949">
        <w:t>ebruary</w:t>
      </w:r>
      <w:r w:rsidRPr="00B913EA">
        <w:t xml:space="preserve"> 20, 2015, </w:t>
      </w:r>
      <w:r w:rsidR="00867603">
        <w:t>Retrieved</w:t>
      </w:r>
      <w:r w:rsidR="00E57EB0" w:rsidRPr="00B913EA">
        <w:t xml:space="preserve"> from</w:t>
      </w:r>
      <w:r w:rsidR="00E57EB0">
        <w:t>:</w:t>
      </w:r>
      <w:r w:rsidRPr="00B913EA">
        <w:t xml:space="preserve"> http://www.kb.eblib.com.access.authkb.kb.nl/patron/FullRecord.aspx?p=689532</w:t>
      </w:r>
    </w:p>
    <w:p w14:paraId="12BF186B" w14:textId="03C7E88B" w:rsidR="00A1009B" w:rsidRPr="00B913EA" w:rsidRDefault="00552949">
      <w:pPr>
        <w:pStyle w:val="Bibliografie1"/>
        <w:ind w:left="720" w:hanging="720"/>
      </w:pPr>
      <w:r>
        <w:t>Kazantzis, N. (2003, J</w:t>
      </w:r>
      <w:r w:rsidR="00A1009B" w:rsidRPr="001C03EC">
        <w:t>an</w:t>
      </w:r>
      <w:r>
        <w:t xml:space="preserve">uary </w:t>
      </w:r>
      <w:r w:rsidR="00A1009B" w:rsidRPr="001C03EC">
        <w:t xml:space="preserve">20). </w:t>
      </w:r>
      <w:r w:rsidR="00A1009B" w:rsidRPr="001C03EC">
        <w:rPr>
          <w:i/>
          <w:iCs/>
        </w:rPr>
        <w:t>Therapist competence in cognitive-behavioural therapies: Review of the contemporary empirical evidence.</w:t>
      </w:r>
      <w:r w:rsidR="00A1009B" w:rsidRPr="001C03EC">
        <w:t xml:space="preserve"> </w:t>
      </w:r>
      <w:r w:rsidR="00AE70A9">
        <w:t xml:space="preserve">Retrieved </w:t>
      </w:r>
      <w:r w:rsidR="00D83AAE">
        <w:t>date</w:t>
      </w:r>
      <w:r w:rsidR="00B913EA" w:rsidRPr="00B913EA">
        <w:t>:</w:t>
      </w:r>
      <w:r w:rsidR="00E57EB0">
        <w:t xml:space="preserve"> February</w:t>
      </w:r>
      <w:r w:rsidR="00A1009B" w:rsidRPr="00B913EA">
        <w:t xml:space="preserve"> 20, 2015, </w:t>
      </w:r>
      <w:r w:rsidR="00867603">
        <w:t>Retrieved</w:t>
      </w:r>
      <w:r w:rsidR="00E57EB0" w:rsidRPr="00B913EA">
        <w:t xml:space="preserve"> from</w:t>
      </w:r>
      <w:r w:rsidR="00E57EB0">
        <w:t>:</w:t>
      </w:r>
      <w:r w:rsidR="00A1009B" w:rsidRPr="00B913EA">
        <w:t xml:space="preserve"> Proquest: http://search.proquest.com.access.authkb.kb.nl/docview/219333481?accountid=16376</w:t>
      </w:r>
    </w:p>
    <w:p w14:paraId="481870FA" w14:textId="17FA85DF" w:rsidR="00A1009B" w:rsidRPr="001C03EC" w:rsidRDefault="00A1009B">
      <w:pPr>
        <w:pStyle w:val="Bibliografie1"/>
        <w:ind w:left="720" w:hanging="720"/>
      </w:pPr>
      <w:r w:rsidRPr="008C3BFC">
        <w:rPr>
          <w:lang w:val="nl-NL"/>
        </w:rPr>
        <w:t>Ketterer, F., Symons, L., Lambrechts, M., Mairiaux, P., Godderis, L., Peremans, L., .</w:t>
      </w:r>
      <w:r w:rsidR="00E57EB0">
        <w:rPr>
          <w:lang w:val="nl-NL"/>
        </w:rPr>
        <w:t xml:space="preserve"> . . Vanmeerbeek, M. (2014, June</w:t>
      </w:r>
      <w:r w:rsidRPr="008C3BFC">
        <w:rPr>
          <w:lang w:val="nl-NL"/>
        </w:rPr>
        <w:t xml:space="preserve"> 14). </w:t>
      </w:r>
      <w:r w:rsidRPr="001C03EC">
        <w:rPr>
          <w:i/>
          <w:iCs/>
        </w:rPr>
        <w:t>What factors determine Belgian general practitioners’ approaches to detecting and managing substance abuse? A qualitative study based on the I-Change Model.</w:t>
      </w:r>
      <w:r w:rsidRPr="001C03EC">
        <w:t xml:space="preserve"> </w:t>
      </w:r>
      <w:r w:rsidR="00AE70A9">
        <w:t xml:space="preserve">Retrieved </w:t>
      </w:r>
      <w:r w:rsidR="00D83AAE">
        <w:t>date</w:t>
      </w:r>
      <w:r w:rsidR="00B913EA">
        <w:t>:</w:t>
      </w:r>
      <w:r w:rsidR="00E57EB0">
        <w:t xml:space="preserve"> February</w:t>
      </w:r>
      <w:r w:rsidRPr="001C03EC">
        <w:t xml:space="preserve"> 16, 2015, </w:t>
      </w:r>
      <w:r w:rsidR="00867603">
        <w:t>retrieved</w:t>
      </w:r>
      <w:r w:rsidR="00F018F0" w:rsidRPr="00B913EA">
        <w:t xml:space="preserve"> from</w:t>
      </w:r>
      <w:r w:rsidR="00F018F0">
        <w:t>:</w:t>
      </w:r>
      <w:r w:rsidRPr="001C03EC">
        <w:t xml:space="preserve"> Biomedcentral: http://www.biomedcentral.com/1471-2296/15/119</w:t>
      </w:r>
    </w:p>
    <w:p w14:paraId="6CB2F1D2" w14:textId="5803CB64" w:rsidR="00A1009B" w:rsidRPr="00F018F0" w:rsidRDefault="00A1009B">
      <w:pPr>
        <w:pStyle w:val="Bibliografie1"/>
        <w:ind w:left="720" w:hanging="720"/>
      </w:pPr>
      <w:r w:rsidRPr="001C03EC">
        <w:t>Khantzian, E. (2000, Februar</w:t>
      </w:r>
      <w:r w:rsidR="00552949">
        <w:t>y</w:t>
      </w:r>
      <w:r w:rsidRPr="001C03EC">
        <w:t xml:space="preserve"> 10). </w:t>
      </w:r>
      <w:r w:rsidRPr="001C03EC">
        <w:rPr>
          <w:i/>
          <w:iCs/>
        </w:rPr>
        <w:t>Reflections on group treatments as corrective experiences for addictive vulnerability.</w:t>
      </w:r>
      <w:r w:rsidRPr="001C03EC">
        <w:t xml:space="preserve"> </w:t>
      </w:r>
      <w:r w:rsidR="00AE70A9">
        <w:t xml:space="preserve">Retrieved </w:t>
      </w:r>
      <w:r w:rsidR="00D83AAE">
        <w:t>date</w:t>
      </w:r>
      <w:r w:rsidR="00552949">
        <w:t xml:space="preserve">: February 13, 2015, </w:t>
      </w:r>
      <w:r w:rsidR="00867603">
        <w:t>retrieved</w:t>
      </w:r>
      <w:r w:rsidR="00F018F0" w:rsidRPr="00B913EA">
        <w:t xml:space="preserve"> from</w:t>
      </w:r>
      <w:r w:rsidR="00F018F0">
        <w:t>:</w:t>
      </w:r>
      <w:r w:rsidR="00F018F0" w:rsidRPr="00F018F0">
        <w:t xml:space="preserve"> </w:t>
      </w:r>
      <w:r w:rsidRPr="00F018F0">
        <w:t>[Proquest]: http://search.proquest.com.access.authkb.kb.nl/socialsciences/docview/883470080/fulltextPDF/D3CB1008FCA348A9PQ/1?accountid=16376</w:t>
      </w:r>
    </w:p>
    <w:p w14:paraId="27F3FEAD" w14:textId="71A83CF2" w:rsidR="00A1009B" w:rsidRPr="00552949" w:rsidRDefault="00A1009B">
      <w:pPr>
        <w:pStyle w:val="Bibliografie1"/>
        <w:ind w:left="720" w:hanging="720"/>
      </w:pPr>
      <w:r w:rsidRPr="008C3BFC">
        <w:rPr>
          <w:lang w:val="nl-NL"/>
        </w:rPr>
        <w:t xml:space="preserve">Leichsenring, F., Hiller, W., Weissberg, M., &amp; Leibing, E. (2006). </w:t>
      </w:r>
      <w:r w:rsidRPr="001C03EC">
        <w:rPr>
          <w:i/>
          <w:iCs/>
        </w:rPr>
        <w:t>Cognitive-Behavioral Therapy and Psychodynamic Psychotherapy: Techniques, Efficacy, and Indications.</w:t>
      </w:r>
      <w:r w:rsidRPr="001C03EC">
        <w:t xml:space="preserve"> </w:t>
      </w:r>
      <w:r w:rsidR="00AE70A9">
        <w:t xml:space="preserve">Retrieved </w:t>
      </w:r>
      <w:r w:rsidR="00D83AAE">
        <w:t>date</w:t>
      </w:r>
      <w:r w:rsidR="00B913EA" w:rsidRPr="00552949">
        <w:t>:</w:t>
      </w:r>
      <w:r w:rsidR="00552949">
        <w:t xml:space="preserve"> February</w:t>
      </w:r>
      <w:r w:rsidRPr="00552949">
        <w:t xml:space="preserve"> 27, 2015, </w:t>
      </w:r>
      <w:r w:rsidR="00867603">
        <w:t>Retrieved</w:t>
      </w:r>
      <w:r w:rsidR="00F018F0" w:rsidRPr="00B913EA">
        <w:t xml:space="preserve"> from</w:t>
      </w:r>
      <w:r w:rsidR="00F018F0">
        <w:t>:</w:t>
      </w:r>
      <w:r w:rsidRPr="00552949">
        <w:t xml:space="preserve"> Proquest: http://search.proquest.com.access.authkb.kb.nl/docview/213135027/2111975691604629PQ/1?accountid=16376</w:t>
      </w:r>
    </w:p>
    <w:p w14:paraId="567DF036" w14:textId="7FEE1207" w:rsidR="00A1009B" w:rsidRPr="00F018F0" w:rsidRDefault="00A1009B">
      <w:pPr>
        <w:pStyle w:val="Bibliografie1"/>
        <w:ind w:left="720" w:hanging="720"/>
      </w:pPr>
      <w:r w:rsidRPr="001C03EC">
        <w:t xml:space="preserve">Madukwe, A. (2014, </w:t>
      </w:r>
      <w:r w:rsidR="00552949">
        <w:t>March</w:t>
      </w:r>
      <w:r w:rsidRPr="001C03EC">
        <w:t xml:space="preserve"> 17). </w:t>
      </w:r>
      <w:r w:rsidRPr="001C03EC">
        <w:rPr>
          <w:i/>
          <w:iCs/>
        </w:rPr>
        <w:t>Motivational interview: Evidence based strategy in the treatment of alcohol and drug addiction.</w:t>
      </w:r>
      <w:r w:rsidRPr="001C03EC">
        <w:t xml:space="preserve"> </w:t>
      </w:r>
      <w:r w:rsidR="00AE70A9">
        <w:t xml:space="preserve">Retrieved </w:t>
      </w:r>
      <w:r w:rsidR="00D83AAE">
        <w:t>date</w:t>
      </w:r>
      <w:r w:rsidR="00B913EA" w:rsidRPr="00F018F0">
        <w:t>:</w:t>
      </w:r>
      <w:r w:rsidR="00F018F0" w:rsidRPr="00F018F0">
        <w:t xml:space="preserve"> February</w:t>
      </w:r>
      <w:r w:rsidRPr="00F018F0">
        <w:t xml:space="preserve"> 17, 2015, </w:t>
      </w:r>
      <w:r w:rsidR="00867603">
        <w:t>Retrieved</w:t>
      </w:r>
      <w:r w:rsidR="00F018F0" w:rsidRPr="00B913EA">
        <w:t xml:space="preserve"> from</w:t>
      </w:r>
      <w:r w:rsidR="00F018F0">
        <w:t>:</w:t>
      </w:r>
      <w:r w:rsidRPr="00F018F0">
        <w:t xml:space="preserve"> Proquest: http://search.proquest.com.access.authkb.kb.nl/docview/1508434683?accountid=16376</w:t>
      </w:r>
    </w:p>
    <w:p w14:paraId="38753EC1" w14:textId="2553B0F7" w:rsidR="00A1009B" w:rsidRPr="00F018F0" w:rsidRDefault="00A1009B">
      <w:pPr>
        <w:pStyle w:val="Bibliografie1"/>
        <w:ind w:left="720" w:hanging="720"/>
      </w:pPr>
      <w:r w:rsidRPr="001C03EC">
        <w:lastRenderedPageBreak/>
        <w:t xml:space="preserve">Meier, P., Donmall, </w:t>
      </w:r>
      <w:r w:rsidR="00552949">
        <w:t>M., &amp; Heller, F. (2004, February</w:t>
      </w:r>
      <w:r w:rsidRPr="001C03EC">
        <w:t xml:space="preserve">). </w:t>
      </w:r>
      <w:r w:rsidRPr="001C03EC">
        <w:rPr>
          <w:i/>
          <w:iCs/>
        </w:rPr>
        <w:t>Counselling provision in specialist drug treatment services.</w:t>
      </w:r>
      <w:r w:rsidRPr="001C03EC">
        <w:t xml:space="preserve"> </w:t>
      </w:r>
      <w:r w:rsidR="00AE70A9">
        <w:t xml:space="preserve">Retrieved </w:t>
      </w:r>
      <w:r w:rsidR="00D83AAE">
        <w:t>date</w:t>
      </w:r>
      <w:r w:rsidR="00B913EA" w:rsidRPr="00F018F0">
        <w:t>:</w:t>
      </w:r>
      <w:r w:rsidR="00F018F0">
        <w:t xml:space="preserve"> February </w:t>
      </w:r>
      <w:r w:rsidRPr="00F018F0">
        <w:t xml:space="preserve">16, 2015, </w:t>
      </w:r>
      <w:r w:rsidR="00867603">
        <w:t>Retrieved</w:t>
      </w:r>
      <w:r w:rsidR="00F018F0" w:rsidRPr="00B913EA">
        <w:t xml:space="preserve"> from</w:t>
      </w:r>
      <w:r w:rsidR="00F018F0">
        <w:t>:</w:t>
      </w:r>
      <w:r w:rsidRPr="00F018F0">
        <w:t xml:space="preserve"> Social Sciences: [http://www.scie-socialcareonline.org.uk/counselling-provision-in-specialist-drug-treatment-services/r/a1CG0000000GaYSMA0]</w:t>
      </w:r>
    </w:p>
    <w:p w14:paraId="04F5449D" w14:textId="4732540F" w:rsidR="00A1009B" w:rsidRPr="00F018F0" w:rsidRDefault="00A1009B">
      <w:pPr>
        <w:pStyle w:val="Bibliografie1"/>
        <w:ind w:left="720" w:hanging="720"/>
      </w:pPr>
      <w:r w:rsidRPr="001C03EC">
        <w:t xml:space="preserve">Mericle, A. A., Casaletto, K., Knoblach, D., Brooks, A., &amp; Carise, D. (2010, November). </w:t>
      </w:r>
      <w:r w:rsidRPr="001C03EC">
        <w:rPr>
          <w:i/>
          <w:iCs/>
        </w:rPr>
        <w:t>Barriers to Implementing Individualized Substance Abuse Treatment: Qualitative Findings from the CASPAR Replication Studies.</w:t>
      </w:r>
      <w:r w:rsidRPr="001C03EC">
        <w:t xml:space="preserve"> </w:t>
      </w:r>
      <w:r w:rsidR="00AE70A9">
        <w:t xml:space="preserve">Retrieved </w:t>
      </w:r>
      <w:r w:rsidR="00D83AAE">
        <w:t>date</w:t>
      </w:r>
      <w:r w:rsidR="00B913EA" w:rsidRPr="00F018F0">
        <w:t>:</w:t>
      </w:r>
      <w:r w:rsidR="00F018F0">
        <w:t xml:space="preserve"> February</w:t>
      </w:r>
      <w:r w:rsidRPr="00F018F0">
        <w:t xml:space="preserve"> 16, 2015, </w:t>
      </w:r>
      <w:r w:rsidR="00867603">
        <w:t>Retrieved</w:t>
      </w:r>
      <w:r w:rsidR="00F018F0" w:rsidRPr="00B913EA">
        <w:t xml:space="preserve"> from</w:t>
      </w:r>
      <w:r w:rsidR="00F018F0">
        <w:t>:</w:t>
      </w:r>
      <w:r w:rsidRPr="00F018F0">
        <w:t xml:space="preserve"> EBSCOHOST: http://web.a.ebscohost.com.access.authkb.kb.nl/ehost/detail/detail?vid=27&amp;sid=2abb5c2d-88c6-4e6f-b931-f4ba8fc5643d%40sessionmgr4001&amp;hid=4214&amp;bdata=Jmxhbmc9bmwmc2l0ZT1laG9zdC1saXZl#db=ssf&amp;AN=510936618</w:t>
      </w:r>
    </w:p>
    <w:p w14:paraId="5055EDFC" w14:textId="6AB79030" w:rsidR="00A1009B" w:rsidRPr="00F018F0" w:rsidRDefault="00A1009B">
      <w:pPr>
        <w:pStyle w:val="Bibliografie1"/>
        <w:ind w:left="720" w:hanging="720"/>
      </w:pPr>
      <w:r w:rsidRPr="001C03EC">
        <w:t>O'Leary Tevyaw</w:t>
      </w:r>
      <w:r w:rsidR="00552949">
        <w:t>, T., &amp; Monti, P. (2004, November</w:t>
      </w:r>
      <w:r w:rsidRPr="001C03EC">
        <w:t xml:space="preserve"> 1). </w:t>
      </w:r>
      <w:r w:rsidRPr="001C03EC">
        <w:rPr>
          <w:i/>
          <w:iCs/>
        </w:rPr>
        <w:t>Motivational enhancement and other brief interventions for adolescent substance abuse: Foundations, applications and evaluations.</w:t>
      </w:r>
      <w:r w:rsidRPr="001C03EC">
        <w:t xml:space="preserve"> </w:t>
      </w:r>
      <w:r w:rsidR="00AE70A9">
        <w:t xml:space="preserve">Retrieved </w:t>
      </w:r>
      <w:r w:rsidR="00D83AAE">
        <w:t>date</w:t>
      </w:r>
      <w:r w:rsidR="00B913EA" w:rsidRPr="00F018F0">
        <w:t>:</w:t>
      </w:r>
      <w:r w:rsidR="00F018F0" w:rsidRPr="00F018F0">
        <w:t xml:space="preserve"> February</w:t>
      </w:r>
      <w:r w:rsidRPr="00F018F0">
        <w:t xml:space="preserve"> 17, 2015, </w:t>
      </w:r>
      <w:r w:rsidR="00867603">
        <w:t>Retrieved</w:t>
      </w:r>
      <w:r w:rsidR="00F018F0" w:rsidRPr="00B913EA">
        <w:t xml:space="preserve"> from</w:t>
      </w:r>
      <w:r w:rsidR="00F018F0">
        <w:t>:</w:t>
      </w:r>
      <w:r w:rsidRPr="00F018F0">
        <w:t xml:space="preserve"> Proquest: http://dx.doi.org.access.authkb.kb.nl/10.1111/j.1360-0443.2004.00855.x</w:t>
      </w:r>
    </w:p>
    <w:p w14:paraId="0B97CA2C" w14:textId="2C03F25C" w:rsidR="00A1009B" w:rsidRPr="00AE70A9" w:rsidRDefault="00A1009B">
      <w:pPr>
        <w:pStyle w:val="Bibliografie1"/>
        <w:ind w:left="720" w:hanging="720"/>
      </w:pPr>
      <w:r w:rsidRPr="008C3BFC">
        <w:rPr>
          <w:lang w:val="nl-NL"/>
        </w:rPr>
        <w:t xml:space="preserve">Peute, L. (2010, Oktober). </w:t>
      </w:r>
      <w:r w:rsidRPr="008C3BFC">
        <w:rPr>
          <w:i/>
          <w:iCs/>
          <w:lang w:val="nl-NL"/>
        </w:rPr>
        <w:t>Concept Competentieprofiel cognitief gedragstherapeut VGCt.</w:t>
      </w:r>
      <w:r w:rsidRPr="008C3BFC">
        <w:rPr>
          <w:lang w:val="nl-NL"/>
        </w:rPr>
        <w:t xml:space="preserve"> </w:t>
      </w:r>
      <w:r w:rsidR="00AE70A9" w:rsidRPr="00AE70A9">
        <w:t xml:space="preserve">Retrieved </w:t>
      </w:r>
      <w:r w:rsidR="00D83AAE">
        <w:t>date</w:t>
      </w:r>
      <w:r w:rsidR="00B913EA" w:rsidRPr="00AE70A9">
        <w:t>:</w:t>
      </w:r>
      <w:r w:rsidRPr="00AE70A9">
        <w:t xml:space="preserve"> April 10, 2015, </w:t>
      </w:r>
      <w:r w:rsidR="00867603" w:rsidRPr="00AE70A9">
        <w:t>Retrieved</w:t>
      </w:r>
      <w:r w:rsidR="00F018F0" w:rsidRPr="00AE70A9">
        <w:t xml:space="preserve"> from:</w:t>
      </w:r>
      <w:r w:rsidRPr="00AE70A9">
        <w:t xml:space="preserve"> Van der wall psychologie: http://www.vanderwallpsychologie.nl/uploads/pdf/concept%20competentieprofiel.pdf</w:t>
      </w:r>
    </w:p>
    <w:p w14:paraId="5933A37E" w14:textId="6E6E585F" w:rsidR="00C96876" w:rsidRPr="00AE70A9" w:rsidRDefault="00C96876" w:rsidP="00C96876">
      <w:pPr>
        <w:pStyle w:val="Bibliografie"/>
        <w:ind w:left="720" w:hanging="720"/>
        <w:rPr>
          <w:noProof/>
        </w:rPr>
      </w:pPr>
      <w:r w:rsidRPr="001C03EC">
        <w:rPr>
          <w:noProof/>
        </w:rPr>
        <w:t xml:space="preserve">Renarkon. (2013). </w:t>
      </w:r>
      <w:r w:rsidRPr="001C03EC">
        <w:rPr>
          <w:i/>
          <w:iCs/>
          <w:noProof/>
        </w:rPr>
        <w:t>Program of the community.</w:t>
      </w:r>
      <w:r w:rsidRPr="001C03EC">
        <w:rPr>
          <w:noProof/>
        </w:rPr>
        <w:t xml:space="preserve"> </w:t>
      </w:r>
      <w:r w:rsidRPr="00AE70A9">
        <w:rPr>
          <w:noProof/>
        </w:rPr>
        <w:t xml:space="preserve">Ostrava: Renarkon. </w:t>
      </w:r>
      <w:r w:rsidR="00AE70A9" w:rsidRPr="00AE70A9">
        <w:rPr>
          <w:noProof/>
        </w:rPr>
        <w:t xml:space="preserve">Retrieved </w:t>
      </w:r>
      <w:r w:rsidR="00D83AAE">
        <w:rPr>
          <w:noProof/>
        </w:rPr>
        <w:t>date</w:t>
      </w:r>
      <w:r w:rsidR="00B913EA" w:rsidRPr="00AE70A9">
        <w:rPr>
          <w:noProof/>
        </w:rPr>
        <w:t>:</w:t>
      </w:r>
      <w:r w:rsidR="00552949" w:rsidRPr="00AE70A9">
        <w:rPr>
          <w:noProof/>
        </w:rPr>
        <w:t xml:space="preserve"> January</w:t>
      </w:r>
      <w:r w:rsidRPr="00AE70A9">
        <w:rPr>
          <w:noProof/>
        </w:rPr>
        <w:t xml:space="preserve"> 15, 2015</w:t>
      </w:r>
    </w:p>
    <w:p w14:paraId="2D140ABE" w14:textId="514E30B6" w:rsidR="00C96876" w:rsidRPr="00AE70A9" w:rsidRDefault="00C96876" w:rsidP="00C96876">
      <w:pPr>
        <w:pStyle w:val="Bibliografie"/>
        <w:ind w:left="720" w:hanging="720"/>
        <w:rPr>
          <w:noProof/>
        </w:rPr>
      </w:pPr>
      <w:r w:rsidRPr="001C03EC">
        <w:rPr>
          <w:noProof/>
        </w:rPr>
        <w:t xml:space="preserve">Renarkon. (2014). </w:t>
      </w:r>
      <w:r w:rsidRPr="001C03EC">
        <w:rPr>
          <w:i/>
          <w:iCs/>
          <w:noProof/>
        </w:rPr>
        <w:t>Policy of finance.</w:t>
      </w:r>
      <w:r w:rsidRPr="001C03EC">
        <w:rPr>
          <w:noProof/>
        </w:rPr>
        <w:t xml:space="preserve"> </w:t>
      </w:r>
      <w:r w:rsidRPr="00AE70A9">
        <w:rPr>
          <w:noProof/>
        </w:rPr>
        <w:t>Ostrava: Renarkon.</w:t>
      </w:r>
      <w:r w:rsidR="00F018F0" w:rsidRPr="00AE70A9">
        <w:rPr>
          <w:noProof/>
        </w:rPr>
        <w:t xml:space="preserve"> </w:t>
      </w:r>
      <w:r w:rsidR="00AE70A9" w:rsidRPr="00AE70A9">
        <w:rPr>
          <w:noProof/>
        </w:rPr>
        <w:t xml:space="preserve">Retrieved </w:t>
      </w:r>
      <w:r w:rsidR="00D83AAE">
        <w:rPr>
          <w:noProof/>
        </w:rPr>
        <w:t>date</w:t>
      </w:r>
      <w:r w:rsidR="00F018F0" w:rsidRPr="00AE70A9">
        <w:rPr>
          <w:noProof/>
        </w:rPr>
        <w:t>:</w:t>
      </w:r>
      <w:r w:rsidR="00552949" w:rsidRPr="00AE70A9">
        <w:rPr>
          <w:noProof/>
        </w:rPr>
        <w:t xml:space="preserve"> January</w:t>
      </w:r>
      <w:r w:rsidR="00F018F0" w:rsidRPr="00AE70A9">
        <w:rPr>
          <w:noProof/>
        </w:rPr>
        <w:t xml:space="preserve"> 15, 2015</w:t>
      </w:r>
    </w:p>
    <w:p w14:paraId="74ECD910" w14:textId="4E5A8E5B" w:rsidR="00A1009B" w:rsidRPr="00AE70A9" w:rsidRDefault="00A1009B">
      <w:pPr>
        <w:pStyle w:val="Bibliografie1"/>
        <w:ind w:left="720" w:hanging="720"/>
      </w:pPr>
      <w:r w:rsidRPr="001C03EC">
        <w:t xml:space="preserve">Rollnick, M., Miller, W., &amp; Butler, C. (2009). </w:t>
      </w:r>
      <w:r w:rsidRPr="008C3BFC">
        <w:rPr>
          <w:lang w:val="nl-NL"/>
        </w:rPr>
        <w:t xml:space="preserve">In M. M. Rollnick, </w:t>
      </w:r>
      <w:r w:rsidRPr="008C3BFC">
        <w:rPr>
          <w:i/>
          <w:iCs/>
          <w:lang w:val="nl-NL"/>
        </w:rPr>
        <w:t>Motiverende gespreksvoering in de gezondheidszorg</w:t>
      </w:r>
      <w:r w:rsidRPr="008C3BFC">
        <w:rPr>
          <w:lang w:val="nl-NL"/>
        </w:rPr>
        <w:t xml:space="preserve"> (p. 22). </w:t>
      </w:r>
      <w:r w:rsidRPr="00AE70A9">
        <w:t xml:space="preserve">Gorinchem: Ekklesia. </w:t>
      </w:r>
      <w:r w:rsidR="00AE70A9" w:rsidRPr="00AE70A9">
        <w:t xml:space="preserve">Retrieved </w:t>
      </w:r>
      <w:r w:rsidR="00D83AAE">
        <w:t>date</w:t>
      </w:r>
      <w:r w:rsidR="00B913EA" w:rsidRPr="00AE70A9">
        <w:t>:</w:t>
      </w:r>
      <w:r w:rsidR="00552949" w:rsidRPr="00AE70A9">
        <w:t xml:space="preserve"> March</w:t>
      </w:r>
      <w:r w:rsidRPr="00AE70A9">
        <w:t xml:space="preserve"> 10, 2015</w:t>
      </w:r>
    </w:p>
    <w:p w14:paraId="3D5023F0" w14:textId="33B5B845" w:rsidR="00A1009B" w:rsidRPr="001C03EC" w:rsidRDefault="00A1009B">
      <w:pPr>
        <w:pStyle w:val="Bibliografie1"/>
        <w:ind w:left="720" w:hanging="720"/>
      </w:pPr>
      <w:r w:rsidRPr="00AE70A9">
        <w:t xml:space="preserve">Rollnick, S., Miller, W., &amp; Butler, C. (2009). </w:t>
      </w:r>
      <w:r w:rsidRPr="008C3BFC">
        <w:rPr>
          <w:lang w:val="nl-NL"/>
        </w:rPr>
        <w:t xml:space="preserve">In S. Rollnick, W. Miller, &amp; C. Butler, </w:t>
      </w:r>
      <w:r w:rsidRPr="008C3BFC">
        <w:rPr>
          <w:i/>
          <w:iCs/>
          <w:lang w:val="nl-NL"/>
        </w:rPr>
        <w:t>Motiverende gespreksvoering in de gezondheidszorg</w:t>
      </w:r>
      <w:r w:rsidRPr="008C3BFC">
        <w:rPr>
          <w:lang w:val="nl-NL"/>
        </w:rPr>
        <w:t xml:space="preserve"> (p. 25). </w:t>
      </w:r>
      <w:r w:rsidRPr="001C03EC">
        <w:t xml:space="preserve">Gorinchem: Ekklesia. </w:t>
      </w:r>
      <w:r w:rsidR="00AE70A9">
        <w:t xml:space="preserve">Retrieved </w:t>
      </w:r>
      <w:r w:rsidR="00D83AAE">
        <w:t>date</w:t>
      </w:r>
      <w:r w:rsidR="00B913EA">
        <w:t>:</w:t>
      </w:r>
      <w:r w:rsidR="00552949">
        <w:t xml:space="preserve"> F</w:t>
      </w:r>
      <w:r w:rsidRPr="001C03EC">
        <w:t>ebruar</w:t>
      </w:r>
      <w:r w:rsidR="00552949">
        <w:t>y</w:t>
      </w:r>
      <w:r w:rsidRPr="001C03EC">
        <w:t xml:space="preserve"> 27, 2015</w:t>
      </w:r>
    </w:p>
    <w:p w14:paraId="467F8208" w14:textId="6F47292F" w:rsidR="00A1009B" w:rsidRPr="00F018F0" w:rsidRDefault="00A1009B">
      <w:pPr>
        <w:pStyle w:val="Bibliografie1"/>
        <w:ind w:left="720" w:hanging="720"/>
      </w:pPr>
      <w:r w:rsidRPr="001C03EC">
        <w:t xml:space="preserve">Sharry, J. (2001). The principles of Solution focused groupwork. In J. Sharry, </w:t>
      </w:r>
      <w:r w:rsidRPr="001C03EC">
        <w:rPr>
          <w:i/>
          <w:iCs/>
        </w:rPr>
        <w:t>Solution focused groupwork</w:t>
      </w:r>
      <w:r w:rsidRPr="001C03EC">
        <w:t xml:space="preserve"> (pp. 20,</w:t>
      </w:r>
      <w:r w:rsidR="00F018F0">
        <w:t xml:space="preserve"> </w:t>
      </w:r>
      <w:r w:rsidRPr="001C03EC">
        <w:t xml:space="preserve">21). London: Sage Publications. </w:t>
      </w:r>
      <w:r w:rsidR="00AE70A9">
        <w:t xml:space="preserve">Retrieved </w:t>
      </w:r>
      <w:r w:rsidR="00D83AAE">
        <w:t>date</w:t>
      </w:r>
      <w:r w:rsidR="00B913EA" w:rsidRPr="00F018F0">
        <w:t>:</w:t>
      </w:r>
      <w:r w:rsidR="00F018F0" w:rsidRPr="00F018F0">
        <w:t xml:space="preserve"> February</w:t>
      </w:r>
      <w:r w:rsidRPr="00F018F0">
        <w:t xml:space="preserve"> 20, 2015, </w:t>
      </w:r>
      <w:r w:rsidR="00867603">
        <w:t>Retrieved</w:t>
      </w:r>
      <w:r w:rsidR="00F018F0" w:rsidRPr="00F018F0">
        <w:t xml:space="preserve"> from: </w:t>
      </w:r>
      <w:r w:rsidRPr="00F018F0">
        <w:t>http://www.kb.eblib.com.access.authkb.kb.nl/patron/FullRecord.aspx?p=999001</w:t>
      </w:r>
    </w:p>
    <w:p w14:paraId="24AC5090" w14:textId="6A032717" w:rsidR="00A1009B" w:rsidRPr="00552949" w:rsidRDefault="00A1009B">
      <w:pPr>
        <w:pStyle w:val="Bibliografie1"/>
        <w:ind w:left="720" w:hanging="720"/>
      </w:pPr>
      <w:r w:rsidRPr="001C03EC">
        <w:t xml:space="preserve">Sheedy, C. K., &amp; Whitter, M. (2014, November 29). </w:t>
      </w:r>
      <w:r w:rsidRPr="001C03EC">
        <w:rPr>
          <w:i/>
          <w:iCs/>
        </w:rPr>
        <w:t>GUIDING PRINCIPLES AND ELEMENTS OF RECOVERY-ORIENTED SYSTEMS OF CARE: WHAT DO WE KNOW FROM THE RESEARCH?</w:t>
      </w:r>
      <w:r w:rsidRPr="001C03EC">
        <w:t xml:space="preserve"> </w:t>
      </w:r>
      <w:r w:rsidR="00AE70A9">
        <w:t xml:space="preserve">Retrieved </w:t>
      </w:r>
      <w:r w:rsidR="00D83AAE">
        <w:t>date</w:t>
      </w:r>
      <w:r w:rsidR="00B913EA" w:rsidRPr="00552949">
        <w:t>:</w:t>
      </w:r>
      <w:r w:rsidR="00552949">
        <w:t xml:space="preserve"> February</w:t>
      </w:r>
      <w:r w:rsidRPr="00552949">
        <w:t xml:space="preserve"> 16, 2015, </w:t>
      </w:r>
      <w:r w:rsidR="00867603">
        <w:t>Retrieved</w:t>
      </w:r>
      <w:r w:rsidR="00F018F0" w:rsidRPr="00F018F0">
        <w:t xml:space="preserve"> from: </w:t>
      </w:r>
      <w:r w:rsidRPr="00552949">
        <w:t>Proquest: http://search.proquest.com.access.authkb.kb.nl/docview/1627086886?accountid=16376</w:t>
      </w:r>
    </w:p>
    <w:p w14:paraId="019B6E1F" w14:textId="07300C73" w:rsidR="00A1009B" w:rsidRPr="00552949" w:rsidRDefault="00A1009B">
      <w:pPr>
        <w:pStyle w:val="Bibliografie1"/>
        <w:ind w:left="720" w:hanging="720"/>
      </w:pPr>
      <w:r w:rsidRPr="001C03EC">
        <w:lastRenderedPageBreak/>
        <w:t>Smock, S., Trepper, T., Wetchler, J., McCollum, E., Ray,</w:t>
      </w:r>
      <w:r w:rsidR="00552949">
        <w:t xml:space="preserve"> R., &amp; Pierce, K. (2008, January</w:t>
      </w:r>
      <w:r w:rsidRPr="001C03EC">
        <w:t xml:space="preserve">). </w:t>
      </w:r>
      <w:r w:rsidRPr="001C03EC">
        <w:rPr>
          <w:i/>
          <w:iCs/>
        </w:rPr>
        <w:t>Solution focused group therapy for level 1 substance abusers.</w:t>
      </w:r>
      <w:r w:rsidRPr="001C03EC">
        <w:t xml:space="preserve"> </w:t>
      </w:r>
      <w:r w:rsidR="00AE70A9">
        <w:t xml:space="preserve">Retrieved </w:t>
      </w:r>
      <w:r w:rsidR="00D83AAE">
        <w:t>date</w:t>
      </w:r>
      <w:r w:rsidR="00B913EA" w:rsidRPr="00552949">
        <w:t>:</w:t>
      </w:r>
      <w:r w:rsidRPr="00552949">
        <w:t xml:space="preserve"> </w:t>
      </w:r>
      <w:r w:rsidR="00552949" w:rsidRPr="00552949">
        <w:t>February</w:t>
      </w:r>
      <w:r w:rsidRPr="00552949">
        <w:t xml:space="preserve"> 20, 2015, </w:t>
      </w:r>
      <w:r w:rsidR="00867603">
        <w:t>Retrieved</w:t>
      </w:r>
      <w:r w:rsidR="00F018F0" w:rsidRPr="00F018F0">
        <w:t xml:space="preserve"> from: </w:t>
      </w:r>
      <w:r w:rsidRPr="00552949">
        <w:t>[proquest]: http://search.proquest.com.access.authkb.kb.nl/docview/220947245/fulltextPDF/12A4E61D9AD943D5PQ/1?accountid=16376</w:t>
      </w:r>
    </w:p>
    <w:p w14:paraId="42DC4B84" w14:textId="77777777" w:rsidR="00C96876" w:rsidRPr="008C3BFC" w:rsidRDefault="00C96876" w:rsidP="00C96876">
      <w:pPr>
        <w:pStyle w:val="Bibliografie"/>
        <w:ind w:left="720" w:hanging="720"/>
        <w:rPr>
          <w:noProof/>
          <w:lang w:val="nl-NL"/>
        </w:rPr>
      </w:pPr>
      <w:r w:rsidRPr="008C3BFC">
        <w:rPr>
          <w:noProof/>
          <w:lang w:val="nl-NL"/>
        </w:rPr>
        <w:t>Sobek, M. (2014, december 11). Coordinator. (M. Baaren, &amp; M. Giessen van der, Interviewers)</w:t>
      </w:r>
    </w:p>
    <w:p w14:paraId="1849DFE6" w14:textId="768D3F39" w:rsidR="00A1009B" w:rsidRPr="00F018F0" w:rsidRDefault="00A1009B">
      <w:pPr>
        <w:pStyle w:val="Bibliografie1"/>
        <w:ind w:left="720" w:hanging="720"/>
      </w:pPr>
      <w:r w:rsidRPr="008C3BFC">
        <w:rPr>
          <w:lang w:val="nl-NL"/>
        </w:rPr>
        <w:t xml:space="preserve">therapie, V. v. (2014, Juni). </w:t>
      </w:r>
      <w:r w:rsidRPr="008C3BFC">
        <w:rPr>
          <w:i/>
          <w:iCs/>
          <w:lang w:val="nl-NL"/>
        </w:rPr>
        <w:t>Competentieprofiel cognitief gedragstherapeut.</w:t>
      </w:r>
      <w:r w:rsidRPr="008C3BFC">
        <w:rPr>
          <w:lang w:val="nl-NL"/>
        </w:rPr>
        <w:t xml:space="preserve"> </w:t>
      </w:r>
      <w:r w:rsidR="00AE70A9">
        <w:t xml:space="preserve">Retrieved </w:t>
      </w:r>
      <w:r w:rsidR="00D83AAE">
        <w:t>date</w:t>
      </w:r>
      <w:r w:rsidR="00B913EA" w:rsidRPr="00F018F0">
        <w:t>:</w:t>
      </w:r>
      <w:r w:rsidRPr="00F018F0">
        <w:t xml:space="preserve"> April 10, 2015, </w:t>
      </w:r>
      <w:r w:rsidR="00867603">
        <w:t>Retrieved</w:t>
      </w:r>
      <w:r w:rsidR="00F018F0">
        <w:t xml:space="preserve"> from:</w:t>
      </w:r>
      <w:r w:rsidRPr="00F018F0">
        <w:t xml:space="preserve"> Carinderidder: http://carinderidder.nl/onewebmedia/20140613%20competentieprofiel%20cognitief%20gedragstherapeut%20vgct.pdf.pdf</w:t>
      </w:r>
    </w:p>
    <w:p w14:paraId="651F2A6F" w14:textId="02417176" w:rsidR="00A1009B" w:rsidRPr="001C03EC" w:rsidRDefault="00A1009B">
      <w:pPr>
        <w:pStyle w:val="Bibliografie1"/>
        <w:ind w:left="720" w:hanging="720"/>
      </w:pPr>
      <w:r w:rsidRPr="001C03EC">
        <w:t xml:space="preserve">Thornton, C., &amp; Gottheil, E. (2003). Coping Styles and Response to High versus Low-Structure Individual </w:t>
      </w:r>
      <w:r w:rsidR="00BC3DDE" w:rsidRPr="001C03EC">
        <w:t>Counselling</w:t>
      </w:r>
      <w:r w:rsidRPr="001C03EC">
        <w:t xml:space="preserve"> for Substance Abuse.</w:t>
      </w:r>
      <w:r w:rsidR="00552949">
        <w:t xml:space="preserve"> </w:t>
      </w:r>
      <w:r w:rsidR="00AE70A9">
        <w:t xml:space="preserve">Retrieved </w:t>
      </w:r>
      <w:r w:rsidR="00D83AAE">
        <w:t>date</w:t>
      </w:r>
      <w:r w:rsidR="00552949">
        <w:t>: February 20, 2015,</w:t>
      </w:r>
      <w:r w:rsidRPr="001C03EC">
        <w:t xml:space="preserve"> </w:t>
      </w:r>
      <w:r w:rsidR="00867603">
        <w:t>Retrieved</w:t>
      </w:r>
      <w:r w:rsidR="00552949" w:rsidRPr="00F018F0">
        <w:t xml:space="preserve"> from: </w:t>
      </w:r>
      <w:r w:rsidRPr="001C03EC">
        <w:rPr>
          <w:i/>
          <w:iCs/>
        </w:rPr>
        <w:t>The American Journal on Addictions</w:t>
      </w:r>
      <w:r w:rsidRPr="001C03EC">
        <w:t>, 29-42. doi:10.1111/j.1521-0391.2003.tb00537.x</w:t>
      </w:r>
    </w:p>
    <w:p w14:paraId="77ABC0C8" w14:textId="5C9DF338" w:rsidR="00A1009B" w:rsidRPr="00552949" w:rsidRDefault="00A1009B">
      <w:pPr>
        <w:pStyle w:val="Bibliografie1"/>
        <w:ind w:left="720" w:hanging="720"/>
      </w:pPr>
      <w:r w:rsidRPr="00AE70A9">
        <w:rPr>
          <w:lang w:val="nl-NL"/>
        </w:rPr>
        <w:t xml:space="preserve">Valtonen, K., Sorgen, M., &amp; Cameron-Padmore, J. (2006, Januari). </w:t>
      </w:r>
      <w:r w:rsidRPr="001C03EC">
        <w:rPr>
          <w:i/>
          <w:iCs/>
        </w:rPr>
        <w:t>Coping styles in persons recovering from substance abuse.</w:t>
      </w:r>
      <w:r w:rsidRPr="001C03EC">
        <w:t xml:space="preserve"> </w:t>
      </w:r>
      <w:r w:rsidR="00AE70A9">
        <w:t xml:space="preserve">Retrieved </w:t>
      </w:r>
      <w:r w:rsidR="00D83AAE">
        <w:t>date</w:t>
      </w:r>
      <w:r w:rsidR="00B913EA" w:rsidRPr="00552949">
        <w:t>:</w:t>
      </w:r>
      <w:r w:rsidR="00552949" w:rsidRPr="00552949">
        <w:t xml:space="preserve"> February</w:t>
      </w:r>
      <w:r w:rsidR="00552949">
        <w:t xml:space="preserve"> 16, 2015,</w:t>
      </w:r>
      <w:r w:rsidRPr="00552949">
        <w:t xml:space="preserve"> </w:t>
      </w:r>
      <w:r w:rsidR="00867603">
        <w:t>Retrieved</w:t>
      </w:r>
      <w:r w:rsidR="00552949" w:rsidRPr="00F018F0">
        <w:t xml:space="preserve"> from: </w:t>
      </w:r>
      <w:r w:rsidRPr="00552949">
        <w:t xml:space="preserve"> Social Care Online: http://www.scie-socialcareonline.org.uk/coping-styles-in-persons-recovering-from-substance-abuse/r/a1CG0000000GjAEMA0</w:t>
      </w:r>
    </w:p>
    <w:p w14:paraId="130FBE68" w14:textId="4B6071B9" w:rsidR="00A1009B" w:rsidRPr="00552949" w:rsidRDefault="00A1009B">
      <w:pPr>
        <w:pStyle w:val="Bibliografie1"/>
        <w:ind w:left="720" w:hanging="720"/>
      </w:pPr>
      <w:r w:rsidRPr="001C03EC">
        <w:t xml:space="preserve">Vannicelli, M. (2001, januari). </w:t>
      </w:r>
      <w:r w:rsidRPr="001C03EC">
        <w:rPr>
          <w:i/>
          <w:iCs/>
        </w:rPr>
        <w:t>Leader dilemma's and countertransference considerations in group psychotherapy wit substance abusers.</w:t>
      </w:r>
      <w:r w:rsidRPr="001C03EC">
        <w:t xml:space="preserve"> </w:t>
      </w:r>
      <w:r w:rsidR="00AE70A9">
        <w:t xml:space="preserve">Retrieved </w:t>
      </w:r>
      <w:r w:rsidR="00D83AAE">
        <w:t>date</w:t>
      </w:r>
      <w:r w:rsidR="00B913EA" w:rsidRPr="00552949">
        <w:t>:</w:t>
      </w:r>
      <w:r w:rsidR="00115625">
        <w:t xml:space="preserve"> February</w:t>
      </w:r>
      <w:r w:rsidRPr="00552949">
        <w:t xml:space="preserve"> 17, 2015, </w:t>
      </w:r>
      <w:r w:rsidR="00867603">
        <w:t>retrieved</w:t>
      </w:r>
      <w:r w:rsidR="00552949">
        <w:t xml:space="preserve"> from:</w:t>
      </w:r>
      <w:r w:rsidRPr="00552949">
        <w:t xml:space="preserve"> [Proquest]: </w:t>
      </w:r>
      <w:hyperlink r:id="rId11" w:history="1">
        <w:r w:rsidR="00C96876" w:rsidRPr="00552949">
          <w:rPr>
            <w:rStyle w:val="Hyperlink"/>
            <w:color w:val="auto"/>
            <w:u w:val="none"/>
          </w:rPr>
          <w:t>http://search.proquest.com.access.authkb.kb.nl/docview/194810345/fulltextPDF/890D53AF83E1418CPQ/5?accountid=16376</w:t>
        </w:r>
      </w:hyperlink>
    </w:p>
    <w:p w14:paraId="5E085819" w14:textId="22A2B7B2" w:rsidR="00C96876" w:rsidRPr="00552949" w:rsidRDefault="00C96876" w:rsidP="00C96876">
      <w:pPr>
        <w:pStyle w:val="Bibliografie"/>
        <w:ind w:left="720" w:hanging="720"/>
        <w:rPr>
          <w:noProof/>
        </w:rPr>
      </w:pPr>
      <w:r w:rsidRPr="00552949">
        <w:rPr>
          <w:noProof/>
        </w:rPr>
        <w:t xml:space="preserve">Vanžurová, A. (2012, oktober 3). </w:t>
      </w:r>
      <w:r w:rsidRPr="00552949">
        <w:rPr>
          <w:i/>
          <w:iCs/>
          <w:noProof/>
        </w:rPr>
        <w:t>http://theses.cz/id/kykga8/Diplomov_prce_Alena_Vanurov_2012.pdf</w:t>
      </w:r>
      <w:r w:rsidRPr="00552949">
        <w:rPr>
          <w:noProof/>
        </w:rPr>
        <w:t xml:space="preserve">. </w:t>
      </w:r>
      <w:r w:rsidR="00AE70A9">
        <w:rPr>
          <w:noProof/>
        </w:rPr>
        <w:t xml:space="preserve">Retrieved </w:t>
      </w:r>
      <w:r w:rsidR="00D83AAE">
        <w:rPr>
          <w:noProof/>
        </w:rPr>
        <w:t>date</w:t>
      </w:r>
      <w:r w:rsidR="00552949">
        <w:rPr>
          <w:noProof/>
        </w:rPr>
        <w:t xml:space="preserve">: February 18, 2015, </w:t>
      </w:r>
      <w:r w:rsidR="00867603">
        <w:t>retrieved</w:t>
      </w:r>
      <w:r w:rsidR="00552949" w:rsidRPr="00F018F0">
        <w:t xml:space="preserve"> from:</w:t>
      </w:r>
      <w:r w:rsidR="00552949">
        <w:t xml:space="preserve"> </w:t>
      </w:r>
      <w:r w:rsidRPr="00552949">
        <w:rPr>
          <w:noProof/>
        </w:rPr>
        <w:t>www.theses.cz: http://theses.cz/id/kykga8/Diplomov_prce_Alena_Vanurov_2012.pdf</w:t>
      </w:r>
    </w:p>
    <w:p w14:paraId="01289964" w14:textId="2F96220F" w:rsidR="00A1009B" w:rsidRPr="00552949" w:rsidRDefault="00A1009B">
      <w:pPr>
        <w:pStyle w:val="Bibliografie1"/>
        <w:ind w:left="720" w:hanging="720"/>
      </w:pPr>
      <w:r w:rsidRPr="008C3BFC">
        <w:rPr>
          <w:lang w:val="nl-NL"/>
        </w:rPr>
        <w:t xml:space="preserve">Verdonck, E., &amp; Jaspeart, E. (2009). </w:t>
      </w:r>
      <w:r w:rsidRPr="008C3BFC">
        <w:rPr>
          <w:i/>
          <w:iCs/>
          <w:lang w:val="nl-NL"/>
        </w:rPr>
        <w:t>Motivatie voor gedragsinterventies.</w:t>
      </w:r>
      <w:r w:rsidRPr="008C3BFC">
        <w:rPr>
          <w:lang w:val="nl-NL"/>
        </w:rPr>
        <w:t xml:space="preserve"> </w:t>
      </w:r>
      <w:r w:rsidRPr="00AE70A9">
        <w:t xml:space="preserve">Den Haag: Ministerie van Justitie. </w:t>
      </w:r>
      <w:r w:rsidR="00AE70A9">
        <w:t xml:space="preserve">Retrieved </w:t>
      </w:r>
      <w:r w:rsidR="00D83AAE">
        <w:t>date</w:t>
      </w:r>
      <w:r w:rsidR="00B913EA" w:rsidRPr="00552949">
        <w:t>:</w:t>
      </w:r>
      <w:r w:rsidR="00552949" w:rsidRPr="00552949">
        <w:t xml:space="preserve"> February</w:t>
      </w:r>
      <w:r w:rsidRPr="00552949">
        <w:t xml:space="preserve"> 17, 2015, </w:t>
      </w:r>
      <w:r w:rsidR="00867603">
        <w:t>retrieved</w:t>
      </w:r>
      <w:r w:rsidR="00552949" w:rsidRPr="00F018F0">
        <w:t xml:space="preserve"> from:</w:t>
      </w:r>
      <w:r w:rsidRPr="00552949">
        <w:t xml:space="preserve"> file:///C:/Users/Marco/Downloads/volledige-tekst_tcm44-252832.pdf</w:t>
      </w:r>
    </w:p>
    <w:p w14:paraId="0D9150CC" w14:textId="3B791B44" w:rsidR="00A1009B" w:rsidRPr="008C3BFC" w:rsidRDefault="00A1009B">
      <w:pPr>
        <w:pStyle w:val="Bibliografie1"/>
        <w:ind w:left="720" w:hanging="720"/>
        <w:rPr>
          <w:lang w:val="nl-NL"/>
        </w:rPr>
      </w:pPr>
      <w:r w:rsidRPr="008C3BFC">
        <w:rPr>
          <w:lang w:val="nl-NL"/>
        </w:rPr>
        <w:t xml:space="preserve">VGCT. (2014). </w:t>
      </w:r>
      <w:r w:rsidRPr="008C3BFC">
        <w:rPr>
          <w:i/>
          <w:iCs/>
          <w:lang w:val="nl-NL"/>
        </w:rPr>
        <w:t>Professionals.</w:t>
      </w:r>
      <w:r w:rsidRPr="008C3BFC">
        <w:rPr>
          <w:lang w:val="nl-NL"/>
        </w:rPr>
        <w:t xml:space="preserve"> </w:t>
      </w:r>
      <w:r w:rsidR="00AE70A9">
        <w:rPr>
          <w:lang w:val="nl-NL"/>
        </w:rPr>
        <w:t xml:space="preserve">Retrieved </w:t>
      </w:r>
      <w:r w:rsidR="00D83AAE">
        <w:rPr>
          <w:lang w:val="nl-NL"/>
        </w:rPr>
        <w:t>date</w:t>
      </w:r>
      <w:r w:rsidR="00B913EA">
        <w:rPr>
          <w:lang w:val="nl-NL"/>
        </w:rPr>
        <w:t>:</w:t>
      </w:r>
      <w:r w:rsidRPr="008C3BFC">
        <w:rPr>
          <w:lang w:val="nl-NL"/>
        </w:rPr>
        <w:t xml:space="preserve"> April 2, 2015, </w:t>
      </w:r>
      <w:r w:rsidR="00867603">
        <w:rPr>
          <w:lang w:val="nl-NL"/>
        </w:rPr>
        <w:t>retrieved</w:t>
      </w:r>
      <w:r w:rsidR="00552949" w:rsidRPr="00552949">
        <w:rPr>
          <w:lang w:val="nl-NL"/>
        </w:rPr>
        <w:t xml:space="preserve"> from:</w:t>
      </w:r>
      <w:r w:rsidRPr="008C3BFC">
        <w:rPr>
          <w:lang w:val="nl-NL"/>
        </w:rPr>
        <w:t xml:space="preserve"> Vereniging voor gedragstherapie en cognitieve gedragstherapie: http://www.vgct.nl/website/professionals/algemene-info</w:t>
      </w:r>
    </w:p>
    <w:p w14:paraId="1AD54FD2" w14:textId="1FB66783" w:rsidR="00A1009B" w:rsidRPr="00552949" w:rsidRDefault="00A1009B">
      <w:pPr>
        <w:pStyle w:val="Bibliografie1"/>
        <w:ind w:left="720" w:hanging="720"/>
      </w:pPr>
      <w:r w:rsidRPr="001C03EC">
        <w:t xml:space="preserve">Walter, S., &amp; Rotgers, F. (2012). In S. Walter, &amp; F. Rotgers, </w:t>
      </w:r>
      <w:r w:rsidRPr="001C03EC">
        <w:rPr>
          <w:i/>
          <w:iCs/>
        </w:rPr>
        <w:t>Treating substance abuse</w:t>
      </w:r>
      <w:r w:rsidRPr="001C03EC">
        <w:t xml:space="preserve"> (p. 117). </w:t>
      </w:r>
      <w:r w:rsidRPr="00AE70A9">
        <w:t xml:space="preserve">London, Guilford publications. </w:t>
      </w:r>
      <w:r w:rsidR="00AE70A9">
        <w:t xml:space="preserve">Retrieved </w:t>
      </w:r>
      <w:r w:rsidR="00D83AAE">
        <w:t>date</w:t>
      </w:r>
      <w:r w:rsidR="00B913EA" w:rsidRPr="00552949">
        <w:t>:</w:t>
      </w:r>
      <w:r w:rsidRPr="00552949">
        <w:t xml:space="preserve"> </w:t>
      </w:r>
      <w:r w:rsidR="00552949" w:rsidRPr="00552949">
        <w:t>March</w:t>
      </w:r>
      <w:r w:rsidRPr="00552949">
        <w:t xml:space="preserve"> 2, 2015, </w:t>
      </w:r>
      <w:r w:rsidR="00867603">
        <w:t>retrieved</w:t>
      </w:r>
      <w:r w:rsidR="00552949" w:rsidRPr="00552949">
        <w:t xml:space="preserve"> from:</w:t>
      </w:r>
      <w:r w:rsidRPr="00552949">
        <w:t xml:space="preserve"> http://reader.eblib.com.access.authkb.kb.nl/(S(qhyf0hdgm4lgbyxe5usc2wm2))/Reader.</w:t>
      </w:r>
      <w:r w:rsidRPr="00552949">
        <w:lastRenderedPageBreak/>
        <w:t>aspx?p=819616&amp;o=1442&amp;u=894496&amp;t=1425307763&amp;h=8975685F1F5CE24E65DAD33D10E45D85AF2AF3B8&amp;s=33329046&amp;ut=4857&amp;pg=1&amp;r=img&amp;c=-1&amp;pat=n&amp;cms=-1&amp;sd=2</w:t>
      </w:r>
    </w:p>
    <w:p w14:paraId="0463E2A1" w14:textId="2F79B223" w:rsidR="00A1009B" w:rsidRPr="00552949" w:rsidRDefault="00A1009B">
      <w:pPr>
        <w:pStyle w:val="Bibliografie1"/>
        <w:ind w:left="720" w:hanging="720"/>
      </w:pPr>
      <w:r w:rsidRPr="001C03EC">
        <w:t xml:space="preserve">Walter, S., &amp; Rotgers, F. (2012). In S. Walters, &amp; F. Rotgers, </w:t>
      </w:r>
      <w:r w:rsidRPr="001C03EC">
        <w:rPr>
          <w:i/>
          <w:iCs/>
        </w:rPr>
        <w:t>Treating substance abuse</w:t>
      </w:r>
      <w:r w:rsidRPr="001C03EC">
        <w:t xml:space="preserve"> (p. 145). </w:t>
      </w:r>
      <w:r w:rsidRPr="00AE70A9">
        <w:t xml:space="preserve">London: Guilford publications. </w:t>
      </w:r>
      <w:r w:rsidR="00AE70A9">
        <w:t xml:space="preserve">Retrieved </w:t>
      </w:r>
      <w:r w:rsidR="00D83AAE">
        <w:t>date</w:t>
      </w:r>
      <w:r w:rsidR="00B913EA" w:rsidRPr="00552949">
        <w:t>:</w:t>
      </w:r>
      <w:r w:rsidR="00552949" w:rsidRPr="00552949">
        <w:t xml:space="preserve"> March</w:t>
      </w:r>
      <w:r w:rsidRPr="00552949">
        <w:t xml:space="preserve"> 2, 2015, </w:t>
      </w:r>
      <w:r w:rsidR="00867603">
        <w:t>retrieved</w:t>
      </w:r>
      <w:r w:rsidR="00552949" w:rsidRPr="00552949">
        <w:t xml:space="preserve"> from:</w:t>
      </w:r>
      <w:r w:rsidRPr="00552949">
        <w:t xml:space="preserve"> http://reader.eblib.com.access.authkb.kb.nl/(S(ap4thbhcnpuea5zroyvrbqcp))/Reader.aspx?p=819616&amp;o=1442&amp;u=894496&amp;t=1425307908&amp;h=7CD1AC77B386CE0BB78E552132847AA5CFA601A1&amp;s=33329046&amp;ut=4857&amp;pg=1&amp;r=img&amp;c=-1&amp;pat=n&amp;cms=-1&amp;sd=2#</w:t>
      </w:r>
    </w:p>
    <w:p w14:paraId="06F9E038" w14:textId="2FCF3D84" w:rsidR="00A1009B" w:rsidRPr="00552949" w:rsidRDefault="00A1009B" w:rsidP="00360BAC">
      <w:pPr>
        <w:pStyle w:val="Bibliografie1"/>
        <w:ind w:left="720" w:hanging="720"/>
      </w:pPr>
      <w:r w:rsidRPr="001C03EC">
        <w:t xml:space="preserve">Watson, J. (2011, December 4). </w:t>
      </w:r>
      <w:r w:rsidRPr="001C03EC">
        <w:rPr>
          <w:i/>
          <w:iCs/>
        </w:rPr>
        <w:t>Resistance is futile? Exploring the potential of motivational interviewing.</w:t>
      </w:r>
      <w:r w:rsidRPr="001C03EC">
        <w:t xml:space="preserve"> </w:t>
      </w:r>
      <w:r w:rsidR="00AE70A9">
        <w:t xml:space="preserve">Retrieved </w:t>
      </w:r>
      <w:r w:rsidR="00D83AAE">
        <w:t>date</w:t>
      </w:r>
      <w:r w:rsidR="00B913EA" w:rsidRPr="00552949">
        <w:t>:</w:t>
      </w:r>
      <w:r w:rsidR="00552949" w:rsidRPr="00552949">
        <w:t xml:space="preserve"> F</w:t>
      </w:r>
      <w:r w:rsidR="00115625">
        <w:t>ebruary</w:t>
      </w:r>
      <w:r w:rsidRPr="00552949">
        <w:t xml:space="preserve"> 16, 2015, </w:t>
      </w:r>
      <w:r w:rsidR="00867603">
        <w:t>retrieved</w:t>
      </w:r>
      <w:r w:rsidR="00552949" w:rsidRPr="00F018F0">
        <w:t xml:space="preserve"> from:</w:t>
      </w:r>
      <w:r w:rsidRPr="00552949">
        <w:t xml:space="preserve"> EBSCOHOST: </w:t>
      </w:r>
      <w:hyperlink r:id="rId12" w:history="1">
        <w:r w:rsidR="00525CD6" w:rsidRPr="00552949">
          <w:rPr>
            <w:rStyle w:val="Hyperlink"/>
            <w:color w:val="auto"/>
            <w:u w:val="none"/>
          </w:rPr>
          <w:t>http://web.a.ebscohost.com.access.authkb.kb.nl/ehost/pdfviewer/pdfviewer?sid=2abb5c2d-88c6-4e6f-b931-f4ba8fc5643d%40sessionmgr4001&amp;vid=61&amp;hid=4214</w:t>
        </w:r>
      </w:hyperlink>
    </w:p>
    <w:p w14:paraId="3B1B7622" w14:textId="77777777" w:rsidR="00525CD6" w:rsidRPr="00552949" w:rsidRDefault="00525CD6" w:rsidP="00360BAC">
      <w:pPr>
        <w:pStyle w:val="Bibliografie1"/>
        <w:ind w:left="720" w:hanging="720"/>
      </w:pPr>
    </w:p>
    <w:p w14:paraId="278FD7DF" w14:textId="77777777" w:rsidR="00525CD6" w:rsidRPr="00552949" w:rsidRDefault="00525CD6" w:rsidP="00360BAC">
      <w:pPr>
        <w:pStyle w:val="Bibliografie1"/>
        <w:ind w:left="720" w:hanging="720"/>
      </w:pPr>
    </w:p>
    <w:p w14:paraId="54595C2E" w14:textId="77777777" w:rsidR="00525CD6" w:rsidRPr="00552949" w:rsidRDefault="00525CD6" w:rsidP="00360BAC">
      <w:pPr>
        <w:pStyle w:val="Bibliografie1"/>
        <w:ind w:left="720" w:hanging="720"/>
      </w:pPr>
    </w:p>
    <w:p w14:paraId="03322635" w14:textId="77777777" w:rsidR="00525CD6" w:rsidRPr="00552949" w:rsidRDefault="00525CD6" w:rsidP="00360BAC">
      <w:pPr>
        <w:pStyle w:val="Bibliografie1"/>
        <w:ind w:left="720" w:hanging="720"/>
      </w:pPr>
    </w:p>
    <w:p w14:paraId="35F07C65" w14:textId="77777777" w:rsidR="00525CD6" w:rsidRPr="00552949" w:rsidRDefault="00525CD6" w:rsidP="00360BAC">
      <w:pPr>
        <w:pStyle w:val="Bibliografie1"/>
        <w:ind w:left="720" w:hanging="720"/>
      </w:pPr>
    </w:p>
    <w:p w14:paraId="65E110EC" w14:textId="77777777" w:rsidR="00525CD6" w:rsidRPr="00552949" w:rsidRDefault="00525CD6" w:rsidP="00360BAC">
      <w:pPr>
        <w:pStyle w:val="Bibliografie1"/>
        <w:ind w:left="720" w:hanging="720"/>
      </w:pPr>
    </w:p>
    <w:p w14:paraId="0653239A" w14:textId="77777777" w:rsidR="00F327EB" w:rsidRPr="00552949" w:rsidRDefault="00F327EB" w:rsidP="00525CD6">
      <w:pPr>
        <w:rPr>
          <w:b/>
          <w:sz w:val="24"/>
        </w:rPr>
      </w:pPr>
    </w:p>
    <w:p w14:paraId="3E8973B5" w14:textId="77777777" w:rsidR="00F327EB" w:rsidRPr="00552949" w:rsidRDefault="00F327EB" w:rsidP="00525CD6">
      <w:pPr>
        <w:rPr>
          <w:b/>
          <w:sz w:val="24"/>
        </w:rPr>
      </w:pPr>
    </w:p>
    <w:p w14:paraId="3A28B967" w14:textId="77777777" w:rsidR="00917F7B" w:rsidRPr="00552949" w:rsidRDefault="00917F7B" w:rsidP="00525CD6">
      <w:pPr>
        <w:rPr>
          <w:b/>
          <w:sz w:val="24"/>
        </w:rPr>
      </w:pPr>
    </w:p>
    <w:p w14:paraId="475D654E" w14:textId="77777777" w:rsidR="00917F7B" w:rsidRPr="00552949" w:rsidRDefault="00917F7B" w:rsidP="00525CD6">
      <w:pPr>
        <w:rPr>
          <w:b/>
          <w:sz w:val="24"/>
        </w:rPr>
      </w:pPr>
    </w:p>
    <w:p w14:paraId="650446B6" w14:textId="77777777" w:rsidR="00917F7B" w:rsidRPr="00552949" w:rsidRDefault="00917F7B" w:rsidP="00525CD6">
      <w:pPr>
        <w:rPr>
          <w:b/>
          <w:sz w:val="24"/>
        </w:rPr>
      </w:pPr>
    </w:p>
    <w:p w14:paraId="7019AB1A" w14:textId="77777777" w:rsidR="00917F7B" w:rsidRPr="00552949" w:rsidRDefault="00917F7B" w:rsidP="00525CD6">
      <w:pPr>
        <w:rPr>
          <w:b/>
          <w:sz w:val="24"/>
        </w:rPr>
      </w:pPr>
    </w:p>
    <w:p w14:paraId="23C5EF5F" w14:textId="77777777" w:rsidR="00917F7B" w:rsidRPr="00552949" w:rsidRDefault="00917F7B" w:rsidP="00525CD6">
      <w:pPr>
        <w:rPr>
          <w:b/>
          <w:sz w:val="24"/>
        </w:rPr>
      </w:pPr>
    </w:p>
    <w:p w14:paraId="7B7CCAC7" w14:textId="77777777" w:rsidR="00917F7B" w:rsidRPr="00552949" w:rsidRDefault="00917F7B" w:rsidP="00525CD6">
      <w:pPr>
        <w:rPr>
          <w:b/>
          <w:sz w:val="24"/>
        </w:rPr>
      </w:pPr>
    </w:p>
    <w:p w14:paraId="7D7C2821" w14:textId="77777777" w:rsidR="00917F7B" w:rsidRPr="00552949" w:rsidRDefault="00917F7B" w:rsidP="00525CD6">
      <w:pPr>
        <w:rPr>
          <w:b/>
          <w:sz w:val="24"/>
        </w:rPr>
      </w:pPr>
    </w:p>
    <w:p w14:paraId="1F1C734D" w14:textId="77777777" w:rsidR="00917F7B" w:rsidRPr="00552949" w:rsidRDefault="00917F7B" w:rsidP="00525CD6">
      <w:pPr>
        <w:rPr>
          <w:b/>
          <w:sz w:val="24"/>
        </w:rPr>
      </w:pPr>
    </w:p>
    <w:p w14:paraId="21800773" w14:textId="77777777" w:rsidR="00917F7B" w:rsidRPr="00552949" w:rsidRDefault="00917F7B" w:rsidP="00525CD6">
      <w:pPr>
        <w:rPr>
          <w:b/>
          <w:sz w:val="24"/>
        </w:rPr>
      </w:pPr>
    </w:p>
    <w:p w14:paraId="6D48FBBA" w14:textId="77777777" w:rsidR="00525CD6" w:rsidRPr="001C03EC" w:rsidRDefault="00525CD6" w:rsidP="008564CF">
      <w:pPr>
        <w:pStyle w:val="Kop1"/>
        <w:rPr>
          <w:b/>
          <w:sz w:val="28"/>
        </w:rPr>
      </w:pPr>
      <w:bookmarkStart w:id="83" w:name="_Toc422425071"/>
      <w:r w:rsidRPr="001C03EC">
        <w:rPr>
          <w:b/>
          <w:sz w:val="28"/>
        </w:rPr>
        <w:lastRenderedPageBreak/>
        <w:t>Attachment 1: topiclist clients</w:t>
      </w:r>
      <w:bookmarkEnd w:id="83"/>
    </w:p>
    <w:p w14:paraId="23EDEDA8" w14:textId="77777777" w:rsidR="00917F7B" w:rsidRPr="001C03EC" w:rsidRDefault="00917F7B" w:rsidP="00525CD6">
      <w:pPr>
        <w:rPr>
          <w:u w:val="single"/>
        </w:rPr>
      </w:pPr>
    </w:p>
    <w:p w14:paraId="79C30CD6" w14:textId="77777777" w:rsidR="00525CD6" w:rsidRPr="001C03EC" w:rsidRDefault="00525CD6" w:rsidP="00525CD6">
      <w:pPr>
        <w:rPr>
          <w:u w:val="single"/>
        </w:rPr>
      </w:pPr>
      <w:r w:rsidRPr="001C03EC">
        <w:rPr>
          <w:u w:val="single"/>
        </w:rPr>
        <w:t>Grouptherapy</w:t>
      </w:r>
    </w:p>
    <w:p w14:paraId="4AD06088" w14:textId="77777777" w:rsidR="00525CD6" w:rsidRPr="001C03EC" w:rsidRDefault="00525CD6" w:rsidP="00525CD6">
      <w:pPr>
        <w:rPr>
          <w:b/>
        </w:rPr>
      </w:pPr>
      <w:r w:rsidRPr="001C03EC">
        <w:rPr>
          <w:b/>
        </w:rPr>
        <w:t>Effects of the group</w:t>
      </w:r>
    </w:p>
    <w:p w14:paraId="371425BC" w14:textId="77777777" w:rsidR="00525CD6" w:rsidRPr="001C03EC" w:rsidRDefault="00525CD6" w:rsidP="002E65C8">
      <w:pPr>
        <w:pStyle w:val="Lijstalinea"/>
        <w:numPr>
          <w:ilvl w:val="0"/>
          <w:numId w:val="31"/>
        </w:numPr>
        <w:spacing w:before="0" w:after="160" w:line="259" w:lineRule="auto"/>
      </w:pPr>
      <w:r w:rsidRPr="001C03EC">
        <w:t>Value group</w:t>
      </w:r>
    </w:p>
    <w:p w14:paraId="1AF87F75" w14:textId="77777777" w:rsidR="00525CD6" w:rsidRPr="001C03EC" w:rsidRDefault="00525CD6" w:rsidP="002E65C8">
      <w:pPr>
        <w:pStyle w:val="Lijstalinea"/>
        <w:numPr>
          <w:ilvl w:val="0"/>
          <w:numId w:val="31"/>
        </w:numPr>
        <w:spacing w:before="0" w:after="160" w:line="259" w:lineRule="auto"/>
      </w:pPr>
      <w:r w:rsidRPr="001C03EC">
        <w:t xml:space="preserve">Rolemodel </w:t>
      </w:r>
    </w:p>
    <w:p w14:paraId="4A3E5D08" w14:textId="77777777" w:rsidR="00525CD6" w:rsidRPr="001C03EC" w:rsidRDefault="00525CD6" w:rsidP="002E65C8">
      <w:pPr>
        <w:pStyle w:val="Lijstalinea"/>
        <w:numPr>
          <w:ilvl w:val="0"/>
          <w:numId w:val="31"/>
        </w:numPr>
        <w:spacing w:before="0" w:after="160" w:line="259" w:lineRule="auto"/>
      </w:pPr>
      <w:r w:rsidRPr="001C03EC">
        <w:t>Social environment</w:t>
      </w:r>
    </w:p>
    <w:p w14:paraId="5583D838" w14:textId="77777777" w:rsidR="00525CD6" w:rsidRPr="001C03EC" w:rsidRDefault="00525CD6" w:rsidP="002E65C8">
      <w:pPr>
        <w:pStyle w:val="Lijstalinea"/>
        <w:numPr>
          <w:ilvl w:val="0"/>
          <w:numId w:val="31"/>
        </w:numPr>
        <w:spacing w:before="0" w:after="160" w:line="259" w:lineRule="auto"/>
      </w:pPr>
      <w:r w:rsidRPr="001C03EC">
        <w:t>Motivation by group</w:t>
      </w:r>
    </w:p>
    <w:p w14:paraId="3E0AADCB" w14:textId="77777777" w:rsidR="00525CD6" w:rsidRPr="001C03EC" w:rsidRDefault="00525CD6" w:rsidP="00525CD6">
      <w:pPr>
        <w:rPr>
          <w:b/>
        </w:rPr>
      </w:pPr>
      <w:r w:rsidRPr="001C03EC">
        <w:rPr>
          <w:b/>
        </w:rPr>
        <w:t xml:space="preserve">Qualities </w:t>
      </w:r>
      <w:r w:rsidR="00F84804" w:rsidRPr="001C03EC">
        <w:rPr>
          <w:b/>
        </w:rPr>
        <w:t>counsellor</w:t>
      </w:r>
    </w:p>
    <w:p w14:paraId="3ABA093B" w14:textId="77777777" w:rsidR="00525CD6" w:rsidRPr="001C03EC" w:rsidRDefault="00525CD6" w:rsidP="002E65C8">
      <w:pPr>
        <w:pStyle w:val="Lijstalinea"/>
        <w:numPr>
          <w:ilvl w:val="0"/>
          <w:numId w:val="31"/>
        </w:numPr>
        <w:spacing w:before="0" w:after="160" w:line="259" w:lineRule="auto"/>
      </w:pPr>
      <w:r w:rsidRPr="001C03EC">
        <w:t>Reaction on relapse</w:t>
      </w:r>
    </w:p>
    <w:p w14:paraId="0E00F706" w14:textId="77777777" w:rsidR="00525CD6" w:rsidRPr="001C03EC" w:rsidRDefault="00525CD6" w:rsidP="002E65C8">
      <w:pPr>
        <w:pStyle w:val="Lijstalinea"/>
        <w:numPr>
          <w:ilvl w:val="0"/>
          <w:numId w:val="31"/>
        </w:numPr>
        <w:spacing w:before="0" w:after="160" w:line="259" w:lineRule="auto"/>
      </w:pPr>
      <w:r w:rsidRPr="001C03EC">
        <w:t>Safety and trust</w:t>
      </w:r>
    </w:p>
    <w:p w14:paraId="56116BCF" w14:textId="77777777" w:rsidR="00525CD6" w:rsidRPr="001C03EC" w:rsidRDefault="00525CD6" w:rsidP="002E65C8">
      <w:pPr>
        <w:pStyle w:val="Lijstalinea"/>
        <w:numPr>
          <w:ilvl w:val="0"/>
          <w:numId w:val="31"/>
        </w:numPr>
        <w:spacing w:before="0" w:after="160" w:line="259" w:lineRule="auto"/>
      </w:pPr>
      <w:r w:rsidRPr="001C03EC">
        <w:t xml:space="preserve">Attitude </w:t>
      </w:r>
      <w:r w:rsidR="00F37347" w:rsidRPr="001C03EC">
        <w:t>counsellor</w:t>
      </w:r>
    </w:p>
    <w:p w14:paraId="7561BABD" w14:textId="77777777" w:rsidR="00525CD6" w:rsidRPr="001C03EC" w:rsidRDefault="00525CD6" w:rsidP="00525CD6">
      <w:pPr>
        <w:rPr>
          <w:b/>
        </w:rPr>
      </w:pPr>
      <w:r w:rsidRPr="001C03EC">
        <w:rPr>
          <w:b/>
        </w:rPr>
        <w:t>Qualities and skills</w:t>
      </w:r>
    </w:p>
    <w:p w14:paraId="4145DCFF" w14:textId="77777777" w:rsidR="00525CD6" w:rsidRPr="001C03EC" w:rsidRDefault="00525CD6" w:rsidP="002E65C8">
      <w:pPr>
        <w:pStyle w:val="Lijstalinea"/>
        <w:numPr>
          <w:ilvl w:val="0"/>
          <w:numId w:val="31"/>
        </w:numPr>
        <w:spacing w:before="0" w:after="160" w:line="259" w:lineRule="auto"/>
      </w:pPr>
      <w:r w:rsidRPr="001C03EC">
        <w:t xml:space="preserve">Awareness of qualities </w:t>
      </w:r>
    </w:p>
    <w:p w14:paraId="303BF1B0" w14:textId="77777777" w:rsidR="00525CD6" w:rsidRPr="001C03EC" w:rsidRDefault="00525CD6" w:rsidP="002E65C8">
      <w:pPr>
        <w:pStyle w:val="Lijstalinea"/>
        <w:numPr>
          <w:ilvl w:val="0"/>
          <w:numId w:val="31"/>
        </w:numPr>
        <w:spacing w:before="0" w:after="160" w:line="259" w:lineRule="auto"/>
      </w:pPr>
      <w:r w:rsidRPr="001C03EC">
        <w:t xml:space="preserve">Using your qualities </w:t>
      </w:r>
    </w:p>
    <w:p w14:paraId="06B3B89E" w14:textId="77777777" w:rsidR="00525CD6" w:rsidRPr="001C03EC" w:rsidRDefault="00525CD6" w:rsidP="002E65C8">
      <w:pPr>
        <w:pStyle w:val="Lijstalinea"/>
        <w:numPr>
          <w:ilvl w:val="0"/>
          <w:numId w:val="31"/>
        </w:numPr>
        <w:spacing w:before="0" w:after="160" w:line="259" w:lineRule="auto"/>
      </w:pPr>
      <w:r w:rsidRPr="001C03EC">
        <w:t>Recovery</w:t>
      </w:r>
      <w:r w:rsidR="00F37347" w:rsidRPr="001C03EC">
        <w:t xml:space="preserve"> </w:t>
      </w:r>
      <w:r w:rsidRPr="001C03EC">
        <w:t>process</w:t>
      </w:r>
    </w:p>
    <w:p w14:paraId="37BE4A69" w14:textId="77777777" w:rsidR="00525CD6" w:rsidRPr="001C03EC" w:rsidRDefault="00525CD6" w:rsidP="00525CD6">
      <w:pPr>
        <w:rPr>
          <w:b/>
        </w:rPr>
      </w:pPr>
      <w:r w:rsidRPr="001C03EC">
        <w:rPr>
          <w:b/>
        </w:rPr>
        <w:t>Changing behavio</w:t>
      </w:r>
      <w:r w:rsidR="00F37347" w:rsidRPr="001C03EC">
        <w:rPr>
          <w:b/>
        </w:rPr>
        <w:t>u</w:t>
      </w:r>
      <w:r w:rsidRPr="001C03EC">
        <w:rPr>
          <w:b/>
        </w:rPr>
        <w:t>r:</w:t>
      </w:r>
    </w:p>
    <w:p w14:paraId="1A395CCA" w14:textId="77777777" w:rsidR="00525CD6" w:rsidRPr="001C03EC" w:rsidRDefault="00525CD6" w:rsidP="002E65C8">
      <w:pPr>
        <w:pStyle w:val="Lijstalinea"/>
        <w:numPr>
          <w:ilvl w:val="0"/>
          <w:numId w:val="31"/>
        </w:numPr>
        <w:spacing w:before="0" w:after="160" w:line="259" w:lineRule="auto"/>
      </w:pPr>
      <w:r w:rsidRPr="001C03EC">
        <w:t>Awareness old behavio</w:t>
      </w:r>
      <w:r w:rsidR="00F37347" w:rsidRPr="001C03EC">
        <w:t>u</w:t>
      </w:r>
      <w:r w:rsidRPr="001C03EC">
        <w:t>r patterns</w:t>
      </w:r>
    </w:p>
    <w:p w14:paraId="25A95F2A" w14:textId="77777777" w:rsidR="00525CD6" w:rsidRPr="001C03EC" w:rsidRDefault="00525CD6" w:rsidP="002E65C8">
      <w:pPr>
        <w:pStyle w:val="Lijstalinea"/>
        <w:numPr>
          <w:ilvl w:val="0"/>
          <w:numId w:val="31"/>
        </w:numPr>
        <w:spacing w:before="0" w:after="160" w:line="259" w:lineRule="auto"/>
      </w:pPr>
      <w:r w:rsidRPr="001C03EC">
        <w:t xml:space="preserve">Self- awareness </w:t>
      </w:r>
    </w:p>
    <w:p w14:paraId="6DB4A76C" w14:textId="77777777" w:rsidR="00525CD6" w:rsidRPr="001C03EC" w:rsidRDefault="00525CD6" w:rsidP="002E65C8">
      <w:pPr>
        <w:pStyle w:val="Lijstalinea"/>
        <w:numPr>
          <w:ilvl w:val="0"/>
          <w:numId w:val="31"/>
        </w:numPr>
        <w:spacing w:before="0" w:after="160" w:line="259" w:lineRule="auto"/>
      </w:pPr>
      <w:r w:rsidRPr="001C03EC">
        <w:t>Break through and developing new patterns</w:t>
      </w:r>
    </w:p>
    <w:p w14:paraId="4687B9EB" w14:textId="77777777" w:rsidR="00525CD6" w:rsidRPr="001C03EC" w:rsidRDefault="00525CD6" w:rsidP="002E65C8">
      <w:pPr>
        <w:pStyle w:val="Lijstalinea"/>
        <w:numPr>
          <w:ilvl w:val="0"/>
          <w:numId w:val="31"/>
        </w:numPr>
        <w:spacing w:before="0" w:after="160" w:line="259" w:lineRule="auto"/>
      </w:pPr>
      <w:r w:rsidRPr="001C03EC">
        <w:t>Social network</w:t>
      </w:r>
    </w:p>
    <w:p w14:paraId="5FF4448F" w14:textId="77777777" w:rsidR="00525CD6" w:rsidRPr="001C03EC" w:rsidRDefault="00525CD6" w:rsidP="00525CD6">
      <w:pPr>
        <w:rPr>
          <w:b/>
        </w:rPr>
      </w:pPr>
      <w:r w:rsidRPr="001C03EC">
        <w:rPr>
          <w:b/>
        </w:rPr>
        <w:t>Put the client in the centre</w:t>
      </w:r>
    </w:p>
    <w:p w14:paraId="38F71A23" w14:textId="77777777" w:rsidR="00525CD6" w:rsidRPr="001C03EC" w:rsidRDefault="00525CD6" w:rsidP="002E65C8">
      <w:pPr>
        <w:pStyle w:val="Lijstalinea"/>
        <w:numPr>
          <w:ilvl w:val="0"/>
          <w:numId w:val="31"/>
        </w:numPr>
        <w:spacing w:before="0" w:after="160" w:line="259" w:lineRule="auto"/>
      </w:pPr>
      <w:r w:rsidRPr="001C03EC">
        <w:t>Role counsel</w:t>
      </w:r>
      <w:r w:rsidR="00F37347" w:rsidRPr="001C03EC">
        <w:t>l</w:t>
      </w:r>
      <w:r w:rsidRPr="001C03EC">
        <w:t>or</w:t>
      </w:r>
    </w:p>
    <w:p w14:paraId="7AB271AD" w14:textId="77777777" w:rsidR="00525CD6" w:rsidRPr="001C03EC" w:rsidRDefault="00525CD6" w:rsidP="002E65C8">
      <w:pPr>
        <w:pStyle w:val="Lijstalinea"/>
        <w:numPr>
          <w:ilvl w:val="0"/>
          <w:numId w:val="31"/>
        </w:numPr>
        <w:spacing w:before="0" w:after="160" w:line="259" w:lineRule="auto"/>
      </w:pPr>
      <w:r w:rsidRPr="001C03EC">
        <w:t xml:space="preserve">Determining theme’s </w:t>
      </w:r>
    </w:p>
    <w:p w14:paraId="2ABFE632" w14:textId="77777777" w:rsidR="00525CD6" w:rsidRPr="001C03EC" w:rsidRDefault="00525CD6" w:rsidP="00525CD6">
      <w:pPr>
        <w:rPr>
          <w:u w:val="single"/>
        </w:rPr>
      </w:pPr>
      <w:r w:rsidRPr="001C03EC">
        <w:rPr>
          <w:u w:val="single"/>
        </w:rPr>
        <w:t xml:space="preserve">Individual </w:t>
      </w:r>
      <w:r w:rsidR="00BC3DDE" w:rsidRPr="001C03EC">
        <w:rPr>
          <w:u w:val="single"/>
        </w:rPr>
        <w:t>counselling</w:t>
      </w:r>
    </w:p>
    <w:p w14:paraId="1EEED8D1" w14:textId="77777777" w:rsidR="00525CD6" w:rsidRPr="001C03EC" w:rsidRDefault="00525CD6" w:rsidP="00525CD6">
      <w:pPr>
        <w:rPr>
          <w:b/>
        </w:rPr>
      </w:pPr>
      <w:r w:rsidRPr="001C03EC">
        <w:rPr>
          <w:b/>
        </w:rPr>
        <w:t xml:space="preserve">Effects of individual </w:t>
      </w:r>
      <w:r w:rsidR="00BC3DDE" w:rsidRPr="001C03EC">
        <w:rPr>
          <w:b/>
        </w:rPr>
        <w:t>counselling</w:t>
      </w:r>
      <w:r w:rsidRPr="001C03EC">
        <w:rPr>
          <w:b/>
        </w:rPr>
        <w:t xml:space="preserve"> </w:t>
      </w:r>
    </w:p>
    <w:p w14:paraId="4C009CCC" w14:textId="77777777" w:rsidR="00525CD6" w:rsidRPr="001C03EC" w:rsidRDefault="00525CD6" w:rsidP="002E65C8">
      <w:pPr>
        <w:pStyle w:val="Lijstalinea"/>
        <w:numPr>
          <w:ilvl w:val="0"/>
          <w:numId w:val="31"/>
        </w:numPr>
        <w:spacing w:before="0" w:after="160" w:line="259" w:lineRule="auto"/>
      </w:pPr>
      <w:r w:rsidRPr="001C03EC">
        <w:t>Frequency</w:t>
      </w:r>
    </w:p>
    <w:p w14:paraId="4E8C13E7" w14:textId="77777777" w:rsidR="00525CD6" w:rsidRPr="001C03EC" w:rsidRDefault="00525CD6" w:rsidP="002E65C8">
      <w:pPr>
        <w:pStyle w:val="Lijstalinea"/>
        <w:numPr>
          <w:ilvl w:val="0"/>
          <w:numId w:val="31"/>
        </w:numPr>
        <w:spacing w:before="0" w:after="160" w:line="259" w:lineRule="auto"/>
      </w:pPr>
      <w:r w:rsidRPr="001C03EC">
        <w:t>Creativity</w:t>
      </w:r>
    </w:p>
    <w:p w14:paraId="6EE45DEE" w14:textId="77777777" w:rsidR="00525CD6" w:rsidRPr="001C03EC" w:rsidRDefault="00525CD6" w:rsidP="00525CD6">
      <w:pPr>
        <w:rPr>
          <w:b/>
        </w:rPr>
      </w:pPr>
      <w:r w:rsidRPr="001C03EC">
        <w:rPr>
          <w:b/>
        </w:rPr>
        <w:t>Qualities counsel</w:t>
      </w:r>
      <w:r w:rsidR="00F37347" w:rsidRPr="001C03EC">
        <w:rPr>
          <w:b/>
        </w:rPr>
        <w:t>l</w:t>
      </w:r>
      <w:r w:rsidRPr="001C03EC">
        <w:rPr>
          <w:b/>
        </w:rPr>
        <w:t>or</w:t>
      </w:r>
    </w:p>
    <w:p w14:paraId="49F46B92" w14:textId="77777777" w:rsidR="00525CD6" w:rsidRPr="001C03EC" w:rsidRDefault="00525CD6" w:rsidP="002E65C8">
      <w:pPr>
        <w:pStyle w:val="Lijstalinea"/>
        <w:numPr>
          <w:ilvl w:val="0"/>
          <w:numId w:val="31"/>
        </w:numPr>
        <w:spacing w:before="0" w:after="160" w:line="259" w:lineRule="auto"/>
      </w:pPr>
      <w:r w:rsidRPr="001C03EC">
        <w:t xml:space="preserve">Attitude </w:t>
      </w:r>
    </w:p>
    <w:p w14:paraId="40CFA079" w14:textId="77777777" w:rsidR="00525CD6" w:rsidRPr="001C03EC" w:rsidRDefault="00525CD6" w:rsidP="002E65C8">
      <w:pPr>
        <w:pStyle w:val="Lijstalinea"/>
        <w:numPr>
          <w:ilvl w:val="0"/>
          <w:numId w:val="31"/>
        </w:numPr>
        <w:spacing w:before="0" w:after="160" w:line="259" w:lineRule="auto"/>
      </w:pPr>
      <w:r w:rsidRPr="001C03EC">
        <w:t>Relation counsel</w:t>
      </w:r>
      <w:r w:rsidR="00F37347" w:rsidRPr="001C03EC">
        <w:t>l</w:t>
      </w:r>
      <w:r w:rsidRPr="001C03EC">
        <w:t>or- client</w:t>
      </w:r>
    </w:p>
    <w:p w14:paraId="784C1307" w14:textId="77777777" w:rsidR="00525CD6" w:rsidRPr="001C03EC" w:rsidRDefault="00525CD6" w:rsidP="002E65C8">
      <w:pPr>
        <w:pStyle w:val="Lijstalinea"/>
        <w:numPr>
          <w:ilvl w:val="0"/>
          <w:numId w:val="31"/>
        </w:numPr>
        <w:spacing w:before="0" w:after="160" w:line="259" w:lineRule="auto"/>
      </w:pPr>
      <w:r w:rsidRPr="001C03EC">
        <w:t xml:space="preserve">Stimulation of </w:t>
      </w:r>
      <w:r w:rsidR="00F37347" w:rsidRPr="001C03EC">
        <w:t>responsibility</w:t>
      </w:r>
    </w:p>
    <w:p w14:paraId="1982E1EA" w14:textId="77777777" w:rsidR="00525CD6" w:rsidRPr="001C03EC" w:rsidRDefault="00525CD6" w:rsidP="00525CD6">
      <w:pPr>
        <w:rPr>
          <w:b/>
        </w:rPr>
      </w:pPr>
      <w:r w:rsidRPr="001C03EC">
        <w:rPr>
          <w:b/>
        </w:rPr>
        <w:lastRenderedPageBreak/>
        <w:t>Motivation</w:t>
      </w:r>
    </w:p>
    <w:p w14:paraId="4D2196EA" w14:textId="77777777" w:rsidR="00525CD6" w:rsidRPr="001C03EC" w:rsidRDefault="00525CD6" w:rsidP="002E65C8">
      <w:pPr>
        <w:pStyle w:val="Lijstalinea"/>
        <w:numPr>
          <w:ilvl w:val="0"/>
          <w:numId w:val="31"/>
        </w:numPr>
        <w:spacing w:before="0" w:after="160" w:line="259" w:lineRule="auto"/>
      </w:pPr>
      <w:r w:rsidRPr="001C03EC">
        <w:t>Motivation by individual counsel</w:t>
      </w:r>
      <w:r w:rsidR="00F37347" w:rsidRPr="001C03EC">
        <w:t>l</w:t>
      </w:r>
      <w:r w:rsidRPr="001C03EC">
        <w:t>ing</w:t>
      </w:r>
    </w:p>
    <w:p w14:paraId="1CA75EBC" w14:textId="77777777" w:rsidR="00525CD6" w:rsidRPr="001C03EC" w:rsidRDefault="00F37347" w:rsidP="002E65C8">
      <w:pPr>
        <w:pStyle w:val="Lijstalinea"/>
        <w:numPr>
          <w:ilvl w:val="0"/>
          <w:numId w:val="31"/>
        </w:numPr>
        <w:spacing w:before="0" w:after="160" w:line="259" w:lineRule="auto"/>
      </w:pPr>
      <w:r w:rsidRPr="001C03EC">
        <w:t>Equivalency</w:t>
      </w:r>
    </w:p>
    <w:p w14:paraId="5BEA0FF6" w14:textId="77777777" w:rsidR="00525CD6" w:rsidRPr="001C03EC" w:rsidRDefault="00525CD6" w:rsidP="002E65C8">
      <w:pPr>
        <w:pStyle w:val="Lijstalinea"/>
        <w:numPr>
          <w:ilvl w:val="0"/>
          <w:numId w:val="31"/>
        </w:numPr>
        <w:spacing w:before="0" w:after="160" w:line="259" w:lineRule="auto"/>
      </w:pPr>
      <w:r w:rsidRPr="001C03EC">
        <w:t>Relation counsel</w:t>
      </w:r>
      <w:r w:rsidR="00F37347" w:rsidRPr="001C03EC">
        <w:t>l</w:t>
      </w:r>
      <w:r w:rsidRPr="001C03EC">
        <w:t>or- client</w:t>
      </w:r>
    </w:p>
    <w:p w14:paraId="3D733D04" w14:textId="77777777" w:rsidR="00525CD6" w:rsidRPr="001C03EC" w:rsidRDefault="00525CD6" w:rsidP="002E65C8">
      <w:pPr>
        <w:pStyle w:val="Lijstalinea"/>
        <w:numPr>
          <w:ilvl w:val="0"/>
          <w:numId w:val="31"/>
        </w:numPr>
        <w:spacing w:before="0" w:after="160" w:line="259" w:lineRule="auto"/>
        <w:rPr>
          <w:b/>
        </w:rPr>
      </w:pPr>
      <w:r w:rsidRPr="001C03EC">
        <w:t>Resistance</w:t>
      </w:r>
    </w:p>
    <w:p w14:paraId="08F88478" w14:textId="77777777" w:rsidR="00525CD6" w:rsidRPr="001C03EC" w:rsidRDefault="00525CD6" w:rsidP="00525CD6">
      <w:r w:rsidRPr="001C03EC">
        <w:rPr>
          <w:b/>
        </w:rPr>
        <w:t>Changing behavio</w:t>
      </w:r>
      <w:r w:rsidR="00F37347" w:rsidRPr="001C03EC">
        <w:rPr>
          <w:b/>
        </w:rPr>
        <w:t>u</w:t>
      </w:r>
      <w:r w:rsidRPr="001C03EC">
        <w:rPr>
          <w:b/>
        </w:rPr>
        <w:t>r</w:t>
      </w:r>
    </w:p>
    <w:p w14:paraId="40FEA40B" w14:textId="77777777" w:rsidR="00525CD6" w:rsidRPr="001C03EC" w:rsidRDefault="00525CD6" w:rsidP="002E65C8">
      <w:pPr>
        <w:pStyle w:val="Lijstalinea"/>
        <w:numPr>
          <w:ilvl w:val="0"/>
          <w:numId w:val="31"/>
        </w:numPr>
        <w:spacing w:before="0" w:after="160" w:line="259" w:lineRule="auto"/>
      </w:pPr>
      <w:r w:rsidRPr="001C03EC">
        <w:t>Awareness of patterns</w:t>
      </w:r>
    </w:p>
    <w:p w14:paraId="03E81989" w14:textId="77777777" w:rsidR="00525CD6" w:rsidRPr="001C03EC" w:rsidRDefault="00525CD6" w:rsidP="002E65C8">
      <w:pPr>
        <w:pStyle w:val="Lijstalinea"/>
        <w:numPr>
          <w:ilvl w:val="0"/>
          <w:numId w:val="31"/>
        </w:numPr>
        <w:spacing w:before="0" w:after="160" w:line="259" w:lineRule="auto"/>
      </w:pPr>
      <w:r w:rsidRPr="001C03EC">
        <w:t>Break through</w:t>
      </w:r>
    </w:p>
    <w:p w14:paraId="7A284095" w14:textId="77777777" w:rsidR="00525CD6" w:rsidRPr="001C03EC" w:rsidRDefault="00525CD6" w:rsidP="002E65C8">
      <w:pPr>
        <w:pStyle w:val="Lijstalinea"/>
        <w:numPr>
          <w:ilvl w:val="0"/>
          <w:numId w:val="31"/>
        </w:numPr>
        <w:spacing w:before="0" w:after="160" w:line="259" w:lineRule="auto"/>
      </w:pPr>
      <w:r w:rsidRPr="001C03EC">
        <w:t>Developing new ones</w:t>
      </w:r>
    </w:p>
    <w:p w14:paraId="75428D96" w14:textId="77777777" w:rsidR="00525CD6" w:rsidRPr="001C03EC" w:rsidRDefault="00F37347" w:rsidP="00525CD6">
      <w:pPr>
        <w:rPr>
          <w:b/>
        </w:rPr>
      </w:pPr>
      <w:r w:rsidRPr="001C03EC">
        <w:rPr>
          <w:b/>
        </w:rPr>
        <w:t>Put the clie</w:t>
      </w:r>
      <w:r w:rsidR="00525CD6" w:rsidRPr="001C03EC">
        <w:rPr>
          <w:b/>
        </w:rPr>
        <w:t>nt in the centre</w:t>
      </w:r>
    </w:p>
    <w:p w14:paraId="153E9E45" w14:textId="77777777" w:rsidR="00525CD6" w:rsidRPr="001C03EC" w:rsidRDefault="00525CD6" w:rsidP="002E65C8">
      <w:pPr>
        <w:pStyle w:val="Lijstalinea"/>
        <w:numPr>
          <w:ilvl w:val="0"/>
          <w:numId w:val="31"/>
        </w:numPr>
        <w:spacing w:before="0" w:after="160" w:line="259" w:lineRule="auto"/>
      </w:pPr>
      <w:r w:rsidRPr="001C03EC">
        <w:t>Personal plan</w:t>
      </w:r>
    </w:p>
    <w:p w14:paraId="1E4A6A67" w14:textId="77777777" w:rsidR="00525CD6" w:rsidRPr="001C03EC" w:rsidRDefault="00525CD6" w:rsidP="002E65C8">
      <w:pPr>
        <w:pStyle w:val="Lijstalinea"/>
        <w:numPr>
          <w:ilvl w:val="0"/>
          <w:numId w:val="31"/>
        </w:numPr>
        <w:spacing w:before="0" w:after="160" w:line="259" w:lineRule="auto"/>
      </w:pPr>
      <w:r w:rsidRPr="001C03EC">
        <w:t xml:space="preserve">Goals </w:t>
      </w:r>
    </w:p>
    <w:p w14:paraId="27E0A0C6" w14:textId="77777777" w:rsidR="00525CD6" w:rsidRPr="001C03EC" w:rsidRDefault="00525CD6" w:rsidP="002E65C8">
      <w:pPr>
        <w:pStyle w:val="Lijstalinea"/>
        <w:numPr>
          <w:ilvl w:val="0"/>
          <w:numId w:val="31"/>
        </w:numPr>
        <w:spacing w:before="0" w:after="160" w:line="259" w:lineRule="auto"/>
      </w:pPr>
      <w:r w:rsidRPr="001C03EC">
        <w:t>Feedback</w:t>
      </w:r>
    </w:p>
    <w:p w14:paraId="6F849DF9" w14:textId="77777777" w:rsidR="00525CD6" w:rsidRPr="001C03EC" w:rsidRDefault="00F37347" w:rsidP="00525CD6">
      <w:pPr>
        <w:rPr>
          <w:b/>
        </w:rPr>
      </w:pPr>
      <w:r w:rsidRPr="001C03EC">
        <w:rPr>
          <w:b/>
        </w:rPr>
        <w:t>Methods</w:t>
      </w:r>
    </w:p>
    <w:p w14:paraId="4DAD55B0" w14:textId="77777777" w:rsidR="00525CD6" w:rsidRPr="001C03EC" w:rsidRDefault="00525CD6" w:rsidP="002E65C8">
      <w:pPr>
        <w:pStyle w:val="Lijstalinea"/>
        <w:numPr>
          <w:ilvl w:val="0"/>
          <w:numId w:val="31"/>
        </w:numPr>
        <w:spacing w:before="0" w:after="160" w:line="259" w:lineRule="auto"/>
        <w:rPr>
          <w:b/>
        </w:rPr>
      </w:pPr>
      <w:r w:rsidRPr="001C03EC">
        <w:t>Description of the techniques</w:t>
      </w:r>
    </w:p>
    <w:p w14:paraId="0DBD2113" w14:textId="77777777" w:rsidR="00525CD6" w:rsidRPr="001C03EC" w:rsidRDefault="00525CD6" w:rsidP="002E65C8">
      <w:pPr>
        <w:pStyle w:val="Lijstalinea"/>
        <w:numPr>
          <w:ilvl w:val="0"/>
          <w:numId w:val="31"/>
        </w:numPr>
        <w:spacing w:before="0" w:after="160" w:line="259" w:lineRule="auto"/>
        <w:rPr>
          <w:b/>
        </w:rPr>
      </w:pPr>
      <w:r w:rsidRPr="001C03EC">
        <w:t xml:space="preserve">Pay attention.  </w:t>
      </w:r>
    </w:p>
    <w:p w14:paraId="2BAA8B1A" w14:textId="77777777" w:rsidR="00525CD6" w:rsidRPr="001C03EC" w:rsidRDefault="00525CD6" w:rsidP="00525CD6">
      <w:pPr>
        <w:pStyle w:val="Geenafstand"/>
        <w:rPr>
          <w:lang w:val="en-GB"/>
        </w:rPr>
      </w:pPr>
    </w:p>
    <w:p w14:paraId="48A73CEF" w14:textId="77777777" w:rsidR="00525CD6" w:rsidRPr="001C03EC" w:rsidRDefault="00525CD6" w:rsidP="00525CD6"/>
    <w:p w14:paraId="52D98A85" w14:textId="77777777" w:rsidR="00F327EB" w:rsidRPr="001C03EC" w:rsidRDefault="00F327EB" w:rsidP="00525CD6">
      <w:pPr>
        <w:rPr>
          <w:b/>
          <w:sz w:val="24"/>
        </w:rPr>
      </w:pPr>
    </w:p>
    <w:p w14:paraId="7EA3E728" w14:textId="77777777" w:rsidR="00F327EB" w:rsidRPr="001C03EC" w:rsidRDefault="00F327EB" w:rsidP="00525CD6">
      <w:pPr>
        <w:rPr>
          <w:b/>
          <w:sz w:val="24"/>
        </w:rPr>
      </w:pPr>
    </w:p>
    <w:p w14:paraId="70E7D760" w14:textId="77777777" w:rsidR="00F327EB" w:rsidRPr="001C03EC" w:rsidRDefault="00F327EB" w:rsidP="00525CD6">
      <w:pPr>
        <w:rPr>
          <w:b/>
          <w:sz w:val="24"/>
        </w:rPr>
      </w:pPr>
    </w:p>
    <w:p w14:paraId="093E62CF" w14:textId="77777777" w:rsidR="00F327EB" w:rsidRPr="001C03EC" w:rsidRDefault="00F327EB" w:rsidP="00525CD6">
      <w:pPr>
        <w:rPr>
          <w:b/>
          <w:sz w:val="24"/>
        </w:rPr>
      </w:pPr>
    </w:p>
    <w:p w14:paraId="39614616" w14:textId="77777777" w:rsidR="00F327EB" w:rsidRPr="001C03EC" w:rsidRDefault="00F327EB" w:rsidP="00525CD6">
      <w:pPr>
        <w:rPr>
          <w:b/>
          <w:sz w:val="24"/>
        </w:rPr>
      </w:pPr>
    </w:p>
    <w:p w14:paraId="63CA9E3F" w14:textId="77777777" w:rsidR="00F327EB" w:rsidRPr="001C03EC" w:rsidRDefault="00F327EB" w:rsidP="00525CD6">
      <w:pPr>
        <w:rPr>
          <w:b/>
          <w:sz w:val="24"/>
        </w:rPr>
      </w:pPr>
    </w:p>
    <w:p w14:paraId="6F25B212" w14:textId="77777777" w:rsidR="00F327EB" w:rsidRPr="001C03EC" w:rsidRDefault="00F327EB" w:rsidP="00525CD6">
      <w:pPr>
        <w:rPr>
          <w:b/>
          <w:sz w:val="24"/>
        </w:rPr>
      </w:pPr>
    </w:p>
    <w:p w14:paraId="142D5EEB" w14:textId="77777777" w:rsidR="00F327EB" w:rsidRPr="001C03EC" w:rsidRDefault="00F327EB" w:rsidP="00525CD6">
      <w:pPr>
        <w:rPr>
          <w:b/>
          <w:sz w:val="24"/>
        </w:rPr>
      </w:pPr>
    </w:p>
    <w:p w14:paraId="2B9F12F2" w14:textId="77777777" w:rsidR="00F327EB" w:rsidRPr="001C03EC" w:rsidRDefault="00F327EB" w:rsidP="00525CD6">
      <w:pPr>
        <w:rPr>
          <w:b/>
          <w:sz w:val="24"/>
        </w:rPr>
      </w:pPr>
    </w:p>
    <w:p w14:paraId="10A6A2E3" w14:textId="77777777" w:rsidR="00F327EB" w:rsidRPr="001C03EC" w:rsidRDefault="00F327EB" w:rsidP="00525CD6">
      <w:pPr>
        <w:rPr>
          <w:b/>
          <w:sz w:val="24"/>
        </w:rPr>
      </w:pPr>
    </w:p>
    <w:p w14:paraId="63C39130" w14:textId="77777777" w:rsidR="00F327EB" w:rsidRPr="001C03EC" w:rsidRDefault="00F327EB" w:rsidP="00525CD6">
      <w:pPr>
        <w:rPr>
          <w:b/>
          <w:sz w:val="24"/>
        </w:rPr>
      </w:pPr>
    </w:p>
    <w:p w14:paraId="60A5DD84" w14:textId="77777777" w:rsidR="00525CD6" w:rsidRPr="001C03EC" w:rsidRDefault="00525CD6" w:rsidP="004D7B04">
      <w:pPr>
        <w:pStyle w:val="Kop1"/>
        <w:rPr>
          <w:b/>
          <w:sz w:val="28"/>
        </w:rPr>
      </w:pPr>
      <w:bookmarkStart w:id="84" w:name="_Toc422425072"/>
      <w:r w:rsidRPr="001C03EC">
        <w:rPr>
          <w:b/>
          <w:sz w:val="28"/>
        </w:rPr>
        <w:lastRenderedPageBreak/>
        <w:t>Attachment 2: interview questions clients</w:t>
      </w:r>
      <w:bookmarkEnd w:id="84"/>
    </w:p>
    <w:p w14:paraId="562FED30" w14:textId="77777777" w:rsidR="00917F7B" w:rsidRPr="001C03EC" w:rsidRDefault="00917F7B" w:rsidP="00525CD6"/>
    <w:p w14:paraId="07AB3B49" w14:textId="77777777" w:rsidR="00525CD6" w:rsidRPr="001C03EC" w:rsidRDefault="00525CD6" w:rsidP="00525CD6">
      <w:r w:rsidRPr="001C03EC">
        <w:t>Permission for recording.</w:t>
      </w:r>
    </w:p>
    <w:p w14:paraId="4F0E01C3" w14:textId="77777777" w:rsidR="00525CD6" w:rsidRPr="001C03EC" w:rsidRDefault="00525CD6" w:rsidP="00525CD6">
      <w:pPr>
        <w:rPr>
          <w:u w:val="single"/>
        </w:rPr>
      </w:pPr>
      <w:r w:rsidRPr="001C03EC">
        <w:t>In which phase are you and how long have you been following the program now?</w:t>
      </w:r>
      <w:r w:rsidRPr="001C03EC">
        <w:rPr>
          <w:u w:val="single"/>
        </w:rPr>
        <w:t xml:space="preserve"> </w:t>
      </w:r>
    </w:p>
    <w:p w14:paraId="6766700D" w14:textId="77777777" w:rsidR="00525CD6" w:rsidRPr="001C03EC" w:rsidRDefault="00525CD6" w:rsidP="00525CD6">
      <w:pPr>
        <w:rPr>
          <w:u w:val="single"/>
        </w:rPr>
      </w:pPr>
      <w:r w:rsidRPr="001C03EC">
        <w:rPr>
          <w:u w:val="single"/>
        </w:rPr>
        <w:t>Group therapy:</w:t>
      </w:r>
    </w:p>
    <w:p w14:paraId="5FE5973C" w14:textId="77777777" w:rsidR="00525CD6" w:rsidRPr="001C03EC" w:rsidRDefault="00525CD6" w:rsidP="00525CD6">
      <w:pPr>
        <w:rPr>
          <w:b/>
        </w:rPr>
      </w:pPr>
      <w:r w:rsidRPr="001C03EC">
        <w:rPr>
          <w:b/>
        </w:rPr>
        <w:t xml:space="preserve">Effects of the group: </w:t>
      </w:r>
    </w:p>
    <w:p w14:paraId="05E7C3F3" w14:textId="77777777" w:rsidR="00525CD6" w:rsidRPr="001C03EC" w:rsidRDefault="00525CD6" w:rsidP="00525CD6">
      <w:r w:rsidRPr="001C03EC">
        <w:t xml:space="preserve">What is the value of the group for you, in your treatment? </w:t>
      </w:r>
    </w:p>
    <w:p w14:paraId="2754EB04" w14:textId="77777777" w:rsidR="00525CD6" w:rsidRPr="001C03EC" w:rsidRDefault="00525CD6" w:rsidP="00525CD6">
      <w:r w:rsidRPr="001C03EC">
        <w:t xml:space="preserve">Do you have a role model in this group which figures as an example for you? </w:t>
      </w:r>
    </w:p>
    <w:p w14:paraId="7FC8B298" w14:textId="77777777" w:rsidR="00525CD6" w:rsidRPr="001C03EC" w:rsidRDefault="00525CD6" w:rsidP="00525CD6">
      <w:pPr>
        <w:ind w:firstLine="708"/>
      </w:pPr>
      <w:r w:rsidRPr="001C03EC">
        <w:t>-     Who is this person for you and what effects does he have on you?</w:t>
      </w:r>
    </w:p>
    <w:p w14:paraId="51786F9F" w14:textId="77777777" w:rsidR="00525CD6" w:rsidRPr="001C03EC" w:rsidRDefault="00525CD6" w:rsidP="00525CD6">
      <w:pPr>
        <w:ind w:firstLine="708"/>
      </w:pPr>
      <w:r w:rsidRPr="001C03EC">
        <w:t>-     Are you a role model to someone? How is that for you?</w:t>
      </w:r>
    </w:p>
    <w:p w14:paraId="145F1117" w14:textId="77777777" w:rsidR="00525CD6" w:rsidRPr="001C03EC" w:rsidRDefault="00525CD6" w:rsidP="00525CD6">
      <w:r w:rsidRPr="001C03EC">
        <w:t>In what way does the group help you to improve your social skills towards your social environment?</w:t>
      </w:r>
    </w:p>
    <w:p w14:paraId="1E1F492B" w14:textId="77777777" w:rsidR="00525CD6" w:rsidRPr="001C03EC" w:rsidRDefault="00525CD6" w:rsidP="00525CD6">
      <w:r w:rsidRPr="001C03EC">
        <w:t>How do you get motivated by group therapy, to continue your treatment?</w:t>
      </w:r>
    </w:p>
    <w:p w14:paraId="3146B7BC" w14:textId="77777777" w:rsidR="00525CD6" w:rsidRPr="001C03EC" w:rsidRDefault="00525CD6" w:rsidP="00525CD6">
      <w:pPr>
        <w:rPr>
          <w:b/>
        </w:rPr>
      </w:pPr>
      <w:r w:rsidRPr="001C03EC">
        <w:rPr>
          <w:b/>
        </w:rPr>
        <w:t>Qualities of your therapist:</w:t>
      </w:r>
    </w:p>
    <w:p w14:paraId="01037B39" w14:textId="77777777" w:rsidR="00525CD6" w:rsidRPr="001C03EC" w:rsidRDefault="00525CD6" w:rsidP="00525CD6">
      <w:r w:rsidRPr="001C03EC">
        <w:t>Has there been clients who has relapsed during you stay? If yes, how did the therapist deal with it in group therapy?</w:t>
      </w:r>
    </w:p>
    <w:p w14:paraId="7D9AD79A" w14:textId="77777777" w:rsidR="00525CD6" w:rsidRPr="001C03EC" w:rsidRDefault="00525CD6" w:rsidP="00525CD6">
      <w:pPr>
        <w:rPr>
          <w:b/>
        </w:rPr>
      </w:pPr>
      <w:r w:rsidRPr="001C03EC">
        <w:t xml:space="preserve">In what way is safety and trust guaranteed by the staff members, during group therapy? </w:t>
      </w:r>
    </w:p>
    <w:p w14:paraId="384E1AFE" w14:textId="77777777" w:rsidR="00525CD6" w:rsidRPr="001C03EC" w:rsidRDefault="00525CD6" w:rsidP="00525CD6">
      <w:r w:rsidRPr="001C03EC">
        <w:t>Are the rules in group therapy lived up consequently during group therapy? What is the effect of this on the group?</w:t>
      </w:r>
    </w:p>
    <w:p w14:paraId="276E64CE" w14:textId="77777777" w:rsidR="00525CD6" w:rsidRPr="001C03EC" w:rsidRDefault="00525CD6" w:rsidP="00525CD6">
      <w:r w:rsidRPr="001C03EC">
        <w:t>What is in your opinion the best attitude a therapist could show during group therapy?</w:t>
      </w:r>
    </w:p>
    <w:p w14:paraId="511E0734" w14:textId="77777777" w:rsidR="00525CD6" w:rsidRPr="001C03EC" w:rsidRDefault="00525CD6" w:rsidP="002E65C8">
      <w:pPr>
        <w:pStyle w:val="Lijstalinea"/>
        <w:numPr>
          <w:ilvl w:val="0"/>
          <w:numId w:val="29"/>
        </w:numPr>
        <w:spacing w:before="0" w:after="160" w:line="259" w:lineRule="auto"/>
      </w:pPr>
      <w:r w:rsidRPr="001C03EC">
        <w:t>How does the therapist show this in group therapy?</w:t>
      </w:r>
    </w:p>
    <w:p w14:paraId="080743F7" w14:textId="77777777" w:rsidR="00525CD6" w:rsidRPr="001C03EC" w:rsidRDefault="00525CD6" w:rsidP="002E65C8">
      <w:pPr>
        <w:pStyle w:val="Lijstalinea"/>
        <w:numPr>
          <w:ilvl w:val="0"/>
          <w:numId w:val="29"/>
        </w:numPr>
        <w:spacing w:before="0" w:after="160" w:line="259" w:lineRule="auto"/>
      </w:pPr>
      <w:r w:rsidRPr="001C03EC">
        <w:t>Is this enough in your opinion?</w:t>
      </w:r>
    </w:p>
    <w:p w14:paraId="19C707B1" w14:textId="77777777" w:rsidR="00525CD6" w:rsidRPr="001C03EC" w:rsidRDefault="00525CD6" w:rsidP="00525CD6">
      <w:pPr>
        <w:rPr>
          <w:b/>
        </w:rPr>
      </w:pPr>
      <w:r w:rsidRPr="001C03EC">
        <w:rPr>
          <w:b/>
        </w:rPr>
        <w:t>Qualities and skills</w:t>
      </w:r>
    </w:p>
    <w:p w14:paraId="037EC42E" w14:textId="77777777" w:rsidR="00525CD6" w:rsidRPr="001C03EC" w:rsidRDefault="00525CD6" w:rsidP="00525CD6">
      <w:r w:rsidRPr="001C03EC">
        <w:t xml:space="preserve">Is there paid attention to your qualities and skills during group therapy? </w:t>
      </w:r>
    </w:p>
    <w:p w14:paraId="3138D900" w14:textId="77777777" w:rsidR="00525CD6" w:rsidRPr="001C03EC" w:rsidRDefault="00525CD6" w:rsidP="002E65C8">
      <w:pPr>
        <w:pStyle w:val="Lijstalinea"/>
        <w:numPr>
          <w:ilvl w:val="0"/>
          <w:numId w:val="29"/>
        </w:numPr>
        <w:spacing w:before="0" w:after="160" w:line="259" w:lineRule="auto"/>
      </w:pPr>
      <w:r w:rsidRPr="001C03EC">
        <w:t xml:space="preserve">In what way do you use your qualities and skills in group therapy? </w:t>
      </w:r>
    </w:p>
    <w:p w14:paraId="6CE9A8FE" w14:textId="77777777" w:rsidR="00525CD6" w:rsidRPr="001C03EC" w:rsidRDefault="00525CD6" w:rsidP="002E65C8">
      <w:pPr>
        <w:pStyle w:val="Lijstalinea"/>
        <w:numPr>
          <w:ilvl w:val="0"/>
          <w:numId w:val="29"/>
        </w:numPr>
        <w:spacing w:before="0" w:after="160" w:line="259" w:lineRule="auto"/>
      </w:pPr>
      <w:r w:rsidRPr="001C03EC">
        <w:t xml:space="preserve">How does this help you in your recovery process? </w:t>
      </w:r>
    </w:p>
    <w:p w14:paraId="5B0509DD" w14:textId="77777777" w:rsidR="00525CD6" w:rsidRPr="001C03EC" w:rsidRDefault="00525CD6" w:rsidP="00525CD6">
      <w:pPr>
        <w:rPr>
          <w:b/>
        </w:rPr>
      </w:pPr>
      <w:r w:rsidRPr="001C03EC">
        <w:rPr>
          <w:b/>
        </w:rPr>
        <w:t>Behavioural change:</w:t>
      </w:r>
    </w:p>
    <w:p w14:paraId="6B584B35" w14:textId="77777777" w:rsidR="00525CD6" w:rsidRPr="001C03EC" w:rsidRDefault="00525CD6" w:rsidP="00525CD6">
      <w:r w:rsidRPr="001C03EC">
        <w:lastRenderedPageBreak/>
        <w:t>How does group therapy help you to be aware of your old behavioural patterns? Could you give an example?</w:t>
      </w:r>
    </w:p>
    <w:p w14:paraId="354A2DFC" w14:textId="77777777" w:rsidR="00525CD6" w:rsidRPr="001C03EC" w:rsidRDefault="00525CD6" w:rsidP="00525CD6">
      <w:r w:rsidRPr="001C03EC">
        <w:t xml:space="preserve">In what way does group therapy help you to break through behavioural patterns and to develop new patterns? </w:t>
      </w:r>
    </w:p>
    <w:p w14:paraId="79D2EE97" w14:textId="77777777" w:rsidR="00525CD6" w:rsidRPr="001C03EC" w:rsidRDefault="00525CD6" w:rsidP="00525CD6">
      <w:r w:rsidRPr="001C03EC">
        <w:t>In what way is there paid attention to rebuilding a new social network outside the community during group therapy?</w:t>
      </w:r>
    </w:p>
    <w:p w14:paraId="2C181317" w14:textId="77777777" w:rsidR="00525CD6" w:rsidRPr="001C03EC" w:rsidRDefault="00525CD6" w:rsidP="00525CD6">
      <w:pPr>
        <w:rPr>
          <w:b/>
        </w:rPr>
      </w:pPr>
      <w:r w:rsidRPr="001C03EC">
        <w:rPr>
          <w:b/>
        </w:rPr>
        <w:t>Client centred:</w:t>
      </w:r>
    </w:p>
    <w:p w14:paraId="32A11320" w14:textId="77777777" w:rsidR="00525CD6" w:rsidRPr="001C03EC" w:rsidRDefault="00525CD6" w:rsidP="00525CD6">
      <w:r w:rsidRPr="001C03EC">
        <w:t>What is the role of the therapist during group therapy?</w:t>
      </w:r>
    </w:p>
    <w:p w14:paraId="68678E2F" w14:textId="77777777" w:rsidR="00525CD6" w:rsidRPr="001C03EC" w:rsidRDefault="00525CD6" w:rsidP="00525CD6">
      <w:r w:rsidRPr="001C03EC">
        <w:t xml:space="preserve">Who decides the topics which are discussed during group therapy? In what way are you able to influence these topics? </w:t>
      </w:r>
    </w:p>
    <w:p w14:paraId="67C69FED" w14:textId="77777777" w:rsidR="00525CD6" w:rsidRPr="001C03EC" w:rsidRDefault="00525CD6" w:rsidP="00525CD6">
      <w:pPr>
        <w:rPr>
          <w:b/>
        </w:rPr>
      </w:pPr>
      <w:r w:rsidRPr="001C03EC">
        <w:rPr>
          <w:b/>
        </w:rPr>
        <w:t>Extra:</w:t>
      </w:r>
    </w:p>
    <w:p w14:paraId="49F234CB" w14:textId="77777777" w:rsidR="00525CD6" w:rsidRPr="001C03EC" w:rsidRDefault="00525CD6" w:rsidP="00525CD6">
      <w:r w:rsidRPr="001C03EC">
        <w:t>What does not contribute to tou recovery process in group therapy?</w:t>
      </w:r>
    </w:p>
    <w:p w14:paraId="6BE02696" w14:textId="77777777" w:rsidR="00525CD6" w:rsidRPr="001C03EC" w:rsidRDefault="00525CD6" w:rsidP="00525CD6">
      <w:r w:rsidRPr="001C03EC">
        <w:t>What does contribute more to your recovery process in group therapy?</w:t>
      </w:r>
    </w:p>
    <w:p w14:paraId="11353657" w14:textId="77777777" w:rsidR="00525CD6" w:rsidRPr="001C03EC" w:rsidRDefault="00525CD6" w:rsidP="00525CD6">
      <w:pPr>
        <w:rPr>
          <w:sz w:val="24"/>
          <w:u w:val="single"/>
        </w:rPr>
      </w:pPr>
    </w:p>
    <w:p w14:paraId="4172662C" w14:textId="77777777" w:rsidR="00525CD6" w:rsidRPr="001C03EC" w:rsidRDefault="00525CD6" w:rsidP="00525CD6">
      <w:pPr>
        <w:rPr>
          <w:sz w:val="24"/>
          <w:u w:val="single"/>
        </w:rPr>
      </w:pPr>
      <w:r w:rsidRPr="001C03EC">
        <w:rPr>
          <w:sz w:val="24"/>
          <w:u w:val="single"/>
        </w:rPr>
        <w:t>Individual counselling</w:t>
      </w:r>
    </w:p>
    <w:p w14:paraId="5CC67329" w14:textId="77777777" w:rsidR="00525CD6" w:rsidRPr="001C03EC" w:rsidRDefault="00525CD6" w:rsidP="00525CD6">
      <w:pPr>
        <w:rPr>
          <w:b/>
        </w:rPr>
      </w:pPr>
      <w:r w:rsidRPr="001C03EC">
        <w:rPr>
          <w:b/>
        </w:rPr>
        <w:t>Effects of individual counselling:</w:t>
      </w:r>
    </w:p>
    <w:p w14:paraId="443CC92E" w14:textId="77777777" w:rsidR="00525CD6" w:rsidRPr="001C03EC" w:rsidRDefault="00525CD6" w:rsidP="00525CD6">
      <w:r w:rsidRPr="001C03EC">
        <w:t>How many times do you get individual counselling per week/month?</w:t>
      </w:r>
    </w:p>
    <w:p w14:paraId="6AFEC904" w14:textId="77777777" w:rsidR="00525CD6" w:rsidRPr="001C03EC" w:rsidRDefault="00525CD6" w:rsidP="002E65C8">
      <w:pPr>
        <w:pStyle w:val="Lijstalinea"/>
        <w:numPr>
          <w:ilvl w:val="0"/>
          <w:numId w:val="30"/>
        </w:numPr>
        <w:spacing w:before="0" w:after="160" w:line="259" w:lineRule="auto"/>
      </w:pPr>
      <w:r w:rsidRPr="001C03EC">
        <w:t>In which way can you determine this frequency?</w:t>
      </w:r>
    </w:p>
    <w:p w14:paraId="4B72A074" w14:textId="77777777" w:rsidR="00525CD6" w:rsidRPr="001C03EC" w:rsidRDefault="00525CD6" w:rsidP="002E65C8">
      <w:pPr>
        <w:pStyle w:val="Lijstalinea"/>
        <w:numPr>
          <w:ilvl w:val="0"/>
          <w:numId w:val="30"/>
        </w:numPr>
        <w:spacing w:before="0" w:after="160" w:line="259" w:lineRule="auto"/>
      </w:pPr>
      <w:r w:rsidRPr="001C03EC">
        <w:t>Is this enough for you? If yes/no, why?</w:t>
      </w:r>
    </w:p>
    <w:p w14:paraId="078261AE" w14:textId="77777777" w:rsidR="00525CD6" w:rsidRPr="001C03EC" w:rsidRDefault="00525CD6" w:rsidP="00525CD6">
      <w:r w:rsidRPr="001C03EC">
        <w:t>In what way do they offer you creative activities at individual counselling? What do you learn from that/ would you like to have that?</w:t>
      </w:r>
    </w:p>
    <w:p w14:paraId="2FE9F407" w14:textId="77777777" w:rsidR="00525CD6" w:rsidRPr="001C03EC" w:rsidRDefault="00525CD6" w:rsidP="00525CD6">
      <w:pPr>
        <w:rPr>
          <w:b/>
        </w:rPr>
      </w:pPr>
      <w:r w:rsidRPr="001C03EC">
        <w:rPr>
          <w:b/>
        </w:rPr>
        <w:t>Qualities of the counsellor:</w:t>
      </w:r>
    </w:p>
    <w:p w14:paraId="3D4383A4" w14:textId="77777777" w:rsidR="00525CD6" w:rsidRPr="001C03EC" w:rsidRDefault="00525CD6" w:rsidP="00525CD6">
      <w:r w:rsidRPr="001C03EC">
        <w:t xml:space="preserve">Could you name three aspects of the attitude of your counsellor that helps you in your treatment? </w:t>
      </w:r>
    </w:p>
    <w:p w14:paraId="621DEEE9" w14:textId="77777777" w:rsidR="00525CD6" w:rsidRPr="001C03EC" w:rsidRDefault="00525CD6" w:rsidP="00525CD6">
      <w:r w:rsidRPr="001C03EC">
        <w:t>Which aspects in the relation between you and your individual counsellor are important for you, according to you? And which aspects in the relation are not working for you?</w:t>
      </w:r>
    </w:p>
    <w:p w14:paraId="316353A9" w14:textId="77777777" w:rsidR="00525CD6" w:rsidRPr="001C03EC" w:rsidRDefault="00525CD6" w:rsidP="00525CD6">
      <w:r w:rsidRPr="001C03EC">
        <w:t>Are you stimulated by your individual counsellor to take responsibilities? If yes, how?</w:t>
      </w:r>
    </w:p>
    <w:p w14:paraId="4A8D4D44" w14:textId="77777777" w:rsidR="00525CD6" w:rsidRPr="001C03EC" w:rsidRDefault="00525CD6" w:rsidP="00525CD6">
      <w:pPr>
        <w:rPr>
          <w:b/>
        </w:rPr>
      </w:pPr>
      <w:r w:rsidRPr="001C03EC">
        <w:rPr>
          <w:b/>
        </w:rPr>
        <w:t>Motivation:</w:t>
      </w:r>
    </w:p>
    <w:p w14:paraId="29D9FF7F" w14:textId="77777777" w:rsidR="00525CD6" w:rsidRPr="001C03EC" w:rsidRDefault="00525CD6" w:rsidP="00525CD6">
      <w:r w:rsidRPr="001C03EC">
        <w:lastRenderedPageBreak/>
        <w:t>Is it necessary for you to be motivated by your counsellor, during this treatment? Could you give an example?</w:t>
      </w:r>
    </w:p>
    <w:p w14:paraId="2B2B8427" w14:textId="77777777" w:rsidR="00525CD6" w:rsidRPr="001C03EC" w:rsidRDefault="00525CD6" w:rsidP="00525CD6">
      <w:r w:rsidRPr="001C03EC">
        <w:t>How does the counsellor motivate you during these moments?</w:t>
      </w:r>
    </w:p>
    <w:p w14:paraId="3F799DEA" w14:textId="77777777" w:rsidR="00525CD6" w:rsidRPr="001C03EC" w:rsidRDefault="00525CD6" w:rsidP="00525CD6">
      <w:r w:rsidRPr="001C03EC">
        <w:t>How do you notice that you and your individual counsellor are equal? How does that come?</w:t>
      </w:r>
    </w:p>
    <w:p w14:paraId="37ABFA5E" w14:textId="77777777" w:rsidR="00525CD6" w:rsidRPr="001C03EC" w:rsidRDefault="00525CD6" w:rsidP="00525CD6">
      <w:r w:rsidRPr="001C03EC">
        <w:t xml:space="preserve">How do you notice during individual counselling that you can say what you want? </w:t>
      </w:r>
    </w:p>
    <w:p w14:paraId="5BB0B240" w14:textId="77777777" w:rsidR="00525CD6" w:rsidRPr="001C03EC" w:rsidRDefault="00525CD6" w:rsidP="002E65C8">
      <w:pPr>
        <w:pStyle w:val="Lijstalinea"/>
        <w:numPr>
          <w:ilvl w:val="0"/>
          <w:numId w:val="30"/>
        </w:numPr>
        <w:spacing w:before="0" w:after="160" w:line="259" w:lineRule="auto"/>
      </w:pPr>
      <w:r w:rsidRPr="001C03EC">
        <w:t>How does the</w:t>
      </w:r>
      <w:r w:rsidR="00F37347" w:rsidRPr="001C03EC">
        <w:t xml:space="preserve"> </w:t>
      </w:r>
      <w:r w:rsidRPr="001C03EC">
        <w:t>counsellor shows empathy towards you?</w:t>
      </w:r>
    </w:p>
    <w:p w14:paraId="24B333BE" w14:textId="77777777" w:rsidR="00525CD6" w:rsidRPr="001C03EC" w:rsidRDefault="00525CD6" w:rsidP="00525CD6">
      <w:pPr>
        <w:rPr>
          <w:b/>
        </w:rPr>
      </w:pPr>
      <w:r w:rsidRPr="001C03EC">
        <w:t>Have you ever showed resistance to change behaviour towards your counsellor in individual counselling? How did your counsellor deal with that?</w:t>
      </w:r>
    </w:p>
    <w:p w14:paraId="09D4C87C" w14:textId="77777777" w:rsidR="00525CD6" w:rsidRPr="001C03EC" w:rsidRDefault="00525CD6" w:rsidP="00525CD6">
      <w:pPr>
        <w:rPr>
          <w:b/>
        </w:rPr>
      </w:pPr>
      <w:r w:rsidRPr="001C03EC">
        <w:rPr>
          <w:b/>
        </w:rPr>
        <w:t>Changing behaviour:</w:t>
      </w:r>
    </w:p>
    <w:p w14:paraId="431BE2F6" w14:textId="77777777" w:rsidR="00525CD6" w:rsidRPr="001C03EC" w:rsidRDefault="00525CD6" w:rsidP="00525CD6">
      <w:r w:rsidRPr="001C03EC">
        <w:t>What contributes individual counselling to your awareness of old behavioural patterns? How does this happen?</w:t>
      </w:r>
    </w:p>
    <w:p w14:paraId="1FDECDC3" w14:textId="77777777" w:rsidR="00525CD6" w:rsidRPr="001C03EC" w:rsidRDefault="00525CD6" w:rsidP="00525CD6">
      <w:r w:rsidRPr="001C03EC">
        <w:t>How are you helped by your counsellor to break through those patterns?</w:t>
      </w:r>
    </w:p>
    <w:p w14:paraId="418875E0" w14:textId="77777777" w:rsidR="00525CD6" w:rsidRPr="001C03EC" w:rsidRDefault="00525CD6" w:rsidP="00525CD6">
      <w:r w:rsidRPr="001C03EC">
        <w:t>What contributes individual counselling to develop new behavioural patterns? How does this happen?</w:t>
      </w:r>
    </w:p>
    <w:p w14:paraId="2B1EE985" w14:textId="77777777" w:rsidR="00525CD6" w:rsidRPr="001C03EC" w:rsidRDefault="00525CD6" w:rsidP="00525CD6">
      <w:pPr>
        <w:rPr>
          <w:b/>
        </w:rPr>
      </w:pPr>
      <w:r w:rsidRPr="001C03EC">
        <w:rPr>
          <w:b/>
        </w:rPr>
        <w:t>Client centred:</w:t>
      </w:r>
    </w:p>
    <w:p w14:paraId="5BF1504F" w14:textId="77777777" w:rsidR="00525CD6" w:rsidRPr="001C03EC" w:rsidRDefault="00525CD6" w:rsidP="00525CD6">
      <w:r w:rsidRPr="001C03EC">
        <w:t>How much influence do you have in making your own personal plan?</w:t>
      </w:r>
    </w:p>
    <w:p w14:paraId="53A2BAFE" w14:textId="77777777" w:rsidR="00525CD6" w:rsidRPr="001C03EC" w:rsidRDefault="00525CD6" w:rsidP="002E65C8">
      <w:pPr>
        <w:pStyle w:val="Lijstalinea"/>
        <w:numPr>
          <w:ilvl w:val="0"/>
          <w:numId w:val="30"/>
        </w:numPr>
        <w:spacing w:before="0" w:after="160" w:line="259" w:lineRule="auto"/>
      </w:pPr>
      <w:r w:rsidRPr="001C03EC">
        <w:t>How is your personal plan created?</w:t>
      </w:r>
    </w:p>
    <w:p w14:paraId="24EC8960" w14:textId="77777777" w:rsidR="00525CD6" w:rsidRPr="001C03EC" w:rsidRDefault="00525CD6" w:rsidP="002E65C8">
      <w:pPr>
        <w:pStyle w:val="Lijstalinea"/>
        <w:numPr>
          <w:ilvl w:val="0"/>
          <w:numId w:val="30"/>
        </w:numPr>
        <w:spacing w:before="0" w:after="160" w:line="259" w:lineRule="auto"/>
      </w:pPr>
      <w:r w:rsidRPr="001C03EC">
        <w:t xml:space="preserve">Can you put your own goals and vision in your personal plan. </w:t>
      </w:r>
    </w:p>
    <w:p w14:paraId="215EFF52" w14:textId="77777777" w:rsidR="00525CD6" w:rsidRPr="001C03EC" w:rsidRDefault="00525CD6" w:rsidP="00525CD6">
      <w:r w:rsidRPr="001C03EC">
        <w:t>Is your plan at this moment still focused on your wishes and needs that you have within your treatment?    - In which extend can you change your own plan during your treatment?</w:t>
      </w:r>
    </w:p>
    <w:p w14:paraId="54759F4A" w14:textId="77777777" w:rsidR="00525CD6" w:rsidRPr="001C03EC" w:rsidRDefault="00525CD6" w:rsidP="00525CD6">
      <w:r w:rsidRPr="001C03EC">
        <w:t>Do you have short- and long term goals? If yes, can you give an example?</w:t>
      </w:r>
    </w:p>
    <w:p w14:paraId="3F6CC40E" w14:textId="77777777" w:rsidR="00525CD6" w:rsidRPr="001C03EC" w:rsidRDefault="00525CD6" w:rsidP="00525CD6">
      <w:r w:rsidRPr="001C03EC">
        <w:t>Is there an evaluation of your personal plan and progress? If yes, how often?</w:t>
      </w:r>
    </w:p>
    <w:p w14:paraId="4AAA35AF" w14:textId="77777777" w:rsidR="00525CD6" w:rsidRPr="001C03EC" w:rsidRDefault="00525CD6" w:rsidP="002E65C8">
      <w:pPr>
        <w:pStyle w:val="Lijstalinea"/>
        <w:numPr>
          <w:ilvl w:val="0"/>
          <w:numId w:val="30"/>
        </w:numPr>
        <w:spacing w:before="0" w:after="160" w:line="259" w:lineRule="auto"/>
      </w:pPr>
      <w:r w:rsidRPr="001C03EC">
        <w:t xml:space="preserve">Is there place to give feedback to your individual counsellor? </w:t>
      </w:r>
    </w:p>
    <w:p w14:paraId="7EDA6A4A" w14:textId="77777777" w:rsidR="00525CD6" w:rsidRPr="001C03EC" w:rsidRDefault="00525CD6" w:rsidP="002E65C8">
      <w:pPr>
        <w:pStyle w:val="Lijstalinea"/>
        <w:numPr>
          <w:ilvl w:val="0"/>
          <w:numId w:val="30"/>
        </w:numPr>
        <w:spacing w:before="0" w:after="160" w:line="259" w:lineRule="auto"/>
      </w:pPr>
      <w:r w:rsidRPr="001C03EC">
        <w:t xml:space="preserve">Are there other moments that you give feedback to your counsellor? </w:t>
      </w:r>
    </w:p>
    <w:p w14:paraId="1C2C926B" w14:textId="77777777" w:rsidR="00525CD6" w:rsidRPr="001C03EC" w:rsidRDefault="00525CD6" w:rsidP="002E65C8">
      <w:pPr>
        <w:pStyle w:val="Lijstalinea"/>
        <w:numPr>
          <w:ilvl w:val="0"/>
          <w:numId w:val="30"/>
        </w:numPr>
        <w:spacing w:before="0" w:after="160" w:line="259" w:lineRule="auto"/>
      </w:pPr>
      <w:r w:rsidRPr="001C03EC">
        <w:t xml:space="preserve">When are you giving it? </w:t>
      </w:r>
    </w:p>
    <w:p w14:paraId="74F9DE52" w14:textId="77777777" w:rsidR="00525CD6" w:rsidRPr="001C03EC" w:rsidRDefault="00525CD6" w:rsidP="00525CD6">
      <w:pPr>
        <w:rPr>
          <w:b/>
        </w:rPr>
      </w:pPr>
      <w:r w:rsidRPr="001C03EC">
        <w:rPr>
          <w:b/>
        </w:rPr>
        <w:t>Extra</w:t>
      </w:r>
    </w:p>
    <w:p w14:paraId="30D2EC9F" w14:textId="77777777" w:rsidR="00525CD6" w:rsidRPr="001C03EC" w:rsidRDefault="00F37347" w:rsidP="002E65C8">
      <w:pPr>
        <w:pStyle w:val="Lijstalinea"/>
        <w:numPr>
          <w:ilvl w:val="0"/>
          <w:numId w:val="30"/>
        </w:numPr>
        <w:spacing w:before="0" w:after="160" w:line="259" w:lineRule="auto"/>
      </w:pPr>
      <w:r w:rsidRPr="001C03EC">
        <w:t>What does not contribute to y</w:t>
      </w:r>
      <w:r w:rsidR="00525CD6" w:rsidRPr="001C03EC">
        <w:t>ou recovery process in individual counselling?</w:t>
      </w:r>
    </w:p>
    <w:p w14:paraId="26CC5AEB" w14:textId="77777777" w:rsidR="00525CD6" w:rsidRPr="001C03EC" w:rsidRDefault="00525CD6" w:rsidP="002E65C8">
      <w:pPr>
        <w:pStyle w:val="Lijstalinea"/>
        <w:numPr>
          <w:ilvl w:val="0"/>
          <w:numId w:val="30"/>
        </w:numPr>
        <w:spacing w:before="0" w:after="160" w:line="259" w:lineRule="auto"/>
      </w:pPr>
      <w:r w:rsidRPr="001C03EC">
        <w:t>What does contribute more to your recovery process in individual counselling?</w:t>
      </w:r>
    </w:p>
    <w:p w14:paraId="08C8A3F8" w14:textId="77777777" w:rsidR="00F327EB" w:rsidRPr="001C03EC" w:rsidRDefault="00F327EB" w:rsidP="00525CD6">
      <w:pPr>
        <w:rPr>
          <w:b/>
          <w:sz w:val="24"/>
        </w:rPr>
      </w:pPr>
    </w:p>
    <w:p w14:paraId="14471639" w14:textId="77777777" w:rsidR="00525CD6" w:rsidRPr="001C03EC" w:rsidRDefault="00525CD6" w:rsidP="004D7B04">
      <w:pPr>
        <w:pStyle w:val="Kop1"/>
        <w:rPr>
          <w:b/>
          <w:sz w:val="28"/>
        </w:rPr>
      </w:pPr>
      <w:bookmarkStart w:id="85" w:name="_Toc422425073"/>
      <w:r w:rsidRPr="001C03EC">
        <w:rPr>
          <w:b/>
          <w:sz w:val="28"/>
        </w:rPr>
        <w:lastRenderedPageBreak/>
        <w:t>Attachment 3: adjusted interview questions clients after six interviews</w:t>
      </w:r>
      <w:bookmarkEnd w:id="85"/>
    </w:p>
    <w:p w14:paraId="062C33DF" w14:textId="77777777" w:rsidR="00917F7B" w:rsidRPr="001C03EC" w:rsidRDefault="00917F7B" w:rsidP="00525CD6"/>
    <w:p w14:paraId="68CE9719" w14:textId="77777777" w:rsidR="00525CD6" w:rsidRPr="001C03EC" w:rsidRDefault="00525CD6" w:rsidP="00525CD6">
      <w:r w:rsidRPr="001C03EC">
        <w:t>Permission for recording.</w:t>
      </w:r>
    </w:p>
    <w:p w14:paraId="588796E9" w14:textId="77777777" w:rsidR="00525CD6" w:rsidRPr="001C03EC" w:rsidRDefault="00525CD6" w:rsidP="00525CD6">
      <w:pPr>
        <w:rPr>
          <w:u w:val="single"/>
        </w:rPr>
      </w:pPr>
      <w:r w:rsidRPr="001C03EC">
        <w:t>In which phase are you and how long have you been following the program now?</w:t>
      </w:r>
      <w:r w:rsidRPr="001C03EC">
        <w:rPr>
          <w:u w:val="single"/>
        </w:rPr>
        <w:t xml:space="preserve"> </w:t>
      </w:r>
    </w:p>
    <w:p w14:paraId="64B55A02" w14:textId="77777777" w:rsidR="00525CD6" w:rsidRPr="001C03EC" w:rsidRDefault="00525CD6" w:rsidP="00525CD6">
      <w:pPr>
        <w:rPr>
          <w:u w:val="single"/>
        </w:rPr>
      </w:pPr>
      <w:r w:rsidRPr="001C03EC">
        <w:rPr>
          <w:u w:val="single"/>
        </w:rPr>
        <w:t>Group therapy:</w:t>
      </w:r>
    </w:p>
    <w:p w14:paraId="1C4AF81D" w14:textId="77777777" w:rsidR="00525CD6" w:rsidRPr="001C03EC" w:rsidRDefault="00525CD6" w:rsidP="00525CD6">
      <w:pPr>
        <w:rPr>
          <w:b/>
        </w:rPr>
      </w:pPr>
      <w:r w:rsidRPr="001C03EC">
        <w:rPr>
          <w:b/>
        </w:rPr>
        <w:t xml:space="preserve">Effects of the group: </w:t>
      </w:r>
    </w:p>
    <w:p w14:paraId="031D2DE8" w14:textId="77777777" w:rsidR="00525CD6" w:rsidRPr="001C03EC" w:rsidRDefault="00525CD6" w:rsidP="00525CD6">
      <w:r w:rsidRPr="001C03EC">
        <w:t xml:space="preserve">What is the value of this group for you, in your treatment? </w:t>
      </w:r>
    </w:p>
    <w:p w14:paraId="1176C7B2" w14:textId="77777777" w:rsidR="00525CD6" w:rsidRPr="001C03EC" w:rsidRDefault="00525CD6" w:rsidP="00525CD6">
      <w:r w:rsidRPr="001C03EC">
        <w:t xml:space="preserve">Do you have a role model in this group which figures as an example for you? </w:t>
      </w:r>
    </w:p>
    <w:p w14:paraId="14D7A3CD" w14:textId="77777777" w:rsidR="00525CD6" w:rsidRPr="001C03EC" w:rsidRDefault="00525CD6" w:rsidP="00525CD6">
      <w:pPr>
        <w:ind w:firstLine="708"/>
      </w:pPr>
      <w:r w:rsidRPr="001C03EC">
        <w:t>-     Who is this person for you and what effects does he have on your treatment?</w:t>
      </w:r>
    </w:p>
    <w:p w14:paraId="2FB3B96E" w14:textId="77777777" w:rsidR="00525CD6" w:rsidRPr="001C03EC" w:rsidRDefault="00525CD6" w:rsidP="00525CD6">
      <w:pPr>
        <w:ind w:left="708"/>
      </w:pPr>
      <w:r w:rsidRPr="001C03EC">
        <w:t>-     Is there paid attention of being a role model by your therapist or individual counsellor? If      yes, how?</w:t>
      </w:r>
    </w:p>
    <w:p w14:paraId="1CDD6F27" w14:textId="77777777" w:rsidR="00525CD6" w:rsidRPr="001C03EC" w:rsidRDefault="00525CD6" w:rsidP="00525CD6">
      <w:pPr>
        <w:ind w:firstLine="708"/>
      </w:pPr>
      <w:r w:rsidRPr="001C03EC">
        <w:t>-     Are you a role model to someone? How is that for you?</w:t>
      </w:r>
    </w:p>
    <w:p w14:paraId="75FDFBDD" w14:textId="77777777" w:rsidR="00525CD6" w:rsidRPr="001C03EC" w:rsidRDefault="00525CD6" w:rsidP="00525CD6">
      <w:r w:rsidRPr="001C03EC">
        <w:t>How does the group help you to improve your social skills towards your social environment?</w:t>
      </w:r>
    </w:p>
    <w:p w14:paraId="2BB43F2D" w14:textId="77777777" w:rsidR="00525CD6" w:rsidRPr="001C03EC" w:rsidRDefault="00525CD6" w:rsidP="00525CD6">
      <w:r w:rsidRPr="001C03EC">
        <w:t>How do you get motivated in group therapy, to continue your treatment?</w:t>
      </w:r>
    </w:p>
    <w:p w14:paraId="3CE87EC9" w14:textId="77777777" w:rsidR="00525CD6" w:rsidRPr="001C03EC" w:rsidRDefault="00525CD6" w:rsidP="00525CD6">
      <w:pPr>
        <w:rPr>
          <w:b/>
        </w:rPr>
      </w:pPr>
      <w:r w:rsidRPr="001C03EC">
        <w:rPr>
          <w:b/>
        </w:rPr>
        <w:t>Qualities of your therapist:</w:t>
      </w:r>
    </w:p>
    <w:p w14:paraId="3E54ABE7" w14:textId="77777777" w:rsidR="00525CD6" w:rsidRPr="001C03EC" w:rsidRDefault="00525CD6" w:rsidP="00525CD6">
      <w:pPr>
        <w:rPr>
          <w:b/>
        </w:rPr>
      </w:pPr>
      <w:r w:rsidRPr="001C03EC">
        <w:t xml:space="preserve">How is safety and trust guaranteed by the staff members, during group therapy? </w:t>
      </w:r>
    </w:p>
    <w:p w14:paraId="51539050" w14:textId="77777777" w:rsidR="00525CD6" w:rsidRPr="001C03EC" w:rsidRDefault="00525CD6" w:rsidP="00525CD6">
      <w:r w:rsidRPr="001C03EC">
        <w:t>Could you name three aspects of a good attitude that the therapist have showed in group therapy?</w:t>
      </w:r>
    </w:p>
    <w:p w14:paraId="0DD42D46" w14:textId="77777777" w:rsidR="00525CD6" w:rsidRPr="001C03EC" w:rsidRDefault="00525CD6" w:rsidP="002E65C8">
      <w:pPr>
        <w:pStyle w:val="Lijstalinea"/>
        <w:numPr>
          <w:ilvl w:val="0"/>
          <w:numId w:val="29"/>
        </w:numPr>
        <w:spacing w:before="0" w:after="160" w:line="259" w:lineRule="auto"/>
      </w:pPr>
      <w:r w:rsidRPr="001C03EC">
        <w:t>Is this enough in your opinion?</w:t>
      </w:r>
    </w:p>
    <w:p w14:paraId="1FD99299" w14:textId="77777777" w:rsidR="00525CD6" w:rsidRPr="001C03EC" w:rsidRDefault="00525CD6" w:rsidP="00525CD6">
      <w:pPr>
        <w:rPr>
          <w:b/>
        </w:rPr>
      </w:pPr>
      <w:r w:rsidRPr="001C03EC">
        <w:rPr>
          <w:b/>
        </w:rPr>
        <w:t>Qualities and skills</w:t>
      </w:r>
    </w:p>
    <w:p w14:paraId="78D9CBF3" w14:textId="77777777" w:rsidR="00525CD6" w:rsidRPr="001C03EC" w:rsidRDefault="00525CD6" w:rsidP="00525CD6">
      <w:r w:rsidRPr="001C03EC">
        <w:t>Is the focus in group therapy based on you problems or solutions and possibilities?</w:t>
      </w:r>
    </w:p>
    <w:p w14:paraId="56721759" w14:textId="77777777" w:rsidR="00525CD6" w:rsidRPr="001C03EC" w:rsidRDefault="00525CD6" w:rsidP="00525CD6">
      <w:r w:rsidRPr="001C03EC">
        <w:t xml:space="preserve">Which personal qualities and skills do you use in group therapy? </w:t>
      </w:r>
    </w:p>
    <w:p w14:paraId="71F684B9" w14:textId="77777777" w:rsidR="00525CD6" w:rsidRPr="001C03EC" w:rsidRDefault="00525CD6" w:rsidP="002E65C8">
      <w:pPr>
        <w:pStyle w:val="Lijstalinea"/>
        <w:numPr>
          <w:ilvl w:val="0"/>
          <w:numId w:val="29"/>
        </w:numPr>
        <w:spacing w:before="0" w:after="160" w:line="259" w:lineRule="auto"/>
      </w:pPr>
      <w:r w:rsidRPr="001C03EC">
        <w:t xml:space="preserve">How does this help you in your recovery process? </w:t>
      </w:r>
    </w:p>
    <w:p w14:paraId="194EB3C8" w14:textId="77777777" w:rsidR="00525CD6" w:rsidRPr="001C03EC" w:rsidRDefault="00525CD6" w:rsidP="00525CD6">
      <w:pPr>
        <w:rPr>
          <w:b/>
        </w:rPr>
      </w:pPr>
      <w:r w:rsidRPr="001C03EC">
        <w:rPr>
          <w:b/>
        </w:rPr>
        <w:t>Behavioural change:</w:t>
      </w:r>
    </w:p>
    <w:p w14:paraId="7B53BBD2" w14:textId="77777777" w:rsidR="00525CD6" w:rsidRPr="001C03EC" w:rsidRDefault="00525CD6" w:rsidP="00525CD6">
      <w:r w:rsidRPr="001C03EC">
        <w:t xml:space="preserve">Could you give an example of a behavioural pattern based on your drug related past?  </w:t>
      </w:r>
    </w:p>
    <w:p w14:paraId="56596205" w14:textId="77777777" w:rsidR="00525CD6" w:rsidRPr="001C03EC" w:rsidRDefault="00525CD6" w:rsidP="002E65C8">
      <w:pPr>
        <w:pStyle w:val="Lijstalinea"/>
        <w:numPr>
          <w:ilvl w:val="0"/>
          <w:numId w:val="29"/>
        </w:numPr>
        <w:spacing w:before="0" w:after="160" w:line="259" w:lineRule="auto"/>
      </w:pPr>
      <w:r w:rsidRPr="001C03EC">
        <w:t>How did you become aware of this pattern in group therapy?</w:t>
      </w:r>
    </w:p>
    <w:p w14:paraId="3E124809" w14:textId="77777777" w:rsidR="00525CD6" w:rsidRPr="001C03EC" w:rsidRDefault="00525CD6" w:rsidP="00525CD6">
      <w:r w:rsidRPr="001C03EC">
        <w:lastRenderedPageBreak/>
        <w:t xml:space="preserve">How does group therapy help you to break through behavioural patterns? And to develop new patterns? </w:t>
      </w:r>
    </w:p>
    <w:p w14:paraId="5E626286" w14:textId="77777777" w:rsidR="00525CD6" w:rsidRPr="001C03EC" w:rsidRDefault="00525CD6" w:rsidP="00525CD6">
      <w:r w:rsidRPr="001C03EC">
        <w:t>How is there paid attention to rebuilding a new social network outside the community during group therapy?</w:t>
      </w:r>
    </w:p>
    <w:p w14:paraId="7F6AA609" w14:textId="77777777" w:rsidR="00525CD6" w:rsidRPr="001C03EC" w:rsidRDefault="00525CD6" w:rsidP="00525CD6">
      <w:pPr>
        <w:rPr>
          <w:b/>
        </w:rPr>
      </w:pPr>
      <w:r w:rsidRPr="001C03EC">
        <w:rPr>
          <w:b/>
        </w:rPr>
        <w:t>Client centred:</w:t>
      </w:r>
    </w:p>
    <w:p w14:paraId="3970B509" w14:textId="77777777" w:rsidR="00525CD6" w:rsidRPr="001C03EC" w:rsidRDefault="00525CD6" w:rsidP="00525CD6">
      <w:r w:rsidRPr="001C03EC">
        <w:t xml:space="preserve">In what way are you able to influence the topics which are discussed in group therapy? </w:t>
      </w:r>
    </w:p>
    <w:p w14:paraId="33DDE739" w14:textId="77777777" w:rsidR="00525CD6" w:rsidRPr="001C03EC" w:rsidRDefault="00525CD6" w:rsidP="00525CD6">
      <w:pPr>
        <w:rPr>
          <w:b/>
        </w:rPr>
      </w:pPr>
      <w:r w:rsidRPr="001C03EC">
        <w:rPr>
          <w:b/>
        </w:rPr>
        <w:t>Extra:</w:t>
      </w:r>
    </w:p>
    <w:p w14:paraId="62FC3E16" w14:textId="77777777" w:rsidR="00525CD6" w:rsidRPr="001C03EC" w:rsidRDefault="00525CD6" w:rsidP="00525CD6">
      <w:r w:rsidRPr="001C03EC">
        <w:t>What does not contribute to your recovery process in group therapy?</w:t>
      </w:r>
    </w:p>
    <w:p w14:paraId="01E6BDAB" w14:textId="77777777" w:rsidR="00525CD6" w:rsidRPr="001C03EC" w:rsidRDefault="00525CD6" w:rsidP="00525CD6">
      <w:pPr>
        <w:rPr>
          <w:sz w:val="24"/>
          <w:u w:val="single"/>
        </w:rPr>
      </w:pPr>
      <w:r w:rsidRPr="001C03EC">
        <w:rPr>
          <w:sz w:val="24"/>
          <w:u w:val="single"/>
        </w:rPr>
        <w:t>Individual counselling</w:t>
      </w:r>
    </w:p>
    <w:p w14:paraId="0C06FD46" w14:textId="77777777" w:rsidR="00525CD6" w:rsidRPr="001C03EC" w:rsidRDefault="00525CD6" w:rsidP="00525CD6">
      <w:pPr>
        <w:rPr>
          <w:b/>
        </w:rPr>
      </w:pPr>
      <w:r w:rsidRPr="001C03EC">
        <w:rPr>
          <w:b/>
        </w:rPr>
        <w:t>Effects of individual counselling:</w:t>
      </w:r>
    </w:p>
    <w:p w14:paraId="032F2A19" w14:textId="77777777" w:rsidR="00525CD6" w:rsidRPr="001C03EC" w:rsidRDefault="00525CD6" w:rsidP="00525CD6">
      <w:r w:rsidRPr="001C03EC">
        <w:t>Could you name the first name of you keyworker?</w:t>
      </w:r>
    </w:p>
    <w:p w14:paraId="436EA603" w14:textId="77777777" w:rsidR="00525CD6" w:rsidRPr="001C03EC" w:rsidRDefault="00525CD6" w:rsidP="00525CD6">
      <w:r w:rsidRPr="001C03EC">
        <w:t>How many times do you get individual counselling per week/month?</w:t>
      </w:r>
    </w:p>
    <w:p w14:paraId="06E3A0BC" w14:textId="77777777" w:rsidR="00525CD6" w:rsidRPr="001C03EC" w:rsidRDefault="00525CD6" w:rsidP="002E65C8">
      <w:pPr>
        <w:pStyle w:val="Lijstalinea"/>
        <w:numPr>
          <w:ilvl w:val="0"/>
          <w:numId w:val="30"/>
        </w:numPr>
        <w:spacing w:before="0" w:after="160" w:line="259" w:lineRule="auto"/>
      </w:pPr>
      <w:r w:rsidRPr="001C03EC">
        <w:t>In which way can you influence this frequency?</w:t>
      </w:r>
    </w:p>
    <w:p w14:paraId="6599EF23" w14:textId="77777777" w:rsidR="00525CD6" w:rsidRPr="001C03EC" w:rsidRDefault="00525CD6" w:rsidP="002E65C8">
      <w:pPr>
        <w:pStyle w:val="Lijstalinea"/>
        <w:numPr>
          <w:ilvl w:val="0"/>
          <w:numId w:val="30"/>
        </w:numPr>
        <w:spacing w:before="0" w:after="160" w:line="259" w:lineRule="auto"/>
      </w:pPr>
      <w:r w:rsidRPr="001C03EC">
        <w:t>Is this enough for you? If yes/no, why?</w:t>
      </w:r>
    </w:p>
    <w:p w14:paraId="5D77FD4F" w14:textId="77777777" w:rsidR="00525CD6" w:rsidRPr="001C03EC" w:rsidRDefault="00525CD6" w:rsidP="00525CD6">
      <w:r w:rsidRPr="001C03EC">
        <w:t>Does your counsellor offers you creative activities during individual counselling? If yes, how and how does it help you? If no, would you like to have that?</w:t>
      </w:r>
    </w:p>
    <w:p w14:paraId="5F3DB99B" w14:textId="77777777" w:rsidR="00525CD6" w:rsidRPr="001C03EC" w:rsidRDefault="00525CD6" w:rsidP="00525CD6">
      <w:pPr>
        <w:rPr>
          <w:b/>
        </w:rPr>
      </w:pPr>
      <w:r w:rsidRPr="001C03EC">
        <w:rPr>
          <w:b/>
        </w:rPr>
        <w:t>Qualities of the counsellor:</w:t>
      </w:r>
    </w:p>
    <w:p w14:paraId="5E065D74" w14:textId="77777777" w:rsidR="00525CD6" w:rsidRPr="001C03EC" w:rsidRDefault="00525CD6" w:rsidP="00525CD6">
      <w:r w:rsidRPr="001C03EC">
        <w:t>Could you name three aspects of the attitude of your counsellor that helps you in your treatment? Could you name one aspect of the attitude of your counsellor that is not helping you in your treatment?</w:t>
      </w:r>
    </w:p>
    <w:p w14:paraId="353C056E" w14:textId="77777777" w:rsidR="00525CD6" w:rsidRPr="001C03EC" w:rsidRDefault="00525CD6" w:rsidP="00525CD6">
      <w:r w:rsidRPr="001C03EC">
        <w:t>Which aspects in the relation between you and your individual counsellor are important for you? And which aspects in the relation are not working for you?</w:t>
      </w:r>
    </w:p>
    <w:p w14:paraId="5AA92214" w14:textId="77777777" w:rsidR="00525CD6" w:rsidRPr="001C03EC" w:rsidRDefault="00525CD6" w:rsidP="00525CD6">
      <w:r w:rsidRPr="001C03EC">
        <w:t>How do you work on taking responsibilities during individual counselling? Do you get homework between the sessions?</w:t>
      </w:r>
    </w:p>
    <w:p w14:paraId="258D404B" w14:textId="77777777" w:rsidR="00525CD6" w:rsidRPr="001C03EC" w:rsidRDefault="00525CD6" w:rsidP="00525CD6">
      <w:pPr>
        <w:rPr>
          <w:b/>
        </w:rPr>
      </w:pPr>
      <w:r w:rsidRPr="001C03EC">
        <w:rPr>
          <w:b/>
        </w:rPr>
        <w:t>Motivation:</w:t>
      </w:r>
    </w:p>
    <w:p w14:paraId="36E84DB8" w14:textId="77777777" w:rsidR="00525CD6" w:rsidRPr="001C03EC" w:rsidRDefault="00525CD6" w:rsidP="00525CD6">
      <w:r w:rsidRPr="001C03EC">
        <w:t>How does the counsellor motivate you during your treatment in individual counselling? Could you give an example?</w:t>
      </w:r>
    </w:p>
    <w:p w14:paraId="08FA68D5" w14:textId="77777777" w:rsidR="00525CD6" w:rsidRPr="001C03EC" w:rsidRDefault="00525CD6" w:rsidP="00525CD6">
      <w:r w:rsidRPr="001C03EC">
        <w:t>How do you notice that you and your individual counsellor are equal? How does that come?</w:t>
      </w:r>
    </w:p>
    <w:p w14:paraId="099476D1" w14:textId="77777777" w:rsidR="00525CD6" w:rsidRPr="001C03EC" w:rsidRDefault="00525CD6" w:rsidP="002E65C8">
      <w:pPr>
        <w:pStyle w:val="Lijstalinea"/>
        <w:numPr>
          <w:ilvl w:val="0"/>
          <w:numId w:val="30"/>
        </w:numPr>
        <w:spacing w:before="0" w:after="160" w:line="259" w:lineRule="auto"/>
      </w:pPr>
      <w:r w:rsidRPr="001C03EC">
        <w:t>How does the</w:t>
      </w:r>
      <w:r w:rsidR="00F37347" w:rsidRPr="001C03EC">
        <w:t xml:space="preserve"> </w:t>
      </w:r>
      <w:r w:rsidRPr="001C03EC">
        <w:t>counsellor shows empathy towards you?</w:t>
      </w:r>
    </w:p>
    <w:p w14:paraId="1F9EF5B0" w14:textId="77777777" w:rsidR="00525CD6" w:rsidRPr="001C03EC" w:rsidRDefault="00525CD6" w:rsidP="00525CD6">
      <w:pPr>
        <w:rPr>
          <w:b/>
        </w:rPr>
      </w:pPr>
      <w:r w:rsidRPr="001C03EC">
        <w:lastRenderedPageBreak/>
        <w:t>Have you ever showed resistance to change behaviour towards your counsellor in individual counselling? How did your counsellor deal with that?</w:t>
      </w:r>
    </w:p>
    <w:p w14:paraId="30441889" w14:textId="77777777" w:rsidR="00525CD6" w:rsidRPr="001C03EC" w:rsidRDefault="00525CD6" w:rsidP="00525CD6">
      <w:pPr>
        <w:rPr>
          <w:b/>
        </w:rPr>
      </w:pPr>
      <w:r w:rsidRPr="001C03EC">
        <w:rPr>
          <w:b/>
        </w:rPr>
        <w:t>Changing behaviour:</w:t>
      </w:r>
    </w:p>
    <w:p w14:paraId="3F6E1111" w14:textId="77777777" w:rsidR="00525CD6" w:rsidRPr="001C03EC" w:rsidRDefault="00525CD6" w:rsidP="00525CD6">
      <w:r w:rsidRPr="001C03EC">
        <w:t xml:space="preserve">Could you give an example of a behavioural pattern based on your drug related past?  </w:t>
      </w:r>
    </w:p>
    <w:p w14:paraId="7C919615" w14:textId="77777777" w:rsidR="00525CD6" w:rsidRPr="001C03EC" w:rsidRDefault="00525CD6" w:rsidP="002E65C8">
      <w:pPr>
        <w:pStyle w:val="Lijstalinea"/>
        <w:numPr>
          <w:ilvl w:val="0"/>
          <w:numId w:val="29"/>
        </w:numPr>
        <w:spacing w:before="0" w:after="160" w:line="259" w:lineRule="auto"/>
      </w:pPr>
      <w:r w:rsidRPr="001C03EC">
        <w:t>How did you become aware of this pattern in individual counselling?</w:t>
      </w:r>
    </w:p>
    <w:p w14:paraId="7837ACD2" w14:textId="77777777" w:rsidR="00525CD6" w:rsidRPr="001C03EC" w:rsidRDefault="00525CD6" w:rsidP="00525CD6">
      <w:r w:rsidRPr="001C03EC">
        <w:t xml:space="preserve">How does your individual counsellor help you to break of those behavioural patterns? </w:t>
      </w:r>
    </w:p>
    <w:p w14:paraId="0AEDE49C" w14:textId="77777777" w:rsidR="00525CD6" w:rsidRPr="001C03EC" w:rsidRDefault="00525CD6" w:rsidP="00525CD6">
      <w:r w:rsidRPr="001C03EC">
        <w:t>How does you individual counsellor help you develop new patterns? How does this happen?</w:t>
      </w:r>
    </w:p>
    <w:p w14:paraId="6367F2EF" w14:textId="77777777" w:rsidR="00525CD6" w:rsidRPr="001C03EC" w:rsidRDefault="00525CD6" w:rsidP="00525CD6">
      <w:pPr>
        <w:rPr>
          <w:b/>
        </w:rPr>
      </w:pPr>
      <w:r w:rsidRPr="001C03EC">
        <w:rPr>
          <w:b/>
        </w:rPr>
        <w:t>Client centred:</w:t>
      </w:r>
    </w:p>
    <w:p w14:paraId="25DFB8DB" w14:textId="77777777" w:rsidR="00525CD6" w:rsidRPr="001C03EC" w:rsidRDefault="00525CD6" w:rsidP="00525CD6">
      <w:r w:rsidRPr="001C03EC">
        <w:t>Do you make your own personal plan? What is the role of the counsellor in making your plan.</w:t>
      </w:r>
    </w:p>
    <w:p w14:paraId="12C370F8" w14:textId="77777777" w:rsidR="00525CD6" w:rsidRPr="001C03EC" w:rsidRDefault="00525CD6" w:rsidP="00525CD6">
      <w:r w:rsidRPr="001C03EC">
        <w:t>How much influence do you have in making your own personal plan?</w:t>
      </w:r>
    </w:p>
    <w:p w14:paraId="6ED1918A" w14:textId="77777777" w:rsidR="00525CD6" w:rsidRPr="001C03EC" w:rsidRDefault="00525CD6" w:rsidP="00525CD6">
      <w:r w:rsidRPr="001C03EC">
        <w:t>Can you change your own plan during your treatment?</w:t>
      </w:r>
    </w:p>
    <w:p w14:paraId="78C944DA" w14:textId="77777777" w:rsidR="00525CD6" w:rsidRPr="001C03EC" w:rsidRDefault="00525CD6" w:rsidP="00525CD6">
      <w:r w:rsidRPr="001C03EC">
        <w:t>Do you have short- and long term goals? If yes, can you give an example?</w:t>
      </w:r>
    </w:p>
    <w:p w14:paraId="5C636AC9" w14:textId="77777777" w:rsidR="00525CD6" w:rsidRPr="001C03EC" w:rsidRDefault="00525CD6" w:rsidP="00525CD6">
      <w:r w:rsidRPr="001C03EC">
        <w:t xml:space="preserve">How often do you have evaluation of your personal plan in individual counselling? </w:t>
      </w:r>
    </w:p>
    <w:p w14:paraId="6D048A24" w14:textId="77777777" w:rsidR="00525CD6" w:rsidRPr="001C03EC" w:rsidRDefault="00525CD6" w:rsidP="002E65C8">
      <w:pPr>
        <w:pStyle w:val="Lijstalinea"/>
        <w:numPr>
          <w:ilvl w:val="0"/>
          <w:numId w:val="30"/>
        </w:numPr>
        <w:spacing w:before="0" w:after="160" w:line="259" w:lineRule="auto"/>
      </w:pPr>
      <w:r w:rsidRPr="001C03EC">
        <w:t>Do you give feedback during the evalu</w:t>
      </w:r>
      <w:r w:rsidR="00F37347" w:rsidRPr="001C03EC">
        <w:t>a</w:t>
      </w:r>
      <w:r w:rsidRPr="001C03EC">
        <w:t>tion moments in individual counselling? If yes, could you give an example? How did your counsellor deal with your feedback?</w:t>
      </w:r>
    </w:p>
    <w:p w14:paraId="62348136" w14:textId="77777777" w:rsidR="00525CD6" w:rsidRPr="001C03EC" w:rsidRDefault="00525CD6" w:rsidP="002E65C8">
      <w:pPr>
        <w:pStyle w:val="Lijstalinea"/>
        <w:numPr>
          <w:ilvl w:val="0"/>
          <w:numId w:val="30"/>
        </w:numPr>
        <w:spacing w:before="0" w:after="160" w:line="259" w:lineRule="auto"/>
      </w:pPr>
      <w:r w:rsidRPr="001C03EC">
        <w:t xml:space="preserve">Is there in this evaluation space to give feedback to your individual counsellor? </w:t>
      </w:r>
    </w:p>
    <w:p w14:paraId="134DD175" w14:textId="77777777" w:rsidR="00525CD6" w:rsidRPr="001C03EC" w:rsidRDefault="00525CD6" w:rsidP="00525CD6">
      <w:pPr>
        <w:rPr>
          <w:b/>
        </w:rPr>
      </w:pPr>
      <w:r w:rsidRPr="001C03EC">
        <w:rPr>
          <w:b/>
        </w:rPr>
        <w:t>Extra</w:t>
      </w:r>
    </w:p>
    <w:p w14:paraId="2B692B01" w14:textId="77777777" w:rsidR="00525CD6" w:rsidRPr="001C03EC" w:rsidRDefault="00525CD6" w:rsidP="00525CD6">
      <w:r w:rsidRPr="001C03EC">
        <w:t xml:space="preserve">What </w:t>
      </w:r>
      <w:r w:rsidR="00F37347" w:rsidRPr="001C03EC">
        <w:t>does not contribute to y</w:t>
      </w:r>
      <w:r w:rsidRPr="001C03EC">
        <w:t>ou recovery process in individual counselling?</w:t>
      </w:r>
    </w:p>
    <w:p w14:paraId="7CA3935C" w14:textId="77777777" w:rsidR="00F327EB" w:rsidRPr="001C03EC" w:rsidRDefault="00F327EB" w:rsidP="00F327EB">
      <w:pPr>
        <w:pStyle w:val="Kop1"/>
        <w:rPr>
          <w:sz w:val="28"/>
        </w:rPr>
      </w:pPr>
    </w:p>
    <w:p w14:paraId="2A5933FF" w14:textId="77777777" w:rsidR="004C4119" w:rsidRPr="001C03EC" w:rsidRDefault="004C4119" w:rsidP="004C4119"/>
    <w:p w14:paraId="3B2C95FA" w14:textId="77777777" w:rsidR="004C4119" w:rsidRPr="001C03EC" w:rsidRDefault="004C4119" w:rsidP="004C4119"/>
    <w:p w14:paraId="38827794" w14:textId="77777777" w:rsidR="004C4119" w:rsidRPr="001C03EC" w:rsidRDefault="004C4119" w:rsidP="004C4119"/>
    <w:p w14:paraId="003247DB" w14:textId="77777777" w:rsidR="004C4119" w:rsidRPr="001C03EC" w:rsidRDefault="004C4119" w:rsidP="004C4119"/>
    <w:p w14:paraId="23FB3CEE" w14:textId="77777777" w:rsidR="004C4119" w:rsidRPr="001C03EC" w:rsidRDefault="004C4119" w:rsidP="004C4119"/>
    <w:p w14:paraId="785D3BEB" w14:textId="77777777" w:rsidR="004C4119" w:rsidRPr="001C03EC" w:rsidRDefault="004C4119" w:rsidP="004C4119"/>
    <w:p w14:paraId="2BD09D35" w14:textId="77777777" w:rsidR="004D7B04" w:rsidRPr="001C03EC" w:rsidRDefault="004D7B04" w:rsidP="004D7B04"/>
    <w:p w14:paraId="7D2BD763" w14:textId="77777777" w:rsidR="004D7B04" w:rsidRPr="001C03EC" w:rsidRDefault="004D7B04" w:rsidP="004D7B04"/>
    <w:p w14:paraId="15F2E8B4" w14:textId="77777777" w:rsidR="00525CD6" w:rsidRPr="001C03EC" w:rsidRDefault="00525CD6" w:rsidP="004D7B04">
      <w:pPr>
        <w:pStyle w:val="Kop1"/>
        <w:rPr>
          <w:b/>
          <w:sz w:val="28"/>
        </w:rPr>
      </w:pPr>
      <w:bookmarkStart w:id="86" w:name="_Toc422425074"/>
      <w:r w:rsidRPr="001C03EC">
        <w:rPr>
          <w:b/>
          <w:sz w:val="28"/>
        </w:rPr>
        <w:lastRenderedPageBreak/>
        <w:t>Attachment 4: topic</w:t>
      </w:r>
      <w:r w:rsidR="00DA6D6B" w:rsidRPr="001C03EC">
        <w:rPr>
          <w:b/>
          <w:sz w:val="28"/>
        </w:rPr>
        <w:t xml:space="preserve"> </w:t>
      </w:r>
      <w:r w:rsidRPr="001C03EC">
        <w:rPr>
          <w:b/>
          <w:sz w:val="28"/>
        </w:rPr>
        <w:t>list individual counselling</w:t>
      </w:r>
      <w:bookmarkEnd w:id="86"/>
    </w:p>
    <w:p w14:paraId="22D5FF0F" w14:textId="77777777" w:rsidR="00DA6D6B" w:rsidRPr="001C03EC" w:rsidRDefault="00DA6D6B" w:rsidP="00DA6D6B">
      <w:pPr>
        <w:rPr>
          <w:b/>
        </w:rPr>
      </w:pPr>
    </w:p>
    <w:p w14:paraId="06A6A8BC" w14:textId="77777777" w:rsidR="001F7923" w:rsidRPr="001C03EC" w:rsidRDefault="001F7923" w:rsidP="001F7923">
      <w:pPr>
        <w:rPr>
          <w:b/>
        </w:rPr>
      </w:pPr>
      <w:r w:rsidRPr="001C03EC">
        <w:rPr>
          <w:b/>
        </w:rPr>
        <w:t>Frequency</w:t>
      </w:r>
    </w:p>
    <w:p w14:paraId="42A3F64F" w14:textId="77777777" w:rsidR="001F7923" w:rsidRPr="001C03EC" w:rsidRDefault="001F7923" w:rsidP="001F7923">
      <w:pPr>
        <w:pStyle w:val="Lijstalinea"/>
        <w:numPr>
          <w:ilvl w:val="0"/>
          <w:numId w:val="34"/>
        </w:numPr>
        <w:spacing w:before="0"/>
      </w:pPr>
      <w:r w:rsidRPr="001C03EC">
        <w:t>Influence of frequency on client</w:t>
      </w:r>
    </w:p>
    <w:p w14:paraId="272D0F84" w14:textId="77777777" w:rsidR="001F7923" w:rsidRPr="001C03EC" w:rsidRDefault="001F7923" w:rsidP="001F7923">
      <w:pPr>
        <w:pStyle w:val="Lijstalinea"/>
        <w:numPr>
          <w:ilvl w:val="0"/>
          <w:numId w:val="34"/>
        </w:numPr>
        <w:spacing w:before="0"/>
      </w:pPr>
      <w:r w:rsidRPr="001C03EC">
        <w:t>Depend on client</w:t>
      </w:r>
    </w:p>
    <w:p w14:paraId="06B8F421" w14:textId="77777777" w:rsidR="001F7923" w:rsidRPr="001C03EC" w:rsidRDefault="001F7923" w:rsidP="001F7923">
      <w:pPr>
        <w:rPr>
          <w:b/>
        </w:rPr>
      </w:pPr>
      <w:r w:rsidRPr="001C03EC">
        <w:rPr>
          <w:b/>
        </w:rPr>
        <w:t>Competence of individual counsellor</w:t>
      </w:r>
    </w:p>
    <w:p w14:paraId="007A39CF" w14:textId="77777777" w:rsidR="001F7923" w:rsidRPr="001C03EC" w:rsidRDefault="001F7923" w:rsidP="001F7923">
      <w:pPr>
        <w:pStyle w:val="Lijstalinea"/>
        <w:numPr>
          <w:ilvl w:val="0"/>
          <w:numId w:val="35"/>
        </w:numPr>
        <w:spacing w:before="0"/>
      </w:pPr>
      <w:r w:rsidRPr="001C03EC">
        <w:t>Competences in individual counselling</w:t>
      </w:r>
    </w:p>
    <w:p w14:paraId="6C0866EE" w14:textId="77777777" w:rsidR="001F7923" w:rsidRPr="001C03EC" w:rsidRDefault="001F7923" w:rsidP="001F7923">
      <w:pPr>
        <w:pStyle w:val="Lijstalinea"/>
        <w:numPr>
          <w:ilvl w:val="0"/>
          <w:numId w:val="35"/>
        </w:numPr>
        <w:spacing w:before="0"/>
      </w:pPr>
      <w:r w:rsidRPr="001C03EC">
        <w:t>Attitude of counsellor</w:t>
      </w:r>
    </w:p>
    <w:p w14:paraId="1961A32A" w14:textId="77777777" w:rsidR="001F7923" w:rsidRPr="001C03EC" w:rsidRDefault="001F7923" w:rsidP="001F7923">
      <w:pPr>
        <w:pStyle w:val="Lijstalinea"/>
        <w:numPr>
          <w:ilvl w:val="0"/>
          <w:numId w:val="35"/>
        </w:numPr>
        <w:spacing w:before="0"/>
      </w:pPr>
      <w:r w:rsidRPr="001C03EC">
        <w:t>Relationship in counselling</w:t>
      </w:r>
    </w:p>
    <w:p w14:paraId="51BD3416" w14:textId="77777777" w:rsidR="001F7923" w:rsidRPr="001C03EC" w:rsidRDefault="001F7923" w:rsidP="001F7923">
      <w:pPr>
        <w:rPr>
          <w:b/>
        </w:rPr>
      </w:pPr>
      <w:r w:rsidRPr="001C03EC">
        <w:rPr>
          <w:b/>
        </w:rPr>
        <w:t>Interventions</w:t>
      </w:r>
    </w:p>
    <w:p w14:paraId="628401D0" w14:textId="77777777" w:rsidR="001F7923" w:rsidRPr="001C03EC" w:rsidRDefault="001F7923" w:rsidP="001F7923">
      <w:pPr>
        <w:pStyle w:val="Lijstalinea"/>
        <w:numPr>
          <w:ilvl w:val="0"/>
          <w:numId w:val="36"/>
        </w:numPr>
        <w:spacing w:before="0"/>
      </w:pPr>
      <w:r w:rsidRPr="001C03EC">
        <w:t>Client centred interventions</w:t>
      </w:r>
    </w:p>
    <w:p w14:paraId="7D466FE3" w14:textId="77777777" w:rsidR="001F7923" w:rsidRPr="001C03EC" w:rsidRDefault="001F7923" w:rsidP="001F7923">
      <w:pPr>
        <w:pStyle w:val="Lijstalinea"/>
        <w:numPr>
          <w:ilvl w:val="0"/>
          <w:numId w:val="36"/>
        </w:numPr>
        <w:spacing w:before="0"/>
      </w:pPr>
      <w:r w:rsidRPr="001C03EC">
        <w:t>Positive effects on client of interventions</w:t>
      </w:r>
    </w:p>
    <w:p w14:paraId="123F43D0" w14:textId="77777777" w:rsidR="001F7923" w:rsidRPr="001C03EC" w:rsidRDefault="001F7923" w:rsidP="001F7923">
      <w:pPr>
        <w:pStyle w:val="Lijstalinea"/>
        <w:numPr>
          <w:ilvl w:val="0"/>
          <w:numId w:val="36"/>
        </w:numPr>
        <w:spacing w:before="0"/>
      </w:pPr>
      <w:r w:rsidRPr="001C03EC">
        <w:t>Creative interventions</w:t>
      </w:r>
    </w:p>
    <w:p w14:paraId="20194F37" w14:textId="77777777" w:rsidR="001F7923" w:rsidRPr="001C03EC" w:rsidRDefault="001F7923" w:rsidP="001F7923">
      <w:pPr>
        <w:pStyle w:val="Lijstalinea"/>
        <w:numPr>
          <w:ilvl w:val="0"/>
          <w:numId w:val="36"/>
        </w:numPr>
        <w:spacing w:before="0"/>
      </w:pPr>
      <w:r w:rsidRPr="001C03EC">
        <w:t>Different approaches in counselling</w:t>
      </w:r>
    </w:p>
    <w:p w14:paraId="0600C3DB" w14:textId="77777777" w:rsidR="001F7923" w:rsidRPr="001C03EC" w:rsidRDefault="001F7923" w:rsidP="001F7923">
      <w:pPr>
        <w:rPr>
          <w:b/>
        </w:rPr>
      </w:pPr>
      <w:r w:rsidRPr="001C03EC">
        <w:rPr>
          <w:b/>
        </w:rPr>
        <w:t>Motivational interviewing</w:t>
      </w:r>
    </w:p>
    <w:p w14:paraId="666657FC" w14:textId="77777777" w:rsidR="001F7923" w:rsidRPr="001C03EC" w:rsidRDefault="001F7923" w:rsidP="001F7923">
      <w:pPr>
        <w:pStyle w:val="Lijstalinea"/>
        <w:numPr>
          <w:ilvl w:val="0"/>
          <w:numId w:val="37"/>
        </w:numPr>
        <w:spacing w:before="0"/>
      </w:pPr>
      <w:r w:rsidRPr="001C03EC">
        <w:t>Use of motivational interviewing</w:t>
      </w:r>
    </w:p>
    <w:p w14:paraId="7F4A5DEC" w14:textId="77777777" w:rsidR="001F7923" w:rsidRPr="001C03EC" w:rsidRDefault="001F7923" w:rsidP="001F7923">
      <w:pPr>
        <w:pStyle w:val="Lijstalinea"/>
        <w:numPr>
          <w:ilvl w:val="0"/>
          <w:numId w:val="37"/>
        </w:numPr>
        <w:spacing w:before="0"/>
      </w:pPr>
      <w:r w:rsidRPr="001C03EC">
        <w:t>Need of motivation</w:t>
      </w:r>
    </w:p>
    <w:p w14:paraId="63021ED8" w14:textId="77777777" w:rsidR="001F7923" w:rsidRPr="001C03EC" w:rsidRDefault="001F7923" w:rsidP="001F7923">
      <w:pPr>
        <w:pStyle w:val="Lijstalinea"/>
        <w:numPr>
          <w:ilvl w:val="0"/>
          <w:numId w:val="37"/>
        </w:numPr>
        <w:spacing w:before="0"/>
      </w:pPr>
      <w:r w:rsidRPr="001C03EC">
        <w:t>Techniques/ competences to motivate</w:t>
      </w:r>
    </w:p>
    <w:p w14:paraId="636624E6" w14:textId="77777777" w:rsidR="001F7923" w:rsidRPr="001C03EC" w:rsidRDefault="001F7923" w:rsidP="001F7923">
      <w:pPr>
        <w:pStyle w:val="Lijstalinea"/>
        <w:numPr>
          <w:ilvl w:val="0"/>
          <w:numId w:val="37"/>
        </w:numPr>
        <w:spacing w:before="0"/>
      </w:pPr>
      <w:r w:rsidRPr="001C03EC">
        <w:t>Creativity in motivation</w:t>
      </w:r>
    </w:p>
    <w:p w14:paraId="60A282FD" w14:textId="77777777" w:rsidR="001F7923" w:rsidRPr="001C03EC" w:rsidRDefault="001F7923" w:rsidP="001F7923">
      <w:pPr>
        <w:rPr>
          <w:b/>
        </w:rPr>
      </w:pPr>
      <w:r w:rsidRPr="001C03EC">
        <w:rPr>
          <w:b/>
        </w:rPr>
        <w:t xml:space="preserve">Client centred approach </w:t>
      </w:r>
    </w:p>
    <w:p w14:paraId="55881247" w14:textId="77777777" w:rsidR="001F7923" w:rsidRPr="001C03EC" w:rsidRDefault="001F7923" w:rsidP="001F7923">
      <w:pPr>
        <w:pStyle w:val="Lijstalinea"/>
        <w:numPr>
          <w:ilvl w:val="0"/>
          <w:numId w:val="39"/>
        </w:numPr>
        <w:spacing w:before="0"/>
      </w:pPr>
      <w:r w:rsidRPr="001C03EC">
        <w:t>Influence personal plan</w:t>
      </w:r>
    </w:p>
    <w:p w14:paraId="60321CFC" w14:textId="77777777" w:rsidR="001F7923" w:rsidRPr="001C03EC" w:rsidRDefault="001F7923" w:rsidP="001F7923">
      <w:pPr>
        <w:pStyle w:val="Lijstalinea"/>
        <w:numPr>
          <w:ilvl w:val="0"/>
          <w:numId w:val="39"/>
        </w:numPr>
        <w:spacing w:before="0"/>
      </w:pPr>
      <w:r w:rsidRPr="001C03EC">
        <w:t>Evaluation of process client</w:t>
      </w:r>
    </w:p>
    <w:p w14:paraId="7D8EDEA9" w14:textId="77777777" w:rsidR="001F7923" w:rsidRPr="001C03EC" w:rsidRDefault="001F7923" w:rsidP="001F7923">
      <w:pPr>
        <w:pStyle w:val="Lijstalinea"/>
        <w:numPr>
          <w:ilvl w:val="0"/>
          <w:numId w:val="38"/>
        </w:numPr>
        <w:spacing w:before="0"/>
      </w:pPr>
      <w:r w:rsidRPr="001C03EC">
        <w:t>Positive effects of client centered</w:t>
      </w:r>
    </w:p>
    <w:p w14:paraId="6D0107E8" w14:textId="77777777" w:rsidR="00DA6D6B" w:rsidRPr="001C03EC" w:rsidRDefault="00DA6D6B" w:rsidP="00DA6D6B"/>
    <w:p w14:paraId="5B993BB3" w14:textId="77777777" w:rsidR="001F7923" w:rsidRPr="001C03EC" w:rsidRDefault="001F7923" w:rsidP="00DA6D6B"/>
    <w:p w14:paraId="20943BF0" w14:textId="77777777" w:rsidR="001F7923" w:rsidRPr="001C03EC" w:rsidRDefault="001F7923" w:rsidP="00DA6D6B"/>
    <w:p w14:paraId="71CC2DF7" w14:textId="77777777" w:rsidR="00525CD6" w:rsidRPr="001C03EC" w:rsidRDefault="00525CD6" w:rsidP="00525CD6">
      <w:pPr>
        <w:rPr>
          <w:b/>
          <w:sz w:val="24"/>
        </w:rPr>
      </w:pPr>
    </w:p>
    <w:p w14:paraId="410C5D62" w14:textId="77777777" w:rsidR="001F7923" w:rsidRPr="001C03EC" w:rsidRDefault="001F7923" w:rsidP="00525CD6">
      <w:pPr>
        <w:rPr>
          <w:b/>
          <w:sz w:val="24"/>
        </w:rPr>
      </w:pPr>
    </w:p>
    <w:p w14:paraId="12674DCC" w14:textId="77777777" w:rsidR="001F7923" w:rsidRPr="001C03EC" w:rsidRDefault="001F7923" w:rsidP="00525CD6">
      <w:pPr>
        <w:rPr>
          <w:b/>
          <w:sz w:val="24"/>
        </w:rPr>
      </w:pPr>
    </w:p>
    <w:p w14:paraId="202052BE" w14:textId="77777777" w:rsidR="00525CD6" w:rsidRPr="001C03EC" w:rsidRDefault="00917F7B" w:rsidP="004D7B04">
      <w:pPr>
        <w:pStyle w:val="Kop1"/>
        <w:rPr>
          <w:b/>
          <w:sz w:val="28"/>
        </w:rPr>
      </w:pPr>
      <w:bookmarkStart w:id="87" w:name="_Toc422425075"/>
      <w:r w:rsidRPr="001C03EC">
        <w:rPr>
          <w:b/>
          <w:sz w:val="28"/>
        </w:rPr>
        <w:lastRenderedPageBreak/>
        <w:t>Attachment 5: i</w:t>
      </w:r>
      <w:r w:rsidR="00525CD6" w:rsidRPr="001C03EC">
        <w:rPr>
          <w:b/>
          <w:sz w:val="28"/>
        </w:rPr>
        <w:t>nterview questions individual counselling</w:t>
      </w:r>
      <w:bookmarkEnd w:id="87"/>
    </w:p>
    <w:p w14:paraId="13130F61" w14:textId="77777777" w:rsidR="00917F7B" w:rsidRPr="001C03EC" w:rsidRDefault="00917F7B" w:rsidP="00525CD6">
      <w:pPr>
        <w:rPr>
          <w:b/>
        </w:rPr>
      </w:pPr>
    </w:p>
    <w:p w14:paraId="5D41B33C" w14:textId="77777777" w:rsidR="00525CD6" w:rsidRPr="001C03EC" w:rsidRDefault="00525CD6" w:rsidP="00525CD6">
      <w:pPr>
        <w:rPr>
          <w:b/>
        </w:rPr>
      </w:pPr>
      <w:r w:rsidRPr="001C03EC">
        <w:rPr>
          <w:b/>
        </w:rPr>
        <w:t>Frequency</w:t>
      </w:r>
    </w:p>
    <w:p w14:paraId="3C85EB13" w14:textId="77777777" w:rsidR="00525CD6" w:rsidRPr="001C03EC" w:rsidRDefault="00525CD6" w:rsidP="00525CD6">
      <w:r w:rsidRPr="001C03EC">
        <w:t>What is the frequency of individual counselling at this moment?</w:t>
      </w:r>
    </w:p>
    <w:p w14:paraId="78980F6A" w14:textId="77777777" w:rsidR="00525CD6" w:rsidRPr="001C03EC" w:rsidRDefault="00525CD6" w:rsidP="00525CD6">
      <w:r w:rsidRPr="001C03EC">
        <w:t>In what way does the frequency of individual counselling influence the development of drug addicts?</w:t>
      </w:r>
    </w:p>
    <w:p w14:paraId="7C945BB3" w14:textId="77777777" w:rsidR="00525CD6" w:rsidRPr="001C03EC" w:rsidRDefault="00525CD6" w:rsidP="00525CD6">
      <w:r w:rsidRPr="001C03EC">
        <w:t>Does the frequency need to be adjusted to each particular client?</w:t>
      </w:r>
    </w:p>
    <w:p w14:paraId="628EEE84" w14:textId="77777777" w:rsidR="00525CD6" w:rsidRPr="001C03EC" w:rsidRDefault="00525CD6" w:rsidP="00525CD6">
      <w:pPr>
        <w:rPr>
          <w:b/>
        </w:rPr>
      </w:pPr>
      <w:r w:rsidRPr="001C03EC">
        <w:rPr>
          <w:b/>
        </w:rPr>
        <w:t>Competences</w:t>
      </w:r>
    </w:p>
    <w:p w14:paraId="20612DF9" w14:textId="77777777" w:rsidR="00525CD6" w:rsidRPr="001C03EC" w:rsidRDefault="00525CD6" w:rsidP="00525CD6">
      <w:pPr>
        <w:rPr>
          <w:color w:val="FF0000"/>
        </w:rPr>
      </w:pPr>
      <w:r w:rsidRPr="001C03EC">
        <w:t xml:space="preserve">Which competences does the individual counsellor need, according to you, in order to have individual counselling to contribute to the treatment of the client? – client centred </w:t>
      </w:r>
    </w:p>
    <w:p w14:paraId="4B2D7223" w14:textId="77777777" w:rsidR="00525CD6" w:rsidRPr="001C03EC" w:rsidRDefault="00525CD6" w:rsidP="00525CD6">
      <w:r w:rsidRPr="001C03EC">
        <w:t>What kind of attitude does the individual counsellor need to carry out to the client in case of a successful counselling?</w:t>
      </w:r>
    </w:p>
    <w:p w14:paraId="298089E6" w14:textId="77777777" w:rsidR="00525CD6" w:rsidRPr="001C03EC" w:rsidRDefault="00525CD6" w:rsidP="00525CD6">
      <w:r w:rsidRPr="001C03EC">
        <w:t xml:space="preserve">What’s in your opinion a good base for a relationship between the counsellor and client? What’s necessary to accomplish this? –cooperation </w:t>
      </w:r>
    </w:p>
    <w:p w14:paraId="43370695" w14:textId="77777777" w:rsidR="00525CD6" w:rsidRPr="001C03EC" w:rsidRDefault="00525CD6" w:rsidP="00525CD6">
      <w:pPr>
        <w:rPr>
          <w:b/>
        </w:rPr>
      </w:pPr>
      <w:r w:rsidRPr="001C03EC">
        <w:rPr>
          <w:b/>
        </w:rPr>
        <w:t>Interventions</w:t>
      </w:r>
    </w:p>
    <w:p w14:paraId="31046DA7" w14:textId="77777777" w:rsidR="00525CD6" w:rsidRPr="001C03EC" w:rsidRDefault="00525CD6" w:rsidP="00525CD6">
      <w:r w:rsidRPr="001C03EC">
        <w:t>How does the client centred approach shows itself during the interventions you perform while doing individual counselling sessions?</w:t>
      </w:r>
    </w:p>
    <w:p w14:paraId="11EF6C3F" w14:textId="77777777" w:rsidR="00525CD6" w:rsidRPr="001C03EC" w:rsidRDefault="00525CD6" w:rsidP="00525CD6">
      <w:r w:rsidRPr="001C03EC">
        <w:t>What are the positive effects on the client and its development in the treatment?</w:t>
      </w:r>
    </w:p>
    <w:p w14:paraId="291878CA" w14:textId="77777777" w:rsidR="00525CD6" w:rsidRPr="001C03EC" w:rsidRDefault="00525CD6" w:rsidP="00525CD6">
      <w:r w:rsidRPr="001C03EC">
        <w:t>Do you perform creative interventions during sessions of individual counselling? Yes, could you give an example of such an intervention? What was the positive effect on the client?</w:t>
      </w:r>
    </w:p>
    <w:p w14:paraId="2ADEB74C" w14:textId="77777777" w:rsidR="00525CD6" w:rsidRPr="001C03EC" w:rsidRDefault="00525CD6" w:rsidP="00525CD6">
      <w:r w:rsidRPr="001C03EC">
        <w:t>What is your consideration to do, or not to do creative interventions?</w:t>
      </w:r>
    </w:p>
    <w:p w14:paraId="3D2AB740" w14:textId="77777777" w:rsidR="00525CD6" w:rsidRPr="001C03EC" w:rsidRDefault="00525CD6" w:rsidP="00525CD6">
      <w:r w:rsidRPr="001C03EC">
        <w:t>Which approaches do you use during individual counselling? What is your experience working with these approaches?</w:t>
      </w:r>
    </w:p>
    <w:p w14:paraId="2AC4E785" w14:textId="77777777" w:rsidR="00525CD6" w:rsidRPr="001C03EC" w:rsidRDefault="00525CD6" w:rsidP="00525CD6">
      <w:pPr>
        <w:rPr>
          <w:b/>
        </w:rPr>
      </w:pPr>
      <w:r w:rsidRPr="001C03EC">
        <w:rPr>
          <w:b/>
        </w:rPr>
        <w:t>Motivational interviewing</w:t>
      </w:r>
    </w:p>
    <w:p w14:paraId="5EF2A7EA" w14:textId="77777777" w:rsidR="00525CD6" w:rsidRPr="001C03EC" w:rsidRDefault="00525CD6" w:rsidP="00525CD6">
      <w:r w:rsidRPr="001C03EC">
        <w:t>To what extend do you use motivational interviewing during individual counselling sessions?</w:t>
      </w:r>
    </w:p>
    <w:p w14:paraId="1E20AA9B" w14:textId="77777777" w:rsidR="00525CD6" w:rsidRPr="001C03EC" w:rsidRDefault="00525CD6" w:rsidP="00525CD6">
      <w:r w:rsidRPr="001C03EC">
        <w:t>Which techniques and what interventions do you perform to motivate drug addicted client to stay clean and participate in the program?</w:t>
      </w:r>
    </w:p>
    <w:p w14:paraId="663DB3AE" w14:textId="77777777" w:rsidR="00525CD6" w:rsidRPr="001C03EC" w:rsidRDefault="00525CD6" w:rsidP="00525CD6">
      <w:r w:rsidRPr="001C03EC">
        <w:t>Do you perform creative interventions focussed on motivational interviewing/to motivate clients? Yes, in what way?</w:t>
      </w:r>
    </w:p>
    <w:p w14:paraId="6822FCF7" w14:textId="77777777" w:rsidR="00525CD6" w:rsidRPr="001C03EC" w:rsidRDefault="00525CD6" w:rsidP="00525CD6">
      <w:r w:rsidRPr="001C03EC">
        <w:lastRenderedPageBreak/>
        <w:t>Which competences does the individual counsellor need to have, according to you, to perform motivational interviewing/to motivate client?</w:t>
      </w:r>
    </w:p>
    <w:p w14:paraId="214F7902" w14:textId="77777777" w:rsidR="00525CD6" w:rsidRPr="001C03EC" w:rsidRDefault="00F37347" w:rsidP="00525CD6">
      <w:pPr>
        <w:rPr>
          <w:b/>
        </w:rPr>
      </w:pPr>
      <w:r w:rsidRPr="001C03EC">
        <w:rPr>
          <w:b/>
        </w:rPr>
        <w:t>Client cent</w:t>
      </w:r>
      <w:r w:rsidR="00525CD6" w:rsidRPr="001C03EC">
        <w:rPr>
          <w:b/>
        </w:rPr>
        <w:t>red approach</w:t>
      </w:r>
    </w:p>
    <w:p w14:paraId="00E1FD13" w14:textId="77777777" w:rsidR="00525CD6" w:rsidRPr="001C03EC" w:rsidRDefault="00525CD6" w:rsidP="00525CD6">
      <w:r w:rsidRPr="001C03EC">
        <w:t>How does the process of making a personal plan with goals look like?</w:t>
      </w:r>
    </w:p>
    <w:p w14:paraId="78B66FFB" w14:textId="77777777" w:rsidR="00525CD6" w:rsidRPr="001C03EC" w:rsidRDefault="00525CD6" w:rsidP="00525CD6">
      <w:r w:rsidRPr="001C03EC">
        <w:t>-  Written by the professional or the client?</w:t>
      </w:r>
    </w:p>
    <w:p w14:paraId="09F2E53A" w14:textId="77777777" w:rsidR="00525CD6" w:rsidRPr="001C03EC" w:rsidRDefault="00525CD6" w:rsidP="00525CD6">
      <w:r w:rsidRPr="001C03EC">
        <w:t>What requirements do you have towards the client centred interventions?</w:t>
      </w:r>
    </w:p>
    <w:p w14:paraId="46509672" w14:textId="77777777" w:rsidR="00525CD6" w:rsidRPr="001C03EC" w:rsidRDefault="00525CD6" w:rsidP="00525CD6">
      <w:r w:rsidRPr="001C03EC">
        <w:t>How is the process of development of the client evaluated?</w:t>
      </w:r>
    </w:p>
    <w:p w14:paraId="1CA86BFB" w14:textId="77777777" w:rsidR="00525CD6" w:rsidRPr="001C03EC" w:rsidRDefault="00525CD6" w:rsidP="00525CD6">
      <w:r w:rsidRPr="001C03EC">
        <w:t>-  Professional and client</w:t>
      </w:r>
    </w:p>
    <w:p w14:paraId="04434A7D" w14:textId="77777777" w:rsidR="00525CD6" w:rsidRPr="001C03EC" w:rsidRDefault="00525CD6" w:rsidP="00525CD6">
      <w:r w:rsidRPr="001C03EC">
        <w:t>What is in your opinion the positive effect of the client centred approach on the treatment of clients?</w:t>
      </w:r>
    </w:p>
    <w:p w14:paraId="248D49C5" w14:textId="77777777" w:rsidR="0034359B" w:rsidRPr="001C03EC" w:rsidRDefault="0034359B" w:rsidP="00525CD6">
      <w:pPr>
        <w:rPr>
          <w:b/>
          <w:sz w:val="24"/>
        </w:rPr>
      </w:pPr>
    </w:p>
    <w:p w14:paraId="5B53D26C" w14:textId="77777777" w:rsidR="0034359B" w:rsidRPr="001C03EC" w:rsidRDefault="0034359B" w:rsidP="00525CD6">
      <w:pPr>
        <w:rPr>
          <w:b/>
          <w:sz w:val="24"/>
        </w:rPr>
      </w:pPr>
    </w:p>
    <w:p w14:paraId="39BC5A7E" w14:textId="77777777" w:rsidR="0034359B" w:rsidRPr="001C03EC" w:rsidRDefault="0034359B" w:rsidP="00525CD6">
      <w:pPr>
        <w:rPr>
          <w:b/>
          <w:sz w:val="24"/>
        </w:rPr>
      </w:pPr>
    </w:p>
    <w:p w14:paraId="09E864C6" w14:textId="77777777" w:rsidR="0034359B" w:rsidRPr="001C03EC" w:rsidRDefault="0034359B" w:rsidP="00525CD6">
      <w:pPr>
        <w:rPr>
          <w:b/>
          <w:sz w:val="24"/>
        </w:rPr>
      </w:pPr>
    </w:p>
    <w:p w14:paraId="336EC0F8" w14:textId="77777777" w:rsidR="0034359B" w:rsidRPr="001C03EC" w:rsidRDefault="0034359B" w:rsidP="00525CD6">
      <w:pPr>
        <w:rPr>
          <w:b/>
          <w:sz w:val="24"/>
        </w:rPr>
      </w:pPr>
    </w:p>
    <w:p w14:paraId="3AEDB70C" w14:textId="77777777" w:rsidR="0034359B" w:rsidRPr="001C03EC" w:rsidRDefault="0034359B" w:rsidP="00525CD6">
      <w:pPr>
        <w:rPr>
          <w:b/>
          <w:sz w:val="24"/>
        </w:rPr>
      </w:pPr>
    </w:p>
    <w:p w14:paraId="4C940FBD" w14:textId="77777777" w:rsidR="0034359B" w:rsidRPr="001C03EC" w:rsidRDefault="0034359B" w:rsidP="00525CD6">
      <w:pPr>
        <w:rPr>
          <w:b/>
          <w:sz w:val="24"/>
        </w:rPr>
      </w:pPr>
    </w:p>
    <w:p w14:paraId="672CB154" w14:textId="77777777" w:rsidR="0034359B" w:rsidRPr="001C03EC" w:rsidRDefault="0034359B" w:rsidP="00525CD6">
      <w:pPr>
        <w:rPr>
          <w:b/>
          <w:sz w:val="24"/>
        </w:rPr>
      </w:pPr>
    </w:p>
    <w:p w14:paraId="389BE465" w14:textId="77777777" w:rsidR="0034359B" w:rsidRPr="001C03EC" w:rsidRDefault="0034359B" w:rsidP="00525CD6">
      <w:pPr>
        <w:rPr>
          <w:b/>
          <w:sz w:val="24"/>
        </w:rPr>
      </w:pPr>
    </w:p>
    <w:p w14:paraId="4F95BA5A" w14:textId="77777777" w:rsidR="0034359B" w:rsidRPr="001C03EC" w:rsidRDefault="0034359B" w:rsidP="00525CD6">
      <w:pPr>
        <w:rPr>
          <w:b/>
          <w:sz w:val="24"/>
        </w:rPr>
      </w:pPr>
    </w:p>
    <w:p w14:paraId="3E1AE95C" w14:textId="77777777" w:rsidR="0034359B" w:rsidRPr="001C03EC" w:rsidRDefault="0034359B" w:rsidP="00525CD6">
      <w:pPr>
        <w:rPr>
          <w:b/>
          <w:sz w:val="24"/>
        </w:rPr>
      </w:pPr>
    </w:p>
    <w:p w14:paraId="29774005" w14:textId="77777777" w:rsidR="0034359B" w:rsidRPr="001C03EC" w:rsidRDefault="0034359B" w:rsidP="00525CD6">
      <w:pPr>
        <w:rPr>
          <w:b/>
          <w:sz w:val="24"/>
        </w:rPr>
      </w:pPr>
    </w:p>
    <w:p w14:paraId="5EDFD23C" w14:textId="77777777" w:rsidR="0034359B" w:rsidRPr="001C03EC" w:rsidRDefault="0034359B" w:rsidP="00525CD6">
      <w:pPr>
        <w:rPr>
          <w:b/>
          <w:sz w:val="24"/>
        </w:rPr>
      </w:pPr>
    </w:p>
    <w:p w14:paraId="4B914082" w14:textId="77777777" w:rsidR="0034359B" w:rsidRPr="001C03EC" w:rsidRDefault="0034359B" w:rsidP="00525CD6">
      <w:pPr>
        <w:rPr>
          <w:b/>
          <w:sz w:val="24"/>
        </w:rPr>
      </w:pPr>
    </w:p>
    <w:p w14:paraId="1E64869B" w14:textId="77777777" w:rsidR="00525CD6" w:rsidRPr="001C03EC" w:rsidRDefault="0034359B" w:rsidP="004D7B04">
      <w:pPr>
        <w:pStyle w:val="Kop1"/>
        <w:rPr>
          <w:b/>
          <w:sz w:val="28"/>
        </w:rPr>
      </w:pPr>
      <w:bookmarkStart w:id="88" w:name="_Toc422425076"/>
      <w:r w:rsidRPr="001C03EC">
        <w:rPr>
          <w:b/>
          <w:sz w:val="28"/>
        </w:rPr>
        <w:lastRenderedPageBreak/>
        <w:t>A</w:t>
      </w:r>
      <w:r w:rsidR="00917F7B" w:rsidRPr="001C03EC">
        <w:rPr>
          <w:b/>
          <w:sz w:val="28"/>
        </w:rPr>
        <w:t>ttachment 6: t</w:t>
      </w:r>
      <w:r w:rsidR="00525CD6" w:rsidRPr="001C03EC">
        <w:rPr>
          <w:b/>
          <w:sz w:val="28"/>
        </w:rPr>
        <w:t>opic</w:t>
      </w:r>
      <w:r w:rsidR="00DA6D6B" w:rsidRPr="001C03EC">
        <w:rPr>
          <w:b/>
          <w:sz w:val="28"/>
        </w:rPr>
        <w:t xml:space="preserve"> </w:t>
      </w:r>
      <w:r w:rsidR="00525CD6" w:rsidRPr="001C03EC">
        <w:rPr>
          <w:b/>
          <w:sz w:val="28"/>
        </w:rPr>
        <w:t>list group counsellors</w:t>
      </w:r>
      <w:bookmarkEnd w:id="88"/>
    </w:p>
    <w:p w14:paraId="118CB7D0" w14:textId="77777777" w:rsidR="00917F7B" w:rsidRPr="001C03EC" w:rsidRDefault="00917F7B" w:rsidP="00086451">
      <w:pPr>
        <w:rPr>
          <w:b/>
          <w:lang w:eastAsia="ja-JP"/>
        </w:rPr>
      </w:pPr>
    </w:p>
    <w:p w14:paraId="5E744F52" w14:textId="77777777" w:rsidR="00086451" w:rsidRPr="001C03EC" w:rsidRDefault="00086451" w:rsidP="00086451">
      <w:pPr>
        <w:rPr>
          <w:lang w:eastAsia="ja-JP"/>
        </w:rPr>
      </w:pPr>
      <w:r w:rsidRPr="001C03EC">
        <w:rPr>
          <w:b/>
          <w:lang w:eastAsia="ja-JP"/>
        </w:rPr>
        <w:t>Structure</w:t>
      </w:r>
    </w:p>
    <w:p w14:paraId="2F13F5CD" w14:textId="77777777" w:rsidR="00086451" w:rsidRPr="001C03EC" w:rsidRDefault="00086451" w:rsidP="00086451">
      <w:pPr>
        <w:pStyle w:val="Lijstalinea"/>
        <w:numPr>
          <w:ilvl w:val="0"/>
          <w:numId w:val="40"/>
        </w:numPr>
        <w:spacing w:before="0" w:after="160" w:line="259" w:lineRule="auto"/>
        <w:rPr>
          <w:lang w:eastAsia="ja-JP"/>
        </w:rPr>
      </w:pPr>
      <w:r w:rsidRPr="001C03EC">
        <w:rPr>
          <w:lang w:eastAsia="ja-JP"/>
        </w:rPr>
        <w:t>Structure and safety in group therapy</w:t>
      </w:r>
    </w:p>
    <w:p w14:paraId="2BC97A5D" w14:textId="77777777" w:rsidR="00086451" w:rsidRPr="001C03EC" w:rsidRDefault="00086451" w:rsidP="00086451">
      <w:pPr>
        <w:rPr>
          <w:b/>
        </w:rPr>
      </w:pPr>
      <w:r w:rsidRPr="001C03EC">
        <w:rPr>
          <w:b/>
        </w:rPr>
        <w:t>Group process</w:t>
      </w:r>
    </w:p>
    <w:p w14:paraId="6B6800CC" w14:textId="77777777" w:rsidR="00086451" w:rsidRPr="001C03EC" w:rsidRDefault="00086451" w:rsidP="00086451">
      <w:pPr>
        <w:pStyle w:val="Lijstalinea"/>
        <w:numPr>
          <w:ilvl w:val="0"/>
          <w:numId w:val="40"/>
        </w:numPr>
        <w:spacing w:before="0" w:after="160" w:line="259" w:lineRule="auto"/>
      </w:pPr>
      <w:r w:rsidRPr="001C03EC">
        <w:t>Value of the group</w:t>
      </w:r>
    </w:p>
    <w:p w14:paraId="0FF38919" w14:textId="77777777" w:rsidR="00086451" w:rsidRPr="001C03EC" w:rsidRDefault="00086451" w:rsidP="00086451">
      <w:pPr>
        <w:pStyle w:val="Lijstalinea"/>
        <w:numPr>
          <w:ilvl w:val="0"/>
          <w:numId w:val="40"/>
        </w:numPr>
        <w:spacing w:before="0" w:after="160" w:line="259" w:lineRule="auto"/>
      </w:pPr>
      <w:r w:rsidRPr="001C03EC">
        <w:t xml:space="preserve">Use of the group  </w:t>
      </w:r>
    </w:p>
    <w:p w14:paraId="0CDF48A5" w14:textId="77777777" w:rsidR="00086451" w:rsidRPr="001C03EC" w:rsidRDefault="00086451" w:rsidP="00086451">
      <w:pPr>
        <w:rPr>
          <w:b/>
        </w:rPr>
      </w:pPr>
      <w:r w:rsidRPr="001C03EC">
        <w:rPr>
          <w:b/>
        </w:rPr>
        <w:t>Solution focused approach</w:t>
      </w:r>
    </w:p>
    <w:p w14:paraId="6CF29D22" w14:textId="77777777" w:rsidR="00086451" w:rsidRPr="001C03EC" w:rsidRDefault="00086451" w:rsidP="00086451">
      <w:pPr>
        <w:pStyle w:val="Lijstalinea"/>
        <w:numPr>
          <w:ilvl w:val="0"/>
          <w:numId w:val="40"/>
        </w:numPr>
        <w:spacing w:before="0" w:after="160" w:line="259" w:lineRule="auto"/>
      </w:pPr>
      <w:r w:rsidRPr="001C03EC">
        <w:t>Effects of solution focused approach</w:t>
      </w:r>
    </w:p>
    <w:p w14:paraId="32830E39" w14:textId="77777777" w:rsidR="00086451" w:rsidRPr="001C03EC" w:rsidRDefault="00086451" w:rsidP="00086451">
      <w:pPr>
        <w:pStyle w:val="Lijstalinea"/>
        <w:numPr>
          <w:ilvl w:val="0"/>
          <w:numId w:val="40"/>
        </w:numPr>
        <w:spacing w:before="0" w:after="160" w:line="259" w:lineRule="auto"/>
      </w:pPr>
      <w:r w:rsidRPr="001C03EC">
        <w:t>Used interventions and effects</w:t>
      </w:r>
    </w:p>
    <w:p w14:paraId="68C577B2" w14:textId="77777777" w:rsidR="00086451" w:rsidRPr="001C03EC" w:rsidRDefault="00086451" w:rsidP="00086451">
      <w:pPr>
        <w:pStyle w:val="Lijstalinea"/>
        <w:numPr>
          <w:ilvl w:val="0"/>
          <w:numId w:val="40"/>
        </w:numPr>
        <w:spacing w:before="0" w:after="160" w:line="259" w:lineRule="auto"/>
      </w:pPr>
      <w:r w:rsidRPr="001C03EC">
        <w:t>Personal qualities and skills of client</w:t>
      </w:r>
    </w:p>
    <w:p w14:paraId="7A8DE371" w14:textId="77777777" w:rsidR="00086451" w:rsidRPr="001C03EC" w:rsidRDefault="00086451" w:rsidP="00086451">
      <w:pPr>
        <w:rPr>
          <w:b/>
        </w:rPr>
      </w:pPr>
      <w:r w:rsidRPr="001C03EC">
        <w:rPr>
          <w:b/>
        </w:rPr>
        <w:t>Cognitive behavioural therapy</w:t>
      </w:r>
    </w:p>
    <w:p w14:paraId="305B68F4" w14:textId="77777777" w:rsidR="00086451" w:rsidRPr="001C03EC" w:rsidRDefault="00086451" w:rsidP="00086451">
      <w:pPr>
        <w:pStyle w:val="Lijstalinea"/>
        <w:numPr>
          <w:ilvl w:val="0"/>
          <w:numId w:val="40"/>
        </w:numPr>
        <w:spacing w:before="0" w:after="160" w:line="259" w:lineRule="auto"/>
      </w:pPr>
      <w:r w:rsidRPr="001C03EC">
        <w:t>Effects of CBT</w:t>
      </w:r>
    </w:p>
    <w:p w14:paraId="3DD618B4" w14:textId="77777777" w:rsidR="00086451" w:rsidRPr="001C03EC" w:rsidRDefault="00086451" w:rsidP="00086451">
      <w:pPr>
        <w:pStyle w:val="Lijstalinea"/>
        <w:numPr>
          <w:ilvl w:val="0"/>
          <w:numId w:val="40"/>
        </w:numPr>
        <w:spacing w:before="0" w:after="160" w:line="259" w:lineRule="auto"/>
      </w:pPr>
      <w:r w:rsidRPr="001C03EC">
        <w:t>Awareness of behavioural patterns</w:t>
      </w:r>
    </w:p>
    <w:p w14:paraId="597E96D8" w14:textId="77777777" w:rsidR="00086451" w:rsidRPr="001C03EC" w:rsidRDefault="00086451" w:rsidP="00086451">
      <w:pPr>
        <w:pStyle w:val="Lijstalinea"/>
        <w:numPr>
          <w:ilvl w:val="0"/>
          <w:numId w:val="40"/>
        </w:numPr>
        <w:spacing w:before="0" w:after="160" w:line="259" w:lineRule="auto"/>
      </w:pPr>
      <w:r w:rsidRPr="001C03EC">
        <w:t>Break through behavioural patterns</w:t>
      </w:r>
    </w:p>
    <w:p w14:paraId="686DB40F" w14:textId="77777777" w:rsidR="00086451" w:rsidRPr="001C03EC" w:rsidRDefault="00086451" w:rsidP="00086451">
      <w:pPr>
        <w:pStyle w:val="Lijstalinea"/>
        <w:numPr>
          <w:ilvl w:val="0"/>
          <w:numId w:val="40"/>
        </w:numPr>
        <w:spacing w:before="0" w:after="160" w:line="259" w:lineRule="auto"/>
      </w:pPr>
      <w:r w:rsidRPr="001C03EC">
        <w:t xml:space="preserve">Develop new behavioural patterns </w:t>
      </w:r>
    </w:p>
    <w:p w14:paraId="53A18A40" w14:textId="77777777" w:rsidR="00086451" w:rsidRPr="001C03EC" w:rsidRDefault="00086451" w:rsidP="00086451">
      <w:pPr>
        <w:pStyle w:val="Lijstalinea"/>
        <w:numPr>
          <w:ilvl w:val="0"/>
          <w:numId w:val="40"/>
        </w:numPr>
        <w:spacing w:before="0" w:after="160" w:line="259" w:lineRule="auto"/>
      </w:pPr>
      <w:r w:rsidRPr="001C03EC">
        <w:t>Rebuild social network</w:t>
      </w:r>
    </w:p>
    <w:p w14:paraId="77419B2E" w14:textId="77777777" w:rsidR="00086451" w:rsidRPr="001C03EC" w:rsidRDefault="00086451" w:rsidP="00086451">
      <w:pPr>
        <w:rPr>
          <w:b/>
        </w:rPr>
      </w:pPr>
      <w:r w:rsidRPr="001C03EC">
        <w:rPr>
          <w:b/>
        </w:rPr>
        <w:t>Interventions in group therapy</w:t>
      </w:r>
    </w:p>
    <w:p w14:paraId="2AEB1D10" w14:textId="77777777" w:rsidR="00086451" w:rsidRPr="001C03EC" w:rsidRDefault="00086451" w:rsidP="00086451">
      <w:pPr>
        <w:pStyle w:val="Lijstalinea"/>
        <w:numPr>
          <w:ilvl w:val="0"/>
          <w:numId w:val="40"/>
        </w:numPr>
        <w:spacing w:before="0" w:after="160" w:line="259" w:lineRule="auto"/>
      </w:pPr>
      <w:r w:rsidRPr="001C03EC">
        <w:t>Manage relapse</w:t>
      </w:r>
    </w:p>
    <w:p w14:paraId="18C6B147" w14:textId="77777777" w:rsidR="00086451" w:rsidRPr="001C03EC" w:rsidRDefault="00086451" w:rsidP="00086451">
      <w:pPr>
        <w:pStyle w:val="Lijstalinea"/>
        <w:numPr>
          <w:ilvl w:val="0"/>
          <w:numId w:val="40"/>
        </w:numPr>
        <w:spacing w:before="0" w:after="160" w:line="259" w:lineRule="auto"/>
      </w:pPr>
      <w:r w:rsidRPr="001C03EC">
        <w:t>Motivation in group therapy</w:t>
      </w:r>
    </w:p>
    <w:p w14:paraId="198BA8B1" w14:textId="77777777" w:rsidR="00086451" w:rsidRPr="001C03EC" w:rsidRDefault="00086451" w:rsidP="00086451">
      <w:pPr>
        <w:rPr>
          <w:b/>
        </w:rPr>
      </w:pPr>
      <w:r w:rsidRPr="001C03EC">
        <w:rPr>
          <w:b/>
        </w:rPr>
        <w:t>Competences of the therapist</w:t>
      </w:r>
    </w:p>
    <w:p w14:paraId="1DD3551C" w14:textId="77777777" w:rsidR="00086451" w:rsidRPr="001C03EC" w:rsidRDefault="00086451" w:rsidP="00086451">
      <w:pPr>
        <w:pStyle w:val="Lijstalinea"/>
        <w:numPr>
          <w:ilvl w:val="0"/>
          <w:numId w:val="40"/>
        </w:numPr>
        <w:spacing w:before="0" w:after="160" w:line="259" w:lineRule="auto"/>
      </w:pPr>
      <w:r w:rsidRPr="001C03EC">
        <w:t xml:space="preserve">Needed competences in leading the group </w:t>
      </w:r>
    </w:p>
    <w:p w14:paraId="4F74DF99" w14:textId="77777777" w:rsidR="00086451" w:rsidRPr="001C03EC" w:rsidRDefault="00086451" w:rsidP="00086451">
      <w:pPr>
        <w:pStyle w:val="Lijstalinea"/>
        <w:numPr>
          <w:ilvl w:val="0"/>
          <w:numId w:val="40"/>
        </w:numPr>
        <w:spacing w:before="0" w:after="160" w:line="259" w:lineRule="auto"/>
      </w:pPr>
      <w:r w:rsidRPr="001C03EC">
        <w:t>Attitude therapist</w:t>
      </w:r>
    </w:p>
    <w:p w14:paraId="51B2D4E9" w14:textId="77777777" w:rsidR="00086451" w:rsidRPr="001C03EC" w:rsidRDefault="00086451" w:rsidP="00086451">
      <w:pPr>
        <w:pStyle w:val="Lijstalinea"/>
        <w:numPr>
          <w:ilvl w:val="0"/>
          <w:numId w:val="40"/>
        </w:numPr>
        <w:spacing w:before="0" w:after="160" w:line="259" w:lineRule="auto"/>
      </w:pPr>
      <w:r w:rsidRPr="001C03EC">
        <w:t>Amount of attention toward clients</w:t>
      </w:r>
    </w:p>
    <w:p w14:paraId="549ED0CD" w14:textId="77777777" w:rsidR="00086451" w:rsidRPr="001C03EC" w:rsidRDefault="00086451" w:rsidP="00086451">
      <w:pPr>
        <w:pStyle w:val="Geenafstand"/>
        <w:rPr>
          <w:b/>
          <w:lang w:val="en-GB"/>
        </w:rPr>
      </w:pPr>
      <w:r w:rsidRPr="001C03EC">
        <w:rPr>
          <w:b/>
          <w:lang w:val="en-GB"/>
        </w:rPr>
        <w:t>Client centered:</w:t>
      </w:r>
    </w:p>
    <w:p w14:paraId="6BBD205C" w14:textId="77777777" w:rsidR="00086451" w:rsidRPr="001C03EC" w:rsidRDefault="00086451" w:rsidP="00086451">
      <w:pPr>
        <w:pStyle w:val="Geenafstand"/>
        <w:rPr>
          <w:lang w:val="en-GB"/>
        </w:rPr>
      </w:pPr>
    </w:p>
    <w:p w14:paraId="518F6C19" w14:textId="77777777" w:rsidR="00086451" w:rsidRPr="001C03EC" w:rsidRDefault="00086451" w:rsidP="00086451">
      <w:pPr>
        <w:pStyle w:val="Lijstalinea"/>
        <w:numPr>
          <w:ilvl w:val="0"/>
          <w:numId w:val="40"/>
        </w:numPr>
        <w:spacing w:before="0" w:after="160" w:line="259" w:lineRule="auto"/>
      </w:pPr>
      <w:r w:rsidRPr="001C03EC">
        <w:t xml:space="preserve">Role of counsellor </w:t>
      </w:r>
    </w:p>
    <w:p w14:paraId="0632CC88" w14:textId="77777777" w:rsidR="00086451" w:rsidRPr="001C03EC" w:rsidRDefault="00086451" w:rsidP="00086451">
      <w:pPr>
        <w:pStyle w:val="Lijstalinea"/>
        <w:numPr>
          <w:ilvl w:val="0"/>
          <w:numId w:val="40"/>
        </w:numPr>
        <w:spacing w:before="0" w:after="160" w:line="259" w:lineRule="auto"/>
      </w:pPr>
      <w:r w:rsidRPr="001C03EC">
        <w:t>Role of clients</w:t>
      </w:r>
    </w:p>
    <w:p w14:paraId="65DD41E4" w14:textId="77777777" w:rsidR="00086451" w:rsidRPr="001C03EC" w:rsidRDefault="00086451" w:rsidP="00086451"/>
    <w:p w14:paraId="7435A26A" w14:textId="77777777" w:rsidR="00525CD6" w:rsidRPr="001C03EC" w:rsidRDefault="00525CD6" w:rsidP="00525CD6"/>
    <w:p w14:paraId="48A4AD80" w14:textId="77777777" w:rsidR="00086451" w:rsidRPr="001C03EC" w:rsidRDefault="00086451" w:rsidP="00525CD6"/>
    <w:p w14:paraId="70A0DE0A" w14:textId="77777777" w:rsidR="00086451" w:rsidRPr="001C03EC" w:rsidRDefault="00086451" w:rsidP="00525CD6"/>
    <w:p w14:paraId="66731DF7" w14:textId="77777777" w:rsidR="00525CD6" w:rsidRPr="001C03EC" w:rsidRDefault="00525CD6" w:rsidP="004D7B04">
      <w:pPr>
        <w:pStyle w:val="Kop1"/>
        <w:rPr>
          <w:b/>
          <w:sz w:val="28"/>
        </w:rPr>
      </w:pPr>
      <w:bookmarkStart w:id="89" w:name="_Toc422425077"/>
      <w:r w:rsidRPr="001C03EC">
        <w:rPr>
          <w:b/>
          <w:sz w:val="28"/>
        </w:rPr>
        <w:lastRenderedPageBreak/>
        <w:t xml:space="preserve">Attachment 7: </w:t>
      </w:r>
      <w:r w:rsidR="00917F7B" w:rsidRPr="001C03EC">
        <w:rPr>
          <w:b/>
          <w:sz w:val="28"/>
        </w:rPr>
        <w:t>i</w:t>
      </w:r>
      <w:r w:rsidRPr="001C03EC">
        <w:rPr>
          <w:b/>
          <w:sz w:val="28"/>
        </w:rPr>
        <w:t>nterview questions group counsellors</w:t>
      </w:r>
      <w:bookmarkEnd w:id="89"/>
      <w:r w:rsidRPr="001C03EC">
        <w:rPr>
          <w:b/>
          <w:sz w:val="28"/>
        </w:rPr>
        <w:tab/>
      </w:r>
    </w:p>
    <w:p w14:paraId="69518224" w14:textId="77777777" w:rsidR="00917F7B" w:rsidRPr="001C03EC" w:rsidRDefault="00917F7B" w:rsidP="00525CD6">
      <w:pPr>
        <w:rPr>
          <w:b/>
          <w:lang w:eastAsia="ja-JP"/>
        </w:rPr>
      </w:pPr>
    </w:p>
    <w:p w14:paraId="76FA911E" w14:textId="77777777" w:rsidR="00086451" w:rsidRPr="001C03EC" w:rsidRDefault="00086451" w:rsidP="00086451">
      <w:pPr>
        <w:rPr>
          <w:b/>
          <w:lang w:eastAsia="ja-JP"/>
        </w:rPr>
      </w:pPr>
      <w:r w:rsidRPr="001C03EC">
        <w:rPr>
          <w:b/>
          <w:lang w:eastAsia="ja-JP"/>
        </w:rPr>
        <w:t>Structure</w:t>
      </w:r>
    </w:p>
    <w:p w14:paraId="059E1746" w14:textId="77777777" w:rsidR="00086451" w:rsidRPr="001C03EC" w:rsidRDefault="00086451" w:rsidP="00086451">
      <w:pPr>
        <w:rPr>
          <w:lang w:eastAsia="ja-JP"/>
        </w:rPr>
      </w:pPr>
      <w:r w:rsidRPr="001C03EC">
        <w:rPr>
          <w:lang w:eastAsia="ja-JP"/>
        </w:rPr>
        <w:t>How do you obtain and keep the structure and (emotional) safety during the group sessions?</w:t>
      </w:r>
    </w:p>
    <w:p w14:paraId="1CEF9726" w14:textId="77777777" w:rsidR="00086451" w:rsidRPr="001C03EC" w:rsidRDefault="00086451" w:rsidP="00086451">
      <w:pPr>
        <w:rPr>
          <w:b/>
        </w:rPr>
      </w:pPr>
      <w:r w:rsidRPr="001C03EC">
        <w:rPr>
          <w:b/>
        </w:rPr>
        <w:t>Groupsproces</w:t>
      </w:r>
    </w:p>
    <w:p w14:paraId="2E86418E" w14:textId="77777777" w:rsidR="00086451" w:rsidRPr="001C03EC" w:rsidRDefault="00086451" w:rsidP="00086451">
      <w:r w:rsidRPr="001C03EC">
        <w:t xml:space="preserve">According to you, what is the value of doing therapy in groups instead of individual sessions? </w:t>
      </w:r>
    </w:p>
    <w:p w14:paraId="6F8DB9A1" w14:textId="77777777" w:rsidR="00086451" w:rsidRPr="001C03EC" w:rsidRDefault="00086451" w:rsidP="00086451">
      <w:r w:rsidRPr="001C03EC">
        <w:t>(Could you tell an example of this value for clients?)</w:t>
      </w:r>
    </w:p>
    <w:p w14:paraId="2B17358C" w14:textId="77777777" w:rsidR="00086451" w:rsidRPr="001C03EC" w:rsidRDefault="00086451" w:rsidP="00086451">
      <w:r w:rsidRPr="001C03EC">
        <w:t xml:space="preserve">How do you use the group during group therapy when a certain topic is discussed? </w:t>
      </w:r>
    </w:p>
    <w:p w14:paraId="346E109B" w14:textId="77777777" w:rsidR="00086451" w:rsidRPr="001C03EC" w:rsidRDefault="00086451" w:rsidP="00086451">
      <w:pPr>
        <w:rPr>
          <w:b/>
        </w:rPr>
      </w:pPr>
      <w:r w:rsidRPr="001C03EC">
        <w:rPr>
          <w:b/>
        </w:rPr>
        <w:t>Solution focused approach</w:t>
      </w:r>
    </w:p>
    <w:p w14:paraId="7D7FCE7D" w14:textId="77777777" w:rsidR="00086451" w:rsidRPr="001C03EC" w:rsidRDefault="00086451" w:rsidP="00086451">
      <w:r w:rsidRPr="001C03EC">
        <w:t>Do you work with a solution focused approach during group therapy sessions? If yes, which effect does this have on the client, according to you? If no, for what reason you do not use this approach?</w:t>
      </w:r>
    </w:p>
    <w:p w14:paraId="2B219CDA" w14:textId="77777777" w:rsidR="00086451" w:rsidRPr="001C03EC" w:rsidRDefault="00086451" w:rsidP="00086451">
      <w:r w:rsidRPr="001C03EC">
        <w:t>How do you pay attention to the personal qualities and skills of the clients during group therapy</w:t>
      </w:r>
    </w:p>
    <w:p w14:paraId="438B3262" w14:textId="77777777" w:rsidR="00086451" w:rsidRPr="001C03EC" w:rsidRDefault="00086451" w:rsidP="00086451">
      <w:pPr>
        <w:pStyle w:val="Lijstalinea"/>
        <w:numPr>
          <w:ilvl w:val="0"/>
          <w:numId w:val="33"/>
        </w:numPr>
        <w:spacing w:before="0" w:after="160" w:line="259" w:lineRule="auto"/>
      </w:pPr>
      <w:r w:rsidRPr="001C03EC">
        <w:t>What is the effect of this on the client?</w:t>
      </w:r>
    </w:p>
    <w:p w14:paraId="4E18B59D" w14:textId="77777777" w:rsidR="00086451" w:rsidRPr="001C03EC" w:rsidRDefault="00086451" w:rsidP="00086451">
      <w:pPr>
        <w:pStyle w:val="Lijstalinea"/>
        <w:numPr>
          <w:ilvl w:val="0"/>
          <w:numId w:val="33"/>
        </w:numPr>
        <w:spacing w:before="0" w:after="160" w:line="259" w:lineRule="auto"/>
      </w:pPr>
      <w:r w:rsidRPr="001C03EC">
        <w:t>Could you give an example?</w:t>
      </w:r>
    </w:p>
    <w:p w14:paraId="24FC23F9" w14:textId="77777777" w:rsidR="00086451" w:rsidRPr="001C03EC" w:rsidRDefault="00086451" w:rsidP="00086451">
      <w:pPr>
        <w:rPr>
          <w:b/>
        </w:rPr>
      </w:pPr>
      <w:r w:rsidRPr="001C03EC">
        <w:rPr>
          <w:b/>
        </w:rPr>
        <w:t xml:space="preserve">Cognitive </w:t>
      </w:r>
      <w:r w:rsidR="001C03EC">
        <w:rPr>
          <w:b/>
        </w:rPr>
        <w:t>behaviour</w:t>
      </w:r>
      <w:r w:rsidRPr="001C03EC">
        <w:rPr>
          <w:b/>
        </w:rPr>
        <w:t>al therapy</w:t>
      </w:r>
    </w:p>
    <w:p w14:paraId="77FCDC6C" w14:textId="77777777" w:rsidR="00086451" w:rsidRPr="001C03EC" w:rsidRDefault="00086451" w:rsidP="00086451">
      <w:r w:rsidRPr="001C03EC">
        <w:t xml:space="preserve">Do you work with cognitive </w:t>
      </w:r>
      <w:r w:rsidR="001C03EC">
        <w:t>behaviour</w:t>
      </w:r>
      <w:r w:rsidRPr="001C03EC">
        <w:t>al therapy in group therapy? If yes, what is the effect of this therapy on the client, according to you? If not, for what reason are you not using this therapy in group therapy?</w:t>
      </w:r>
    </w:p>
    <w:p w14:paraId="3AA11AB0" w14:textId="77777777" w:rsidR="00086451" w:rsidRPr="001C03EC" w:rsidRDefault="00086451" w:rsidP="00086451">
      <w:r w:rsidRPr="001C03EC">
        <w:t xml:space="preserve">How do you make clients aware of behavioural patterns in group therapy? </w:t>
      </w:r>
    </w:p>
    <w:p w14:paraId="5189AABA" w14:textId="77777777" w:rsidR="00086451" w:rsidRPr="001C03EC" w:rsidRDefault="00086451" w:rsidP="00086451">
      <w:pPr>
        <w:pStyle w:val="Lijstalinea"/>
        <w:numPr>
          <w:ilvl w:val="0"/>
          <w:numId w:val="33"/>
        </w:numPr>
        <w:spacing w:before="0" w:after="160" w:line="259" w:lineRule="auto"/>
      </w:pPr>
      <w:r w:rsidRPr="001C03EC">
        <w:t>What is the effects of this on the client?</w:t>
      </w:r>
    </w:p>
    <w:p w14:paraId="296784C7" w14:textId="77777777" w:rsidR="00086451" w:rsidRPr="001C03EC" w:rsidRDefault="00086451" w:rsidP="00086451">
      <w:r w:rsidRPr="001C03EC">
        <w:t xml:space="preserve">How do you break through these patterns in group therapy? And how do you care that the client will develop new patterns? </w:t>
      </w:r>
    </w:p>
    <w:p w14:paraId="035D8CA8" w14:textId="77777777" w:rsidR="00086451" w:rsidRPr="001C03EC" w:rsidRDefault="00086451" w:rsidP="00086451">
      <w:pPr>
        <w:pStyle w:val="Lijstalinea"/>
        <w:numPr>
          <w:ilvl w:val="0"/>
          <w:numId w:val="33"/>
        </w:numPr>
        <w:spacing w:before="0" w:after="160" w:line="259" w:lineRule="auto"/>
      </w:pPr>
      <w:r w:rsidRPr="001C03EC">
        <w:t>What do you need as a counsellor to change this behaviour of clients?</w:t>
      </w:r>
    </w:p>
    <w:p w14:paraId="36E9ABA6" w14:textId="77777777" w:rsidR="00086451" w:rsidRPr="001C03EC" w:rsidRDefault="00086451" w:rsidP="00086451">
      <w:r w:rsidRPr="001C03EC">
        <w:t>Do you pay attention to rebuilding a new social network in group therapy? If yes, how? If not, why not?</w:t>
      </w:r>
    </w:p>
    <w:p w14:paraId="3D6AD5FF" w14:textId="77777777" w:rsidR="00086451" w:rsidRPr="001C03EC" w:rsidRDefault="00086451" w:rsidP="00086451">
      <w:pPr>
        <w:rPr>
          <w:b/>
        </w:rPr>
      </w:pPr>
      <w:r w:rsidRPr="001C03EC">
        <w:rPr>
          <w:b/>
        </w:rPr>
        <w:t>Interventions in group therapy</w:t>
      </w:r>
    </w:p>
    <w:p w14:paraId="46A0778B" w14:textId="77777777" w:rsidR="00086451" w:rsidRPr="001C03EC" w:rsidRDefault="00086451" w:rsidP="00086451">
      <w:r w:rsidRPr="001C03EC">
        <w:t>How do you deal with relapse of a client in a group therapy session?</w:t>
      </w:r>
    </w:p>
    <w:p w14:paraId="1516FC85" w14:textId="77777777" w:rsidR="00086451" w:rsidRPr="001C03EC" w:rsidRDefault="00086451" w:rsidP="00086451">
      <w:r w:rsidRPr="001C03EC">
        <w:t>How do you motivate the clients for their treatment in group therapy?</w:t>
      </w:r>
    </w:p>
    <w:p w14:paraId="2DE238CF" w14:textId="77777777" w:rsidR="00086451" w:rsidRPr="001C03EC" w:rsidRDefault="00086451" w:rsidP="00086451">
      <w:pPr>
        <w:rPr>
          <w:b/>
        </w:rPr>
      </w:pPr>
      <w:r w:rsidRPr="001C03EC">
        <w:rPr>
          <w:b/>
        </w:rPr>
        <w:lastRenderedPageBreak/>
        <w:t>Competences of the therapist</w:t>
      </w:r>
    </w:p>
    <w:p w14:paraId="5AAA2368" w14:textId="77777777" w:rsidR="00086451" w:rsidRPr="001C03EC" w:rsidRDefault="00086451" w:rsidP="00086451">
      <w:r w:rsidRPr="001C03EC">
        <w:t>Which are your competences in leading this group, during group therapy?</w:t>
      </w:r>
    </w:p>
    <w:p w14:paraId="4C1D2E30" w14:textId="77777777" w:rsidR="00086451" w:rsidRPr="001C03EC" w:rsidRDefault="00086451" w:rsidP="00086451">
      <w:r w:rsidRPr="001C03EC">
        <w:t xml:space="preserve">What kind of attitude do you show towards clients to give a successful group therapy session? </w:t>
      </w:r>
    </w:p>
    <w:p w14:paraId="1681C660" w14:textId="77777777" w:rsidR="00086451" w:rsidRPr="001C03EC" w:rsidRDefault="00086451" w:rsidP="00086451">
      <w:pPr>
        <w:pStyle w:val="Lijstalinea"/>
        <w:numPr>
          <w:ilvl w:val="0"/>
          <w:numId w:val="33"/>
        </w:numPr>
        <w:spacing w:before="0" w:after="160" w:line="259" w:lineRule="auto"/>
      </w:pPr>
      <w:r w:rsidRPr="001C03EC">
        <w:t>How do you deal with your own emotions in group therapy?</w:t>
      </w:r>
    </w:p>
    <w:p w14:paraId="0BA409AD" w14:textId="77777777" w:rsidR="00086451" w:rsidRPr="001C03EC" w:rsidRDefault="00086451" w:rsidP="00086451">
      <w:r w:rsidRPr="001C03EC">
        <w:t>How do you take care that every client gets the same amount of attention from you and your co- workers in group therapy?</w:t>
      </w:r>
    </w:p>
    <w:p w14:paraId="2F13D930" w14:textId="77777777" w:rsidR="00086451" w:rsidRPr="001C03EC" w:rsidRDefault="00086451" w:rsidP="00086451">
      <w:pPr>
        <w:pStyle w:val="Geenafstand"/>
        <w:rPr>
          <w:b/>
          <w:lang w:val="en-GB"/>
        </w:rPr>
      </w:pPr>
    </w:p>
    <w:p w14:paraId="277FC7C7" w14:textId="77777777" w:rsidR="00086451" w:rsidRPr="001C03EC" w:rsidRDefault="00086451" w:rsidP="00086451">
      <w:pPr>
        <w:pStyle w:val="Geenafstand"/>
        <w:rPr>
          <w:b/>
          <w:lang w:val="en-GB"/>
        </w:rPr>
      </w:pPr>
      <w:r w:rsidRPr="001C03EC">
        <w:rPr>
          <w:b/>
          <w:lang w:val="en-GB"/>
        </w:rPr>
        <w:t>Client centred:</w:t>
      </w:r>
    </w:p>
    <w:p w14:paraId="6C1FDFC1" w14:textId="77777777" w:rsidR="00086451" w:rsidRPr="001C03EC" w:rsidRDefault="00086451" w:rsidP="00086451">
      <w:pPr>
        <w:pStyle w:val="Geenafstand"/>
        <w:rPr>
          <w:lang w:val="en-GB"/>
        </w:rPr>
      </w:pPr>
    </w:p>
    <w:p w14:paraId="1DD7CD60" w14:textId="77777777" w:rsidR="00086451" w:rsidRPr="001C03EC" w:rsidRDefault="00086451" w:rsidP="00086451">
      <w:r w:rsidRPr="001C03EC">
        <w:t xml:space="preserve">What is your role as a counsellor during group therapy? </w:t>
      </w:r>
    </w:p>
    <w:p w14:paraId="7AEEA2D4" w14:textId="77777777" w:rsidR="00086451" w:rsidRPr="001C03EC" w:rsidRDefault="00086451" w:rsidP="00086451">
      <w:r w:rsidRPr="001C03EC">
        <w:t xml:space="preserve">What is the role of the clients during group therapy?  </w:t>
      </w:r>
    </w:p>
    <w:p w14:paraId="2FE99FBE" w14:textId="77777777" w:rsidR="00525CD6" w:rsidRPr="001C03EC" w:rsidRDefault="00525CD6" w:rsidP="00525CD6"/>
    <w:p w14:paraId="30A21843" w14:textId="77777777" w:rsidR="00525CD6" w:rsidRPr="001C03EC" w:rsidRDefault="00525CD6" w:rsidP="00525CD6">
      <w:pPr>
        <w:rPr>
          <w:b/>
          <w:sz w:val="24"/>
        </w:rPr>
      </w:pPr>
    </w:p>
    <w:p w14:paraId="55898CD1" w14:textId="77777777" w:rsidR="00525CD6" w:rsidRPr="001C03EC" w:rsidRDefault="00525CD6" w:rsidP="00525CD6">
      <w:pPr>
        <w:rPr>
          <w:b/>
          <w:sz w:val="24"/>
        </w:rPr>
      </w:pPr>
    </w:p>
    <w:p w14:paraId="18EC1CE6" w14:textId="77777777" w:rsidR="00525CD6" w:rsidRPr="001C03EC" w:rsidRDefault="00525CD6" w:rsidP="00525CD6">
      <w:pPr>
        <w:rPr>
          <w:b/>
          <w:sz w:val="24"/>
        </w:rPr>
      </w:pPr>
    </w:p>
    <w:p w14:paraId="351D5768" w14:textId="77777777" w:rsidR="00525CD6" w:rsidRPr="001C03EC" w:rsidRDefault="00525CD6" w:rsidP="00525CD6">
      <w:pPr>
        <w:rPr>
          <w:b/>
          <w:sz w:val="24"/>
        </w:rPr>
      </w:pPr>
    </w:p>
    <w:p w14:paraId="41AEFEEF" w14:textId="77777777" w:rsidR="00525CD6" w:rsidRPr="001C03EC" w:rsidRDefault="00525CD6" w:rsidP="00525CD6">
      <w:pPr>
        <w:rPr>
          <w:b/>
          <w:sz w:val="24"/>
        </w:rPr>
      </w:pPr>
    </w:p>
    <w:p w14:paraId="7176DB9B" w14:textId="77777777" w:rsidR="0034359B" w:rsidRPr="001C03EC" w:rsidRDefault="0034359B" w:rsidP="00525CD6">
      <w:pPr>
        <w:rPr>
          <w:b/>
          <w:sz w:val="24"/>
        </w:rPr>
      </w:pPr>
    </w:p>
    <w:p w14:paraId="77D3BFC4" w14:textId="77777777" w:rsidR="0034359B" w:rsidRPr="001C03EC" w:rsidRDefault="0034359B" w:rsidP="00525CD6">
      <w:pPr>
        <w:rPr>
          <w:b/>
          <w:sz w:val="24"/>
        </w:rPr>
      </w:pPr>
    </w:p>
    <w:p w14:paraId="1170C927" w14:textId="77777777" w:rsidR="0034359B" w:rsidRPr="001C03EC" w:rsidRDefault="0034359B" w:rsidP="00525CD6">
      <w:pPr>
        <w:rPr>
          <w:b/>
          <w:sz w:val="24"/>
        </w:rPr>
      </w:pPr>
    </w:p>
    <w:p w14:paraId="2EE195E4" w14:textId="77777777" w:rsidR="0034359B" w:rsidRPr="001C03EC" w:rsidRDefault="0034359B" w:rsidP="00525CD6">
      <w:pPr>
        <w:rPr>
          <w:b/>
          <w:sz w:val="24"/>
        </w:rPr>
      </w:pPr>
    </w:p>
    <w:p w14:paraId="1F401290" w14:textId="77777777" w:rsidR="0034359B" w:rsidRPr="001C03EC" w:rsidRDefault="0034359B" w:rsidP="00525CD6">
      <w:pPr>
        <w:rPr>
          <w:b/>
          <w:sz w:val="24"/>
        </w:rPr>
      </w:pPr>
    </w:p>
    <w:p w14:paraId="7814E3C5" w14:textId="77777777" w:rsidR="0034359B" w:rsidRPr="001C03EC" w:rsidRDefault="0034359B" w:rsidP="00525CD6">
      <w:pPr>
        <w:rPr>
          <w:b/>
          <w:sz w:val="24"/>
        </w:rPr>
      </w:pPr>
    </w:p>
    <w:p w14:paraId="5472E504" w14:textId="77777777" w:rsidR="0034359B" w:rsidRPr="001C03EC" w:rsidRDefault="0034359B" w:rsidP="00525CD6">
      <w:pPr>
        <w:rPr>
          <w:b/>
          <w:sz w:val="24"/>
        </w:rPr>
      </w:pPr>
    </w:p>
    <w:p w14:paraId="56C8AC62" w14:textId="77777777" w:rsidR="0034359B" w:rsidRPr="001C03EC" w:rsidRDefault="0034359B" w:rsidP="00525CD6">
      <w:pPr>
        <w:rPr>
          <w:b/>
          <w:sz w:val="24"/>
        </w:rPr>
      </w:pPr>
    </w:p>
    <w:p w14:paraId="6B8A14F3" w14:textId="77777777" w:rsidR="0034359B" w:rsidRPr="001C03EC" w:rsidRDefault="0034359B" w:rsidP="00525CD6">
      <w:pPr>
        <w:rPr>
          <w:b/>
          <w:sz w:val="24"/>
        </w:rPr>
      </w:pPr>
    </w:p>
    <w:p w14:paraId="2B5296F4" w14:textId="77777777" w:rsidR="00F37347" w:rsidRPr="001C03EC" w:rsidRDefault="00F37347" w:rsidP="00525CD6">
      <w:pPr>
        <w:rPr>
          <w:b/>
          <w:sz w:val="24"/>
        </w:rPr>
      </w:pPr>
    </w:p>
    <w:p w14:paraId="1A75DF0B" w14:textId="77777777" w:rsidR="00525CD6" w:rsidRPr="001C03EC" w:rsidRDefault="00525CD6" w:rsidP="004D7B04">
      <w:pPr>
        <w:pStyle w:val="Kop1"/>
        <w:rPr>
          <w:b/>
          <w:sz w:val="28"/>
        </w:rPr>
      </w:pPr>
      <w:bookmarkStart w:id="90" w:name="_Toc422425078"/>
      <w:r w:rsidRPr="001C03EC">
        <w:rPr>
          <w:b/>
          <w:sz w:val="28"/>
        </w:rPr>
        <w:lastRenderedPageBreak/>
        <w:t>Attachment 8: client interview 5</w:t>
      </w:r>
      <w:bookmarkEnd w:id="90"/>
    </w:p>
    <w:p w14:paraId="36FA58A7" w14:textId="77777777" w:rsidR="004D7B04" w:rsidRPr="001C03EC" w:rsidRDefault="004D7B04" w:rsidP="00525CD6">
      <w:pPr>
        <w:rPr>
          <w:u w:val="single"/>
        </w:rPr>
      </w:pPr>
    </w:p>
    <w:p w14:paraId="3D27C63A" w14:textId="77777777" w:rsidR="00525CD6" w:rsidRPr="001C03EC" w:rsidRDefault="00525CD6" w:rsidP="00525CD6">
      <w:r w:rsidRPr="001C03EC">
        <w:rPr>
          <w:u w:val="single"/>
        </w:rPr>
        <w:t>Interviewed:</w:t>
      </w:r>
      <w:r w:rsidRPr="001C03EC">
        <w:t xml:space="preserve"> </w:t>
      </w:r>
      <w:r w:rsidRPr="001C03EC">
        <w:tab/>
        <w:t>Jirka</w:t>
      </w:r>
    </w:p>
    <w:p w14:paraId="39EC6474" w14:textId="77777777" w:rsidR="00525CD6" w:rsidRPr="001C03EC" w:rsidRDefault="00525CD6" w:rsidP="00525CD6">
      <w:r w:rsidRPr="001C03EC">
        <w:rPr>
          <w:u w:val="single"/>
        </w:rPr>
        <w:t>Interviewing:</w:t>
      </w:r>
      <w:r w:rsidRPr="001C03EC">
        <w:t xml:space="preserve"> </w:t>
      </w:r>
      <w:r w:rsidRPr="001C03EC">
        <w:tab/>
        <w:t>Marco van der Giessen</w:t>
      </w:r>
    </w:p>
    <w:p w14:paraId="3CD6979F" w14:textId="77777777" w:rsidR="00525CD6" w:rsidRPr="008C3BFC" w:rsidRDefault="00525CD6" w:rsidP="00525CD6">
      <w:pPr>
        <w:rPr>
          <w:lang w:val="nl-NL"/>
        </w:rPr>
      </w:pPr>
      <w:r w:rsidRPr="001C03EC">
        <w:tab/>
      </w:r>
      <w:r w:rsidRPr="001C03EC">
        <w:tab/>
      </w:r>
      <w:r w:rsidRPr="008C3BFC">
        <w:rPr>
          <w:lang w:val="nl-NL"/>
        </w:rPr>
        <w:t>Marijn van Baaren</w:t>
      </w:r>
    </w:p>
    <w:p w14:paraId="0F8394AB" w14:textId="77777777" w:rsidR="00525CD6" w:rsidRPr="008C3BFC" w:rsidRDefault="00525CD6" w:rsidP="00525CD6">
      <w:pPr>
        <w:rPr>
          <w:lang w:val="nl-NL"/>
        </w:rPr>
      </w:pPr>
      <w:r w:rsidRPr="008C3BFC">
        <w:rPr>
          <w:u w:val="single"/>
          <w:lang w:val="nl-NL"/>
        </w:rPr>
        <w:t>Translator:</w:t>
      </w:r>
      <w:r w:rsidRPr="008C3BFC">
        <w:rPr>
          <w:lang w:val="nl-NL"/>
        </w:rPr>
        <w:t xml:space="preserve"> </w:t>
      </w:r>
      <w:r w:rsidRPr="008C3BFC">
        <w:rPr>
          <w:lang w:val="nl-NL"/>
        </w:rPr>
        <w:tab/>
        <w:t>Michal Sobek</w:t>
      </w:r>
    </w:p>
    <w:p w14:paraId="45EB18CC" w14:textId="77777777" w:rsidR="00525CD6" w:rsidRPr="008C3BFC" w:rsidRDefault="00525CD6" w:rsidP="00525CD6">
      <w:pPr>
        <w:rPr>
          <w:lang w:val="nl-NL"/>
        </w:rPr>
      </w:pPr>
    </w:p>
    <w:p w14:paraId="6723182F" w14:textId="77777777" w:rsidR="00525CD6" w:rsidRPr="001C03EC" w:rsidRDefault="00525CD6" w:rsidP="00525CD6">
      <w:r w:rsidRPr="001C03EC">
        <w:t>Marijn: Okay, so you give permission for recording?</w:t>
      </w:r>
    </w:p>
    <w:p w14:paraId="4863A741" w14:textId="77777777" w:rsidR="00525CD6" w:rsidRPr="001C03EC" w:rsidRDefault="00525CD6" w:rsidP="00525CD6">
      <w:r w:rsidRPr="001C03EC">
        <w:t>(Czech conversation)</w:t>
      </w:r>
    </w:p>
    <w:p w14:paraId="32143CD5" w14:textId="77777777" w:rsidR="00525CD6" w:rsidRPr="001C03EC" w:rsidRDefault="00525CD6" w:rsidP="00525CD6">
      <w:r w:rsidRPr="001C03EC">
        <w:t>Michal: Off course.</w:t>
      </w:r>
    </w:p>
    <w:p w14:paraId="4D6E9783" w14:textId="77777777" w:rsidR="00525CD6" w:rsidRPr="001C03EC" w:rsidRDefault="00525CD6" w:rsidP="00525CD6">
      <w:r w:rsidRPr="001C03EC">
        <w:t>Marijn: So, could you tell uh… in whi… which phase you are and for how long you are in the program.</w:t>
      </w:r>
    </w:p>
    <w:p w14:paraId="26B75827" w14:textId="77777777" w:rsidR="00525CD6" w:rsidRPr="001C03EC" w:rsidRDefault="00525CD6" w:rsidP="00525CD6">
      <w:r w:rsidRPr="001C03EC">
        <w:t>(Czech conversation)</w:t>
      </w:r>
    </w:p>
    <w:p w14:paraId="62BDA8A8" w14:textId="77777777" w:rsidR="00525CD6" w:rsidRPr="001C03EC" w:rsidRDefault="00525CD6" w:rsidP="00525CD6">
      <w:r w:rsidRPr="001C03EC">
        <w:t>Michal: Uh… I am here uh… for 11 months and I am on the second stage and I hope uh… in 30 days uh… I will be on the highest stage.</w:t>
      </w:r>
    </w:p>
    <w:p w14:paraId="20FC22BA" w14:textId="77777777" w:rsidR="00525CD6" w:rsidRPr="001C03EC" w:rsidRDefault="00525CD6" w:rsidP="00525CD6">
      <w:r w:rsidRPr="001C03EC">
        <w:t>Marijn: Okay. So, first we will ask…</w:t>
      </w:r>
    </w:p>
    <w:p w14:paraId="03CD106B" w14:textId="77777777" w:rsidR="00525CD6" w:rsidRPr="001C03EC" w:rsidRDefault="00525CD6" w:rsidP="00525CD6">
      <w:r w:rsidRPr="001C03EC">
        <w:t>(Cough)</w:t>
      </w:r>
    </w:p>
    <w:p w14:paraId="6CFB79FD" w14:textId="77777777" w:rsidR="00525CD6" w:rsidRPr="001C03EC" w:rsidRDefault="00525CD6" w:rsidP="00525CD6">
      <w:r w:rsidRPr="001C03EC">
        <w:t>Marijn: some questions about group therapy.</w:t>
      </w:r>
    </w:p>
    <w:p w14:paraId="0683C3B1" w14:textId="77777777" w:rsidR="00525CD6" w:rsidRPr="001C03EC" w:rsidRDefault="00525CD6" w:rsidP="00525CD6">
      <w:r w:rsidRPr="001C03EC">
        <w:t>(Czech conversation)</w:t>
      </w:r>
    </w:p>
    <w:p w14:paraId="07F71C9E" w14:textId="77777777" w:rsidR="00525CD6" w:rsidRPr="001C03EC" w:rsidRDefault="00525CD6" w:rsidP="00525CD6">
      <w:r w:rsidRPr="001C03EC">
        <w:t xml:space="preserve">Marijn: And we will start with the effects of the group on you and your treatment. So, what is the value of the group for you in your treatment? </w:t>
      </w:r>
    </w:p>
    <w:p w14:paraId="2E119F88" w14:textId="77777777" w:rsidR="00525CD6" w:rsidRPr="001C03EC" w:rsidRDefault="00525CD6" w:rsidP="00525CD6">
      <w:r w:rsidRPr="001C03EC">
        <w:t>(Czech conversation)</w:t>
      </w:r>
    </w:p>
    <w:p w14:paraId="7521FED7" w14:textId="77777777" w:rsidR="00525CD6" w:rsidRPr="001C03EC" w:rsidRDefault="00525CD6" w:rsidP="00525CD6">
      <w:r w:rsidRPr="001C03EC">
        <w:t>Michal: Reflections and opinions of other clients.</w:t>
      </w:r>
    </w:p>
    <w:p w14:paraId="343A8786" w14:textId="77777777" w:rsidR="00525CD6" w:rsidRPr="001C03EC" w:rsidRDefault="00525CD6" w:rsidP="00525CD6">
      <w:r w:rsidRPr="001C03EC">
        <w:t>Marijn: Hmhm.</w:t>
      </w:r>
    </w:p>
    <w:p w14:paraId="446DFE9D" w14:textId="77777777" w:rsidR="00525CD6" w:rsidRPr="001C03EC" w:rsidRDefault="00525CD6" w:rsidP="00525CD6">
      <w:r w:rsidRPr="001C03EC">
        <w:t>Marco: Do you have a role model in this group which is an example for you?</w:t>
      </w:r>
    </w:p>
    <w:p w14:paraId="4ACDAC32" w14:textId="77777777" w:rsidR="00525CD6" w:rsidRPr="001C03EC" w:rsidRDefault="00525CD6" w:rsidP="00525CD6">
      <w:r w:rsidRPr="001C03EC">
        <w:t>(Czech conversation)</w:t>
      </w:r>
    </w:p>
    <w:p w14:paraId="4F53C7DD" w14:textId="77777777" w:rsidR="00525CD6" w:rsidRPr="001C03EC" w:rsidRDefault="00525CD6" w:rsidP="00525CD6">
      <w:r w:rsidRPr="001C03EC">
        <w:t>Michal: No.</w:t>
      </w:r>
    </w:p>
    <w:p w14:paraId="5C2750FC" w14:textId="77777777" w:rsidR="00525CD6" w:rsidRPr="001C03EC" w:rsidRDefault="00525CD6" w:rsidP="00525CD6">
      <w:r w:rsidRPr="001C03EC">
        <w:lastRenderedPageBreak/>
        <w:t>Marijn: But, are you maybe a role model to someone else.</w:t>
      </w:r>
    </w:p>
    <w:p w14:paraId="6B5ABC5F" w14:textId="77777777" w:rsidR="00525CD6" w:rsidRPr="001C03EC" w:rsidRDefault="00525CD6" w:rsidP="00525CD6">
      <w:r w:rsidRPr="001C03EC">
        <w:t>(Czech conversation)</w:t>
      </w:r>
    </w:p>
    <w:p w14:paraId="12F966C6" w14:textId="77777777" w:rsidR="00525CD6" w:rsidRPr="001C03EC" w:rsidRDefault="00525CD6" w:rsidP="00525CD6">
      <w:r w:rsidRPr="001C03EC">
        <w:t>Michal: Yeah.</w:t>
      </w:r>
    </w:p>
    <w:p w14:paraId="04E880E4" w14:textId="77777777" w:rsidR="00525CD6" w:rsidRPr="001C03EC" w:rsidRDefault="00525CD6" w:rsidP="00525CD6">
      <w:r w:rsidRPr="001C03EC">
        <w:t>(Laughter)</w:t>
      </w:r>
    </w:p>
    <w:p w14:paraId="66A55ED4" w14:textId="77777777" w:rsidR="00525CD6" w:rsidRPr="001C03EC" w:rsidRDefault="00525CD6" w:rsidP="00525CD6">
      <w:r w:rsidRPr="001C03EC">
        <w:t>Marco: So, how is that working for you?</w:t>
      </w:r>
    </w:p>
    <w:p w14:paraId="7133C71A" w14:textId="77777777" w:rsidR="00525CD6" w:rsidRPr="001C03EC" w:rsidRDefault="00525CD6" w:rsidP="00525CD6">
      <w:r w:rsidRPr="001C03EC">
        <w:t>(Czech conversation)</w:t>
      </w:r>
    </w:p>
    <w:p w14:paraId="6A6A1359" w14:textId="77777777" w:rsidR="00525CD6" w:rsidRPr="001C03EC" w:rsidRDefault="00525CD6" w:rsidP="00525CD6">
      <w:r w:rsidRPr="001C03EC">
        <w:t>Michal: It’s a part of my motivation to be a role model for somebody.</w:t>
      </w:r>
    </w:p>
    <w:p w14:paraId="0275348C" w14:textId="77777777" w:rsidR="00525CD6" w:rsidRPr="001C03EC" w:rsidRDefault="00525CD6" w:rsidP="00525CD6">
      <w:r w:rsidRPr="001C03EC">
        <w:t>Marco: And how… how does it motivate you?</w:t>
      </w:r>
    </w:p>
    <w:p w14:paraId="656D91F5" w14:textId="77777777" w:rsidR="00525CD6" w:rsidRPr="001C03EC" w:rsidRDefault="00525CD6" w:rsidP="00525CD6">
      <w:r w:rsidRPr="001C03EC">
        <w:t>(Czech conversation)</w:t>
      </w:r>
    </w:p>
    <w:p w14:paraId="37855F90" w14:textId="77777777" w:rsidR="00525CD6" w:rsidRPr="001C03EC" w:rsidRDefault="00525CD6" w:rsidP="00525CD6">
      <w:r w:rsidRPr="001C03EC">
        <w:t xml:space="preserve">Michal: Uh… I can see the differences between new comers and uh… myself and that shows me that the therapy works because uh… I can tell the new comers that uh… it will be… it will works also for you when it works for me. </w:t>
      </w:r>
    </w:p>
    <w:p w14:paraId="12AFF5F3" w14:textId="77777777" w:rsidR="00525CD6" w:rsidRPr="001C03EC" w:rsidRDefault="00525CD6" w:rsidP="00525CD6">
      <w:r w:rsidRPr="001C03EC">
        <w:t>Marco: Hm.</w:t>
      </w:r>
    </w:p>
    <w:p w14:paraId="037B2E91" w14:textId="77777777" w:rsidR="00525CD6" w:rsidRPr="001C03EC" w:rsidRDefault="00525CD6" w:rsidP="00525CD6">
      <w:r w:rsidRPr="001C03EC">
        <w:t>Marijn: Hm. And in what way does the group help you to improve your social skills in you social environment?</w:t>
      </w:r>
    </w:p>
    <w:p w14:paraId="27B62880" w14:textId="77777777" w:rsidR="00525CD6" w:rsidRPr="001C03EC" w:rsidRDefault="00525CD6" w:rsidP="00525CD6">
      <w:r w:rsidRPr="001C03EC">
        <w:t>(Czech conversation)</w:t>
      </w:r>
    </w:p>
    <w:p w14:paraId="123C7658" w14:textId="77777777" w:rsidR="00525CD6" w:rsidRPr="001C03EC" w:rsidRDefault="00525CD6" w:rsidP="00525CD6">
      <w:r w:rsidRPr="001C03EC">
        <w:t xml:space="preserve">Michal: Uh… I… I learned to listen to other people. Uh… try to uh… </w:t>
      </w:r>
    </w:p>
    <w:p w14:paraId="3494B828" w14:textId="77777777" w:rsidR="00525CD6" w:rsidRPr="001C03EC" w:rsidRDefault="00525CD6" w:rsidP="00525CD6"/>
    <w:p w14:paraId="4869941F" w14:textId="77777777" w:rsidR="00525CD6" w:rsidRPr="001C03EC" w:rsidRDefault="00525CD6" w:rsidP="00525CD6">
      <w:r w:rsidRPr="001C03EC">
        <w:t xml:space="preserve">Michal: try to have a sense about a situation of other people and uh… off course uh… give uh… give reflections to other people and accept other… reflections of other people. </w:t>
      </w:r>
    </w:p>
    <w:p w14:paraId="15644EF1" w14:textId="77777777" w:rsidR="00525CD6" w:rsidRPr="001C03EC" w:rsidRDefault="00525CD6" w:rsidP="00525CD6">
      <w:r w:rsidRPr="001C03EC">
        <w:t>Marijn: Hm.</w:t>
      </w:r>
    </w:p>
    <w:p w14:paraId="443539AF" w14:textId="77777777" w:rsidR="00525CD6" w:rsidRPr="001C03EC" w:rsidRDefault="00525CD6" w:rsidP="00525CD6">
      <w:r w:rsidRPr="001C03EC">
        <w:t>Marco: And how does the group help you to… to get uh… these skills?</w:t>
      </w:r>
    </w:p>
    <w:p w14:paraId="48F2C903" w14:textId="77777777" w:rsidR="00525CD6" w:rsidRPr="001C03EC" w:rsidRDefault="00525CD6" w:rsidP="00525CD6">
      <w:r w:rsidRPr="001C03EC">
        <w:t>(Czech conversation)</w:t>
      </w:r>
    </w:p>
    <w:p w14:paraId="25165B26" w14:textId="77777777" w:rsidR="00525CD6" w:rsidRPr="001C03EC" w:rsidRDefault="00525CD6" w:rsidP="00525CD6">
      <w:r w:rsidRPr="001C03EC">
        <w:t>Michal: Maybe the intensive process during the group therapy.</w:t>
      </w:r>
    </w:p>
    <w:p w14:paraId="65B37939" w14:textId="77777777" w:rsidR="00525CD6" w:rsidRPr="001C03EC" w:rsidRDefault="00525CD6" w:rsidP="00525CD6">
      <w:r w:rsidRPr="001C03EC">
        <w:t>(Czech conversation)</w:t>
      </w:r>
    </w:p>
    <w:p w14:paraId="313E774B" w14:textId="77777777" w:rsidR="00525CD6" w:rsidRPr="001C03EC" w:rsidRDefault="00525CD6" w:rsidP="00525CD6">
      <w:r w:rsidRPr="001C03EC">
        <w:t>Michal: Yeah I… I learned it uh… by myself, because I want to… I wa… I want to work on my treatment. And uh… maybe it’s about I have to be there and I uh… I have to work on… in th… in the group sessions.</w:t>
      </w:r>
    </w:p>
    <w:p w14:paraId="44734E30" w14:textId="77777777" w:rsidR="00525CD6" w:rsidRPr="001C03EC" w:rsidRDefault="00525CD6" w:rsidP="00525CD6">
      <w:r w:rsidRPr="001C03EC">
        <w:lastRenderedPageBreak/>
        <w:t>Marijn: And how do you get motivated by group therapy to continue your treatment?</w:t>
      </w:r>
    </w:p>
    <w:p w14:paraId="168B6E64" w14:textId="77777777" w:rsidR="00525CD6" w:rsidRPr="001C03EC" w:rsidRDefault="00525CD6" w:rsidP="00525CD6">
      <w:r w:rsidRPr="001C03EC">
        <w:t>(Czech conversation)</w:t>
      </w:r>
    </w:p>
    <w:p w14:paraId="7E16BBD4" w14:textId="77777777" w:rsidR="00525CD6" w:rsidRPr="001C03EC" w:rsidRDefault="00525CD6" w:rsidP="00525CD6">
      <w:r w:rsidRPr="001C03EC">
        <w:t>Michal: Yeah, the main thing is that uh… I know the group I can find solution for any problem and maybe easier than just by myself.</w:t>
      </w:r>
    </w:p>
    <w:p w14:paraId="4930BB7C" w14:textId="77777777" w:rsidR="00525CD6" w:rsidRPr="001C03EC" w:rsidRDefault="00525CD6" w:rsidP="00525CD6">
      <w:r w:rsidRPr="001C03EC">
        <w:t>Marijn: Okay, we will go to the next topic about the qualities of your therapist.</w:t>
      </w:r>
    </w:p>
    <w:p w14:paraId="6D956D78" w14:textId="77777777" w:rsidR="00525CD6" w:rsidRPr="001C03EC" w:rsidRDefault="00525CD6" w:rsidP="00525CD6">
      <w:r w:rsidRPr="001C03EC">
        <w:t>Michal: Hmhm</w:t>
      </w:r>
    </w:p>
    <w:p w14:paraId="1895843D" w14:textId="77777777" w:rsidR="00525CD6" w:rsidRPr="001C03EC" w:rsidRDefault="00525CD6" w:rsidP="00525CD6">
      <w:r w:rsidRPr="001C03EC">
        <w:t>Marijn: In group therapy and has there been clients who has relapsed during your stay?</w:t>
      </w:r>
    </w:p>
    <w:p w14:paraId="3AFEE483" w14:textId="77777777" w:rsidR="00525CD6" w:rsidRPr="001C03EC" w:rsidRDefault="00525CD6" w:rsidP="00525CD6">
      <w:r w:rsidRPr="001C03EC">
        <w:t>(Czech conversation)</w:t>
      </w:r>
    </w:p>
    <w:p w14:paraId="5F9152F3" w14:textId="77777777" w:rsidR="00525CD6" w:rsidRPr="001C03EC" w:rsidRDefault="00525CD6" w:rsidP="00525CD6">
      <w:r w:rsidRPr="001C03EC">
        <w:t>Michal: Yeah two guys uh… got be…</w:t>
      </w:r>
    </w:p>
    <w:p w14:paraId="65281A8D" w14:textId="77777777" w:rsidR="00525CD6" w:rsidRPr="001C03EC" w:rsidRDefault="00525CD6" w:rsidP="00525CD6">
      <w:r w:rsidRPr="001C03EC">
        <w:t>(Cough)</w:t>
      </w:r>
    </w:p>
    <w:p w14:paraId="4E8F911A" w14:textId="77777777" w:rsidR="00525CD6" w:rsidRPr="001C03EC" w:rsidRDefault="00525CD6" w:rsidP="00525CD6">
      <w:r w:rsidRPr="001C03EC">
        <w:t>Michal: been to doctor and they didn’t return back.</w:t>
      </w:r>
    </w:p>
    <w:p w14:paraId="74BE7247" w14:textId="77777777" w:rsidR="00525CD6" w:rsidRPr="001C03EC" w:rsidRDefault="00525CD6" w:rsidP="00525CD6">
      <w:r w:rsidRPr="001C03EC">
        <w:t>Marijn: And how did the therapist deal with that in group therapy?</w:t>
      </w:r>
    </w:p>
    <w:p w14:paraId="4932F3D8" w14:textId="77777777" w:rsidR="00525CD6" w:rsidRPr="001C03EC" w:rsidRDefault="00525CD6" w:rsidP="00525CD6">
      <w:r w:rsidRPr="001C03EC">
        <w:t>(Czech converation)</w:t>
      </w:r>
    </w:p>
    <w:p w14:paraId="42C18E98" w14:textId="77777777" w:rsidR="00525CD6" w:rsidRPr="001C03EC" w:rsidRDefault="00525CD6" w:rsidP="00525CD6">
      <w:r w:rsidRPr="001C03EC">
        <w:t>Michal: Yeah, they’ll… they told us that uh… wh… what was happened and uh... other things was about rules, because we have uh… clear house rules here so they… they wasn’t allowed to came back.</w:t>
      </w:r>
    </w:p>
    <w:p w14:paraId="168830FE" w14:textId="77777777" w:rsidR="00525CD6" w:rsidRPr="001C03EC" w:rsidRDefault="00525CD6" w:rsidP="00525CD6">
      <w:r w:rsidRPr="001C03EC">
        <w:t>Marijn: Hmhm.</w:t>
      </w:r>
    </w:p>
    <w:p w14:paraId="01CC369A" w14:textId="77777777" w:rsidR="00525CD6" w:rsidRPr="001C03EC" w:rsidRDefault="00525CD6" w:rsidP="00525CD6">
      <w:r w:rsidRPr="001C03EC">
        <w:t>Marco: In what way is safety and trust guaranteed by the staff members during group therapy?</w:t>
      </w:r>
    </w:p>
    <w:p w14:paraId="12575983" w14:textId="77777777" w:rsidR="00525CD6" w:rsidRPr="001C03EC" w:rsidRDefault="00525CD6" w:rsidP="00525CD6">
      <w:r w:rsidRPr="001C03EC">
        <w:t>Michal: Hmhm.</w:t>
      </w:r>
    </w:p>
    <w:p w14:paraId="3C11A679" w14:textId="77777777" w:rsidR="00525CD6" w:rsidRPr="001C03EC" w:rsidRDefault="00525CD6" w:rsidP="00525CD6">
      <w:r w:rsidRPr="001C03EC">
        <w:t>(Cough)</w:t>
      </w:r>
    </w:p>
    <w:p w14:paraId="0C2C3D10" w14:textId="77777777" w:rsidR="00525CD6" w:rsidRPr="001C03EC" w:rsidRDefault="00525CD6" w:rsidP="00525CD6">
      <w:r w:rsidRPr="001C03EC">
        <w:t>(Czech conversation)</w:t>
      </w:r>
    </w:p>
    <w:p w14:paraId="182F3EC5" w14:textId="77777777" w:rsidR="00525CD6" w:rsidRPr="001C03EC" w:rsidRDefault="00525CD6" w:rsidP="00525CD6">
      <w:r w:rsidRPr="001C03EC">
        <w:t>Michal: Yeah, we very often talk about rules and uh… rules are accented here in the, in the community life. So, it’s about rules.</w:t>
      </w:r>
    </w:p>
    <w:p w14:paraId="6787C8A2" w14:textId="77777777" w:rsidR="00525CD6" w:rsidRPr="001C03EC" w:rsidRDefault="00525CD6" w:rsidP="00525CD6">
      <w:r w:rsidRPr="001C03EC">
        <w:t>Marco: And are those rules used consequently during group therapy, according to you?</w:t>
      </w:r>
    </w:p>
    <w:p w14:paraId="5F28CA1D" w14:textId="77777777" w:rsidR="00525CD6" w:rsidRPr="001C03EC" w:rsidRDefault="00525CD6" w:rsidP="00525CD6">
      <w:r w:rsidRPr="001C03EC">
        <w:t>Michal: Hmhm.</w:t>
      </w:r>
    </w:p>
    <w:p w14:paraId="3ADE9D84" w14:textId="77777777" w:rsidR="00525CD6" w:rsidRPr="001C03EC" w:rsidRDefault="00525CD6" w:rsidP="00525CD6">
      <w:r w:rsidRPr="001C03EC">
        <w:t>(Czech conversation)</w:t>
      </w:r>
    </w:p>
    <w:p w14:paraId="094DA8C6" w14:textId="77777777" w:rsidR="00525CD6" w:rsidRPr="001C03EC" w:rsidRDefault="00525CD6" w:rsidP="00525CD6">
      <w:r w:rsidRPr="001C03EC">
        <w:t>Michal: Yes.</w:t>
      </w:r>
    </w:p>
    <w:p w14:paraId="035062EA" w14:textId="77777777" w:rsidR="00525CD6" w:rsidRPr="001C03EC" w:rsidRDefault="00525CD6" w:rsidP="00525CD6">
      <w:r w:rsidRPr="001C03EC">
        <w:lastRenderedPageBreak/>
        <w:t>Marco: Hm. And what is the effect of uh… the consequently used rules on the group?</w:t>
      </w:r>
    </w:p>
    <w:p w14:paraId="3DEF5A37" w14:textId="77777777" w:rsidR="00525CD6" w:rsidRPr="001C03EC" w:rsidRDefault="00525CD6" w:rsidP="00525CD6">
      <w:r w:rsidRPr="001C03EC">
        <w:t>(Czech conversation)</w:t>
      </w:r>
    </w:p>
    <w:p w14:paraId="2264B418" w14:textId="77777777" w:rsidR="00525CD6" w:rsidRPr="001C03EC" w:rsidRDefault="00525CD6" w:rsidP="00525CD6">
      <w:r w:rsidRPr="001C03EC">
        <w:t>Michal: Uh… it’s for me, I don’t know how to uh… call the tool uh… when you want to make horse move.</w:t>
      </w:r>
    </w:p>
    <w:p w14:paraId="0C5DCB79" w14:textId="77777777" w:rsidR="00525CD6" w:rsidRPr="001C03EC" w:rsidRDefault="00525CD6" w:rsidP="00525CD6">
      <w:r w:rsidRPr="001C03EC">
        <w:t>Marijn: Hmhm. Like a whip.</w:t>
      </w:r>
    </w:p>
    <w:p w14:paraId="055390C4" w14:textId="77777777" w:rsidR="00525CD6" w:rsidRPr="001C03EC" w:rsidRDefault="00525CD6" w:rsidP="00525CD6">
      <w:r w:rsidRPr="001C03EC">
        <w:t>Michal: Uh…</w:t>
      </w:r>
    </w:p>
    <w:p w14:paraId="71E55E55" w14:textId="77777777" w:rsidR="00525CD6" w:rsidRPr="001C03EC" w:rsidRDefault="00525CD6" w:rsidP="00525CD6">
      <w:r w:rsidRPr="001C03EC">
        <w:t>Marco: whip, yeah</w:t>
      </w:r>
    </w:p>
    <w:p w14:paraId="0760C663" w14:textId="77777777" w:rsidR="00525CD6" w:rsidRPr="001C03EC" w:rsidRDefault="00525CD6" w:rsidP="00525CD6">
      <w:r w:rsidRPr="001C03EC">
        <w:t>Michal: Yeah, a whip on my and some of the rules I take to my future life also, because uh… that works for me.</w:t>
      </w:r>
    </w:p>
    <w:p w14:paraId="26A77FD6" w14:textId="77777777" w:rsidR="00525CD6" w:rsidRPr="001C03EC" w:rsidRDefault="00525CD6" w:rsidP="00525CD6">
      <w:r w:rsidRPr="001C03EC">
        <w:t>Marijn: Hm.</w:t>
      </w:r>
    </w:p>
    <w:p w14:paraId="02DFED3E" w14:textId="77777777" w:rsidR="00525CD6" w:rsidRPr="001C03EC" w:rsidRDefault="00525CD6" w:rsidP="00525CD6">
      <w:r w:rsidRPr="001C03EC">
        <w:t>(Cough)</w:t>
      </w:r>
    </w:p>
    <w:p w14:paraId="639D1559" w14:textId="77777777" w:rsidR="00525CD6" w:rsidRPr="001C03EC" w:rsidRDefault="00525CD6" w:rsidP="00525CD6">
      <w:r w:rsidRPr="001C03EC">
        <w:t>Marijn: And what is in your opinion the best attitude uh… a therapist could show during group therapy?</w:t>
      </w:r>
    </w:p>
    <w:p w14:paraId="1C48EF86" w14:textId="77777777" w:rsidR="00525CD6" w:rsidRPr="001C03EC" w:rsidRDefault="00525CD6" w:rsidP="00525CD6">
      <w:r w:rsidRPr="001C03EC">
        <w:t>(Czech conversation)</w:t>
      </w:r>
    </w:p>
    <w:p w14:paraId="35199949" w14:textId="77777777" w:rsidR="00525CD6" w:rsidRPr="001C03EC" w:rsidRDefault="00525CD6" w:rsidP="00525CD6">
      <w:r w:rsidRPr="001C03EC">
        <w:t xml:space="preserve">Michal: Uh… yeah for me uh… reflections from therapist are most important and uh… also understanding uh… all of them uh… have very uh… huge understanding for all of us. </w:t>
      </w:r>
    </w:p>
    <w:p w14:paraId="321A4270" w14:textId="77777777" w:rsidR="00525CD6" w:rsidRPr="001C03EC" w:rsidRDefault="00525CD6" w:rsidP="00525CD6">
      <w:r w:rsidRPr="001C03EC">
        <w:t>Marijn: Hm.</w:t>
      </w:r>
    </w:p>
    <w:p w14:paraId="34739004" w14:textId="77777777" w:rsidR="00525CD6" w:rsidRPr="001C03EC" w:rsidRDefault="00525CD6" w:rsidP="00525CD6">
      <w:r w:rsidRPr="001C03EC">
        <w:t>Marco: How does the therapist show this in exactly in group therapy?</w:t>
      </w:r>
    </w:p>
    <w:p w14:paraId="5068AE50" w14:textId="77777777" w:rsidR="00525CD6" w:rsidRPr="001C03EC" w:rsidRDefault="00525CD6" w:rsidP="00525CD6">
      <w:r w:rsidRPr="001C03EC">
        <w:t>(Czech conversation)</w:t>
      </w:r>
    </w:p>
    <w:p w14:paraId="5AF40A21" w14:textId="77777777" w:rsidR="00525CD6" w:rsidRPr="001C03EC" w:rsidRDefault="00525CD6" w:rsidP="00525CD6">
      <w:r w:rsidRPr="001C03EC">
        <w:t xml:space="preserve">Michal: They give us change. They don uh… don’t use quick reflections, because uh… we as clients sometimes uh… we react very… very quickly and they uh… just uh… have uh… their time for reflections and sometimes they… they talk something completely different that uh… than we as the clients uh… use as a reflection. Uh… I think they are they are professional in that way. </w:t>
      </w:r>
    </w:p>
    <w:p w14:paraId="5F357060" w14:textId="77777777" w:rsidR="00525CD6" w:rsidRPr="001C03EC" w:rsidRDefault="00525CD6" w:rsidP="00525CD6">
      <w:r w:rsidRPr="001C03EC">
        <w:t>Marco: Hm.</w:t>
      </w:r>
    </w:p>
    <w:p w14:paraId="2024EB4B" w14:textId="77777777" w:rsidR="00525CD6" w:rsidRPr="001C03EC" w:rsidRDefault="00525CD6" w:rsidP="00525CD6">
      <w:r w:rsidRPr="001C03EC">
        <w:t>Marijn: Okay.</w:t>
      </w:r>
    </w:p>
    <w:p w14:paraId="43635C9C" w14:textId="77777777" w:rsidR="00525CD6" w:rsidRPr="001C03EC" w:rsidRDefault="00525CD6" w:rsidP="00525CD6">
      <w:r w:rsidRPr="001C03EC">
        <w:t>(Cough)</w:t>
      </w:r>
    </w:p>
    <w:p w14:paraId="55E4A7A2" w14:textId="77777777" w:rsidR="00525CD6" w:rsidRPr="001C03EC" w:rsidRDefault="00525CD6" w:rsidP="00525CD6">
      <w:r w:rsidRPr="001C03EC">
        <w:t>Marijn: Well, we go to the next topic about the qualities and skills of you. Because is there uh… paid attention to your qualities and skills during group therapy?</w:t>
      </w:r>
    </w:p>
    <w:p w14:paraId="3FFFDF52" w14:textId="77777777" w:rsidR="00525CD6" w:rsidRPr="001C03EC" w:rsidRDefault="00525CD6" w:rsidP="00525CD6">
      <w:r w:rsidRPr="001C03EC">
        <w:lastRenderedPageBreak/>
        <w:t>(Czech conversation)</w:t>
      </w:r>
    </w:p>
    <w:p w14:paraId="56273517" w14:textId="77777777" w:rsidR="00525CD6" w:rsidRPr="001C03EC" w:rsidRDefault="00525CD6" w:rsidP="00525CD6">
      <w:r w:rsidRPr="001C03EC">
        <w:t>Michal: Yes, off course.</w:t>
      </w:r>
    </w:p>
    <w:p w14:paraId="392C8733" w14:textId="77777777" w:rsidR="00525CD6" w:rsidRPr="001C03EC" w:rsidRDefault="00525CD6" w:rsidP="00525CD6">
      <w:r w:rsidRPr="001C03EC">
        <w:t>Marijn: Off course. Can… can you maybe give an example of uh… such qualities and skills of you?</w:t>
      </w:r>
    </w:p>
    <w:p w14:paraId="7C4B932E" w14:textId="77777777" w:rsidR="00525CD6" w:rsidRPr="001C03EC" w:rsidRDefault="00525CD6" w:rsidP="00525CD6">
      <w:r w:rsidRPr="001C03EC">
        <w:t>(Czech conversation)</w:t>
      </w:r>
    </w:p>
    <w:p w14:paraId="7A5A3BE0" w14:textId="77777777" w:rsidR="00525CD6" w:rsidRPr="001C03EC" w:rsidRDefault="00525CD6" w:rsidP="00525CD6">
      <w:r w:rsidRPr="001C03EC">
        <w:t>Michal: Uh… yeah uh… all clients know that uh… I, I was  aggressor in the past and uh… right now I have it a little bit uh… in a different way, but uh… everybody knows it and they accept it that I am like I am right now.</w:t>
      </w:r>
    </w:p>
    <w:p w14:paraId="72B7FD6D" w14:textId="77777777" w:rsidR="00525CD6" w:rsidRPr="001C03EC" w:rsidRDefault="00525CD6" w:rsidP="00525CD6">
      <w:r w:rsidRPr="001C03EC">
        <w:t>Marijn: And how specifically can you use those qualities and skills in group therapy?</w:t>
      </w:r>
    </w:p>
    <w:p w14:paraId="178244F2" w14:textId="77777777" w:rsidR="00525CD6" w:rsidRPr="001C03EC" w:rsidRDefault="00525CD6" w:rsidP="00525CD6">
      <w:r w:rsidRPr="001C03EC">
        <w:t>(Czech conversation)</w:t>
      </w:r>
    </w:p>
    <w:p w14:paraId="7B9BC59D" w14:textId="77777777" w:rsidR="00525CD6" w:rsidRPr="001C03EC" w:rsidRDefault="00525CD6" w:rsidP="00525CD6">
      <w:r w:rsidRPr="001C03EC">
        <w:t xml:space="preserve">Michal: Uh… I think the positive uh… my my positive uh… skills uh… I can provide to other clients in the group and I don’t know if I uh… asked properly what you asked, but </w:t>
      </w:r>
    </w:p>
    <w:p w14:paraId="21F8FFBD" w14:textId="77777777" w:rsidR="00525CD6" w:rsidRPr="001C03EC" w:rsidRDefault="00525CD6" w:rsidP="00525CD6">
      <w:r w:rsidRPr="001C03EC">
        <w:t>Marijn: Hm.</w:t>
      </w:r>
    </w:p>
    <w:p w14:paraId="6877B81F" w14:textId="77777777" w:rsidR="00525CD6" w:rsidRPr="001C03EC" w:rsidRDefault="00525CD6" w:rsidP="00525CD6">
      <w:r w:rsidRPr="001C03EC">
        <w:t>Michal: That’s my… that’s my answer.</w:t>
      </w:r>
    </w:p>
    <w:p w14:paraId="53DF5B85" w14:textId="77777777" w:rsidR="00525CD6" w:rsidRPr="001C03EC" w:rsidRDefault="00525CD6" w:rsidP="00525CD6">
      <w:r w:rsidRPr="001C03EC">
        <w:t>Marco: Yeah, they’re paying attention to those skills and they can use it in group therapy to other clients.</w:t>
      </w:r>
    </w:p>
    <w:p w14:paraId="3AC6EA7D" w14:textId="77777777" w:rsidR="00525CD6" w:rsidRPr="001C03EC" w:rsidRDefault="00525CD6" w:rsidP="00525CD6">
      <w:r w:rsidRPr="001C03EC">
        <w:t>(Czech conversation)</w:t>
      </w:r>
    </w:p>
    <w:p w14:paraId="7C1E89D5" w14:textId="77777777" w:rsidR="00525CD6" w:rsidRPr="001C03EC" w:rsidRDefault="00525CD6" w:rsidP="00525CD6">
      <w:r w:rsidRPr="001C03EC">
        <w:t>Michal: Yes.</w:t>
      </w:r>
    </w:p>
    <w:p w14:paraId="3A9ABB12" w14:textId="77777777" w:rsidR="00525CD6" w:rsidRPr="001C03EC" w:rsidRDefault="00525CD6" w:rsidP="00525CD6">
      <w:r w:rsidRPr="001C03EC">
        <w:t>Marco: And how does those qualities and skills help your… help you in your recovery process?</w:t>
      </w:r>
    </w:p>
    <w:p w14:paraId="5D0783C5" w14:textId="77777777" w:rsidR="00525CD6" w:rsidRPr="001C03EC" w:rsidRDefault="00525CD6" w:rsidP="00525CD6">
      <w:r w:rsidRPr="001C03EC">
        <w:t>(Czech conversation)</w:t>
      </w:r>
    </w:p>
    <w:p w14:paraId="0456FB6E" w14:textId="77777777" w:rsidR="00525CD6" w:rsidRPr="001C03EC" w:rsidRDefault="00525CD6" w:rsidP="00525CD6">
      <w:r w:rsidRPr="001C03EC">
        <w:t>Michal: It helps, helps me to make a stronger self-esteem.</w:t>
      </w:r>
    </w:p>
    <w:p w14:paraId="17F85CCB" w14:textId="77777777" w:rsidR="00525CD6" w:rsidRPr="001C03EC" w:rsidRDefault="00525CD6" w:rsidP="00525CD6">
      <w:r w:rsidRPr="001C03EC">
        <w:t>Marco: Hmhm.</w:t>
      </w:r>
    </w:p>
    <w:p w14:paraId="2E0C8335" w14:textId="77777777" w:rsidR="00525CD6" w:rsidRPr="001C03EC" w:rsidRDefault="00525CD6" w:rsidP="00525CD6">
      <w:r w:rsidRPr="001C03EC">
        <w:t>Marijn: Hmhm.</w:t>
      </w:r>
    </w:p>
    <w:p w14:paraId="31124938" w14:textId="77777777" w:rsidR="00525CD6" w:rsidRPr="001C03EC" w:rsidRDefault="00525CD6" w:rsidP="00525CD6">
      <w:r w:rsidRPr="001C03EC">
        <w:t>(Czech conversation)</w:t>
      </w:r>
    </w:p>
    <w:p w14:paraId="258FAF54" w14:textId="77777777" w:rsidR="00525CD6" w:rsidRPr="001C03EC" w:rsidRDefault="00525CD6" w:rsidP="00525CD6">
      <w:r w:rsidRPr="001C03EC">
        <w:t>Michal: That’s all.</w:t>
      </w:r>
    </w:p>
    <w:p w14:paraId="1445F605" w14:textId="77777777" w:rsidR="00525CD6" w:rsidRPr="001C03EC" w:rsidRDefault="00525CD6" w:rsidP="00525CD6">
      <w:r w:rsidRPr="001C03EC">
        <w:t>Marco: Hm.</w:t>
      </w:r>
    </w:p>
    <w:p w14:paraId="5AFBE2C0" w14:textId="77777777" w:rsidR="00525CD6" w:rsidRPr="001C03EC" w:rsidRDefault="00525CD6" w:rsidP="00525CD6">
      <w:r w:rsidRPr="001C03EC">
        <w:t>Marijn: Okay.</w:t>
      </w:r>
    </w:p>
    <w:p w14:paraId="0C36BDCA" w14:textId="77777777" w:rsidR="00525CD6" w:rsidRPr="001C03EC" w:rsidRDefault="00525CD6" w:rsidP="00525CD6">
      <w:r w:rsidRPr="001C03EC">
        <w:t>Marco: So, the next topic is about behavioural change.</w:t>
      </w:r>
    </w:p>
    <w:p w14:paraId="2B1BA049" w14:textId="77777777" w:rsidR="00525CD6" w:rsidRPr="001C03EC" w:rsidRDefault="00525CD6" w:rsidP="00525CD6">
      <w:r w:rsidRPr="001C03EC">
        <w:lastRenderedPageBreak/>
        <w:t>(Czech conversation)</w:t>
      </w:r>
    </w:p>
    <w:p w14:paraId="5DE0E94F" w14:textId="77777777" w:rsidR="00525CD6" w:rsidRPr="001C03EC" w:rsidRDefault="00525CD6" w:rsidP="00525CD6">
      <w:r w:rsidRPr="001C03EC">
        <w:t>Marco: How does group therapy help you to be aware of your old behavioural patterns?</w:t>
      </w:r>
    </w:p>
    <w:p w14:paraId="18635EE8" w14:textId="77777777" w:rsidR="00525CD6" w:rsidRPr="001C03EC" w:rsidRDefault="00525CD6" w:rsidP="00525CD6">
      <w:r w:rsidRPr="001C03EC">
        <w:t>(Czech conversation)</w:t>
      </w:r>
    </w:p>
    <w:p w14:paraId="373CB0A4" w14:textId="77777777" w:rsidR="00525CD6" w:rsidRPr="001C03EC" w:rsidRDefault="00525CD6" w:rsidP="00525CD6">
      <w:r w:rsidRPr="001C03EC">
        <w:t>Michal: Yeah, off course uh… thanks to group therapy I change my behaviour very very…</w:t>
      </w:r>
    </w:p>
    <w:p w14:paraId="2E514C8F" w14:textId="77777777" w:rsidR="00525CD6" w:rsidRPr="001C03EC" w:rsidRDefault="00525CD6" w:rsidP="00525CD6">
      <w:r w:rsidRPr="001C03EC">
        <w:t>(Czech conversation)</w:t>
      </w:r>
    </w:p>
    <w:p w14:paraId="7FF2E0A3" w14:textId="77777777" w:rsidR="00525CD6" w:rsidRPr="001C03EC" w:rsidRDefault="00525CD6" w:rsidP="00525CD6">
      <w:r w:rsidRPr="001C03EC">
        <w:t xml:space="preserve">Michal: I feel a big uh… big change in the way of uh… of behaviour. </w:t>
      </w:r>
    </w:p>
    <w:p w14:paraId="23A0D37D" w14:textId="77777777" w:rsidR="00525CD6" w:rsidRPr="001C03EC" w:rsidRDefault="00525CD6" w:rsidP="00525CD6">
      <w:r w:rsidRPr="001C03EC">
        <w:t>(Czech conversation)</w:t>
      </w:r>
    </w:p>
    <w:p w14:paraId="6BDE2911" w14:textId="77777777" w:rsidR="00525CD6" w:rsidRPr="001C03EC" w:rsidRDefault="00525CD6" w:rsidP="00525CD6">
      <w:r w:rsidRPr="001C03EC">
        <w:t>(Cough)</w:t>
      </w:r>
    </w:p>
    <w:p w14:paraId="44DA5608" w14:textId="77777777" w:rsidR="00525CD6" w:rsidRPr="001C03EC" w:rsidRDefault="00525CD6" w:rsidP="00525CD6">
      <w:r w:rsidRPr="001C03EC">
        <w:t>Michal: Thanks to group therapy.</w:t>
      </w:r>
    </w:p>
    <w:p w14:paraId="07233745" w14:textId="77777777" w:rsidR="00525CD6" w:rsidRPr="001C03EC" w:rsidRDefault="00525CD6" w:rsidP="00525CD6">
      <w:r w:rsidRPr="001C03EC">
        <w:t>Marco: Hm.</w:t>
      </w:r>
    </w:p>
    <w:p w14:paraId="6D0BF4AE" w14:textId="77777777" w:rsidR="00525CD6" w:rsidRPr="001C03EC" w:rsidRDefault="00525CD6" w:rsidP="00525CD6">
      <w:r w:rsidRPr="001C03EC">
        <w:t>Marijn: Okay.</w:t>
      </w:r>
    </w:p>
    <w:p w14:paraId="7EB6B443" w14:textId="77777777" w:rsidR="00525CD6" w:rsidRPr="001C03EC" w:rsidRDefault="00525CD6" w:rsidP="00525CD6">
      <w:r w:rsidRPr="001C03EC">
        <w:t>Marco: And could you give an example how the group was involved i… in thit… in this change?</w:t>
      </w:r>
    </w:p>
    <w:p w14:paraId="422E74B0" w14:textId="77777777" w:rsidR="00525CD6" w:rsidRPr="001C03EC" w:rsidRDefault="00525CD6" w:rsidP="00525CD6">
      <w:r w:rsidRPr="001C03EC">
        <w:t>(Czech conversation.</w:t>
      </w:r>
    </w:p>
    <w:p w14:paraId="0B3F51A4" w14:textId="77777777" w:rsidR="00525CD6" w:rsidRPr="001C03EC" w:rsidRDefault="00525CD6" w:rsidP="00525CD6">
      <w:r w:rsidRPr="001C03EC">
        <w:t>(Moving chair)</w:t>
      </w:r>
    </w:p>
    <w:p w14:paraId="172BC1EB" w14:textId="77777777" w:rsidR="00525CD6" w:rsidRPr="001C03EC" w:rsidRDefault="00525CD6" w:rsidP="00525CD6">
      <w:r w:rsidRPr="001C03EC">
        <w:t>Michal: uh… yeah, I have to think about anger and uh… about aggression and uh… the group gave me possibilities how to ventile my aggression or my anger in another way than during the… that… through the violence or through the uh… screaming.</w:t>
      </w:r>
    </w:p>
    <w:p w14:paraId="04BB16D6" w14:textId="77777777" w:rsidR="00525CD6" w:rsidRPr="001C03EC" w:rsidRDefault="00525CD6" w:rsidP="00525CD6">
      <w:r w:rsidRPr="001C03EC">
        <w:t>Marijn: Hm. So, how does your new behavioural pattern looks like right now?</w:t>
      </w:r>
    </w:p>
    <w:p w14:paraId="1867C7A4" w14:textId="77777777" w:rsidR="00525CD6" w:rsidRPr="001C03EC" w:rsidRDefault="00525CD6" w:rsidP="00525CD6">
      <w:r w:rsidRPr="001C03EC">
        <w:t>(Czech conversation)</w:t>
      </w:r>
    </w:p>
    <w:p w14:paraId="6062A562" w14:textId="77777777" w:rsidR="00525CD6" w:rsidRPr="001C03EC" w:rsidRDefault="00525CD6" w:rsidP="00525CD6">
      <w:r w:rsidRPr="001C03EC">
        <w:t>Michal: Yeah, I uh… I know I can ventile my aggression uh… during the uh… physical exercises or during the music I… I have another ways how to…</w:t>
      </w:r>
    </w:p>
    <w:p w14:paraId="436F9364" w14:textId="77777777" w:rsidR="00525CD6" w:rsidRPr="001C03EC" w:rsidRDefault="00525CD6" w:rsidP="00525CD6">
      <w:r w:rsidRPr="001C03EC">
        <w:t>Marijn: Hm, okay.</w:t>
      </w:r>
    </w:p>
    <w:p w14:paraId="2A7647A9" w14:textId="77777777" w:rsidR="00525CD6" w:rsidRPr="001C03EC" w:rsidRDefault="00525CD6" w:rsidP="00525CD6">
      <w:r w:rsidRPr="001C03EC">
        <w:t>Michal: ventile my aggression.</w:t>
      </w:r>
    </w:p>
    <w:p w14:paraId="16A7DA31" w14:textId="77777777" w:rsidR="00525CD6" w:rsidRPr="001C03EC" w:rsidRDefault="00525CD6" w:rsidP="00525CD6">
      <w:r w:rsidRPr="001C03EC">
        <w:t>(Czech conversation)</w:t>
      </w:r>
    </w:p>
    <w:p w14:paraId="406A3B54" w14:textId="77777777" w:rsidR="00525CD6" w:rsidRPr="001C03EC" w:rsidRDefault="00525CD6" w:rsidP="00525CD6">
      <w:r w:rsidRPr="001C03EC">
        <w:t>Michal: And I know that uh… anger didn’t brings me any good thing in the past.</w:t>
      </w:r>
    </w:p>
    <w:p w14:paraId="4672E1D4" w14:textId="77777777" w:rsidR="00525CD6" w:rsidRPr="001C03EC" w:rsidRDefault="00525CD6" w:rsidP="00525CD6">
      <w:r w:rsidRPr="001C03EC">
        <w:t>Marijn: So, I think we can move on to client centred.</w:t>
      </w:r>
    </w:p>
    <w:p w14:paraId="404E5377" w14:textId="77777777" w:rsidR="00525CD6" w:rsidRPr="001C03EC" w:rsidRDefault="00525CD6" w:rsidP="00525CD6">
      <w:r w:rsidRPr="001C03EC">
        <w:lastRenderedPageBreak/>
        <w:t>Marco: We have one more question about uh… social network.</w:t>
      </w:r>
    </w:p>
    <w:p w14:paraId="17E4C0B8" w14:textId="77777777" w:rsidR="00525CD6" w:rsidRPr="001C03EC" w:rsidRDefault="00525CD6" w:rsidP="00525CD6">
      <w:r w:rsidRPr="001C03EC">
        <w:t>Marijn: Oh, social network yeah.</w:t>
      </w:r>
    </w:p>
    <w:p w14:paraId="3DC20712" w14:textId="77777777" w:rsidR="00525CD6" w:rsidRPr="001C03EC" w:rsidRDefault="00525CD6" w:rsidP="00525CD6">
      <w:r w:rsidRPr="001C03EC">
        <w:t>Marco: Hm.</w:t>
      </w:r>
    </w:p>
    <w:p w14:paraId="5796082B" w14:textId="77777777" w:rsidR="00525CD6" w:rsidRPr="001C03EC" w:rsidRDefault="00525CD6" w:rsidP="00525CD6">
      <w:r w:rsidRPr="001C03EC">
        <w:t>Marijn: Because in what way is there paid attention to rebuilding a social network for outside the community?</w:t>
      </w:r>
    </w:p>
    <w:p w14:paraId="31C4302A" w14:textId="77777777" w:rsidR="00525CD6" w:rsidRPr="001C03EC" w:rsidRDefault="00525CD6" w:rsidP="00525CD6">
      <w:r w:rsidRPr="001C03EC">
        <w:t>(Czech conversation)</w:t>
      </w:r>
    </w:p>
    <w:p w14:paraId="4E788D3B" w14:textId="77777777" w:rsidR="00525CD6" w:rsidRPr="001C03EC" w:rsidRDefault="00525CD6" w:rsidP="00525CD6">
      <w:r w:rsidRPr="001C03EC">
        <w:t>Michal: Yeah, I am talking about my plans to future and uh… I am also talking… talking about ways how to get these goals.</w:t>
      </w:r>
    </w:p>
    <w:p w14:paraId="01CEDF56" w14:textId="77777777" w:rsidR="00525CD6" w:rsidRPr="001C03EC" w:rsidRDefault="00525CD6" w:rsidP="00525CD6">
      <w:r w:rsidRPr="001C03EC">
        <w:t>(Czech conversation)</w:t>
      </w:r>
    </w:p>
    <w:p w14:paraId="785AA3FB" w14:textId="77777777" w:rsidR="00525CD6" w:rsidRPr="001C03EC" w:rsidRDefault="00525CD6" w:rsidP="00525CD6">
      <w:r w:rsidRPr="001C03EC">
        <w:t>Michal: Off course, the group is asking me uh… how it works for me and uh… and so on.</w:t>
      </w:r>
    </w:p>
    <w:p w14:paraId="4851C7CD" w14:textId="77777777" w:rsidR="00525CD6" w:rsidRPr="001C03EC" w:rsidRDefault="00525CD6" w:rsidP="00525CD6">
      <w:r w:rsidRPr="001C03EC">
        <w:t>Marijn: Yeah.</w:t>
      </w:r>
    </w:p>
    <w:p w14:paraId="046AD85F" w14:textId="77777777" w:rsidR="00525CD6" w:rsidRPr="001C03EC" w:rsidRDefault="00525CD6" w:rsidP="00525CD6">
      <w:r w:rsidRPr="001C03EC">
        <w:t xml:space="preserve">Marco: Hm. </w:t>
      </w:r>
    </w:p>
    <w:p w14:paraId="11FB6046" w14:textId="77777777" w:rsidR="00525CD6" w:rsidRPr="001C03EC" w:rsidRDefault="00525CD6" w:rsidP="00525CD6">
      <w:r w:rsidRPr="001C03EC">
        <w:t xml:space="preserve">(Cough) </w:t>
      </w:r>
    </w:p>
    <w:p w14:paraId="73A913E6" w14:textId="77777777" w:rsidR="00525CD6" w:rsidRPr="001C03EC" w:rsidRDefault="00525CD6" w:rsidP="00525CD6">
      <w:r w:rsidRPr="001C03EC">
        <w:t>Marco: And now we can go to client centred.</w:t>
      </w:r>
    </w:p>
    <w:p w14:paraId="386D60C8" w14:textId="77777777" w:rsidR="00525CD6" w:rsidRPr="001C03EC" w:rsidRDefault="00525CD6" w:rsidP="00525CD6">
      <w:r w:rsidRPr="001C03EC">
        <w:t>Marijn: Yeah.</w:t>
      </w:r>
    </w:p>
    <w:p w14:paraId="5726A6CE" w14:textId="77777777" w:rsidR="00525CD6" w:rsidRPr="001C03EC" w:rsidRDefault="00525CD6" w:rsidP="00525CD6">
      <w:r w:rsidRPr="001C03EC">
        <w:t>Marco: What is the role of the therapist during group therapy?</w:t>
      </w:r>
    </w:p>
    <w:p w14:paraId="00DA17FD" w14:textId="77777777" w:rsidR="00525CD6" w:rsidRPr="001C03EC" w:rsidRDefault="00525CD6" w:rsidP="00525CD6">
      <w:r w:rsidRPr="001C03EC">
        <w:t>(Czech conversation)</w:t>
      </w:r>
    </w:p>
    <w:p w14:paraId="49D6EEA5" w14:textId="77777777" w:rsidR="00525CD6" w:rsidRPr="001C03EC" w:rsidRDefault="00525CD6" w:rsidP="00525CD6">
      <w:r w:rsidRPr="001C03EC">
        <w:t>(Laughter)</w:t>
      </w:r>
    </w:p>
    <w:p w14:paraId="558E1073" w14:textId="77777777" w:rsidR="00525CD6" w:rsidRPr="001C03EC" w:rsidRDefault="00525CD6" w:rsidP="00525CD6">
      <w:r w:rsidRPr="001C03EC">
        <w:t>Michal: Top therapists.</w:t>
      </w:r>
    </w:p>
    <w:p w14:paraId="4619EF48" w14:textId="77777777" w:rsidR="00525CD6" w:rsidRPr="001C03EC" w:rsidRDefault="00525CD6" w:rsidP="00525CD6">
      <w:r w:rsidRPr="001C03EC">
        <w:t>(Laughter)</w:t>
      </w:r>
    </w:p>
    <w:p w14:paraId="6BFD7F63" w14:textId="77777777" w:rsidR="00525CD6" w:rsidRPr="001C03EC" w:rsidRDefault="00525CD6" w:rsidP="00525CD6">
      <w:r w:rsidRPr="001C03EC">
        <w:t>(Czech conversation)</w:t>
      </w:r>
    </w:p>
    <w:p w14:paraId="770CD7D2" w14:textId="77777777" w:rsidR="00525CD6" w:rsidRPr="001C03EC" w:rsidRDefault="00525CD6" w:rsidP="00525CD6">
      <w:r w:rsidRPr="001C03EC">
        <w:t xml:space="preserve">Michal: I think they are something like eagle eye of the group, they uh… hold the limits and uh… they stop some bad process that maybe uh… is started. </w:t>
      </w:r>
    </w:p>
    <w:p w14:paraId="42C091FE" w14:textId="77777777" w:rsidR="00525CD6" w:rsidRPr="001C03EC" w:rsidRDefault="00525CD6" w:rsidP="00525CD6">
      <w:r w:rsidRPr="001C03EC">
        <w:t>Marijn: Hm.</w:t>
      </w:r>
    </w:p>
    <w:p w14:paraId="70AD9D1B" w14:textId="77777777" w:rsidR="00525CD6" w:rsidRPr="001C03EC" w:rsidRDefault="00525CD6" w:rsidP="00525CD6">
      <w:r w:rsidRPr="001C03EC">
        <w:t>Marco: Hm.</w:t>
      </w:r>
    </w:p>
    <w:p w14:paraId="4F70FADC" w14:textId="77777777" w:rsidR="00525CD6" w:rsidRPr="001C03EC" w:rsidRDefault="00525CD6" w:rsidP="00525CD6">
      <w:r w:rsidRPr="001C03EC">
        <w:t>Marijn: And who decides the topics which are discussed during group therapy.</w:t>
      </w:r>
    </w:p>
    <w:p w14:paraId="3C54B30C" w14:textId="77777777" w:rsidR="00525CD6" w:rsidRPr="001C03EC" w:rsidRDefault="00525CD6" w:rsidP="00525CD6">
      <w:r w:rsidRPr="001C03EC">
        <w:lastRenderedPageBreak/>
        <w:t>(Czech conversation)</w:t>
      </w:r>
    </w:p>
    <w:p w14:paraId="1865A722" w14:textId="77777777" w:rsidR="00525CD6" w:rsidRPr="001C03EC" w:rsidRDefault="00525CD6" w:rsidP="00525CD6">
      <w:r w:rsidRPr="001C03EC">
        <w:t>Michal: We as clients.</w:t>
      </w:r>
    </w:p>
    <w:p w14:paraId="0EC979AE" w14:textId="77777777" w:rsidR="00525CD6" w:rsidRPr="001C03EC" w:rsidRDefault="00525CD6" w:rsidP="00525CD6">
      <w:r w:rsidRPr="001C03EC">
        <w:t>(Czech conversation)</w:t>
      </w:r>
    </w:p>
    <w:p w14:paraId="624DAFC5" w14:textId="77777777" w:rsidR="00525CD6" w:rsidRPr="001C03EC" w:rsidRDefault="00525CD6" w:rsidP="00525CD6">
      <w:r w:rsidRPr="001C03EC">
        <w:t>Michal: Yeah, we bring our topics to group therapy.</w:t>
      </w:r>
    </w:p>
    <w:p w14:paraId="595D152C" w14:textId="77777777" w:rsidR="00525CD6" w:rsidRPr="001C03EC" w:rsidRDefault="00525CD6" w:rsidP="00525CD6">
      <w:r w:rsidRPr="001C03EC">
        <w:t>(Czech conversation)</w:t>
      </w:r>
    </w:p>
    <w:p w14:paraId="63021572" w14:textId="77777777" w:rsidR="00525CD6" w:rsidRPr="001C03EC" w:rsidRDefault="00525CD6" w:rsidP="00525CD6">
      <w:r w:rsidRPr="001C03EC">
        <w:t>Michal: And uh… we as a clients uh… uh… please… uh… w we vote about the topic.</w:t>
      </w:r>
    </w:p>
    <w:p w14:paraId="61FD95CC" w14:textId="77777777" w:rsidR="00525CD6" w:rsidRPr="001C03EC" w:rsidRDefault="00525CD6" w:rsidP="00525CD6">
      <w:r w:rsidRPr="001C03EC">
        <w:t>Marijn: Hm.</w:t>
      </w:r>
    </w:p>
    <w:p w14:paraId="586895B7" w14:textId="77777777" w:rsidR="00525CD6" w:rsidRPr="001C03EC" w:rsidRDefault="00525CD6" w:rsidP="00525CD6">
      <w:r w:rsidRPr="001C03EC">
        <w:t>Michal: If uh… some proposal uh… we accept or not.</w:t>
      </w:r>
    </w:p>
    <w:p w14:paraId="3F4468D2" w14:textId="77777777" w:rsidR="00525CD6" w:rsidRPr="001C03EC" w:rsidRDefault="00525CD6" w:rsidP="00525CD6">
      <w:r w:rsidRPr="001C03EC">
        <w:t>Marco: Hm.</w:t>
      </w:r>
    </w:p>
    <w:p w14:paraId="3E7603E0" w14:textId="77777777" w:rsidR="00525CD6" w:rsidRPr="001C03EC" w:rsidRDefault="00525CD6" w:rsidP="00525CD6">
      <w:r w:rsidRPr="001C03EC">
        <w:t>Marijn: And how big is your influence in deciding uh… which topic is discussed?</w:t>
      </w:r>
    </w:p>
    <w:p w14:paraId="507F7C12" w14:textId="77777777" w:rsidR="00525CD6" w:rsidRPr="001C03EC" w:rsidRDefault="00525CD6" w:rsidP="00525CD6">
      <w:r w:rsidRPr="001C03EC">
        <w:t>(Czech conversation)</w:t>
      </w:r>
    </w:p>
    <w:p w14:paraId="45C79442" w14:textId="77777777" w:rsidR="00525CD6" w:rsidRPr="001C03EC" w:rsidRDefault="00525CD6" w:rsidP="00525CD6">
      <w:r w:rsidRPr="001C03EC">
        <w:t>Michal: Yeah, I support all the topics, because I think people have right to solve their problems during the group therapy.</w:t>
      </w:r>
    </w:p>
    <w:p w14:paraId="148F7A07" w14:textId="77777777" w:rsidR="00525CD6" w:rsidRPr="001C03EC" w:rsidRDefault="00525CD6" w:rsidP="00525CD6">
      <w:r w:rsidRPr="001C03EC">
        <w:t>Marco: And…</w:t>
      </w:r>
    </w:p>
    <w:p w14:paraId="5F490E0C" w14:textId="77777777" w:rsidR="00525CD6" w:rsidRPr="001C03EC" w:rsidRDefault="00525CD6" w:rsidP="00525CD6">
      <w:r w:rsidRPr="001C03EC">
        <w:t xml:space="preserve">(Cough) </w:t>
      </w:r>
    </w:p>
    <w:p w14:paraId="10ACC259" w14:textId="77777777" w:rsidR="00525CD6" w:rsidRPr="001C03EC" w:rsidRDefault="00525CD6" w:rsidP="00525CD6">
      <w:r w:rsidRPr="001C03EC">
        <w:t>Marco: uh… in what influe… in what way are able to uh… bring up your own topic and get those discussed?</w:t>
      </w:r>
    </w:p>
    <w:p w14:paraId="4EA87798" w14:textId="77777777" w:rsidR="00525CD6" w:rsidRPr="001C03EC" w:rsidRDefault="00525CD6" w:rsidP="00525CD6">
      <w:r w:rsidRPr="001C03EC">
        <w:t>Michal: Hmhm…</w:t>
      </w:r>
    </w:p>
    <w:p w14:paraId="3000E2F4" w14:textId="77777777" w:rsidR="00525CD6" w:rsidRPr="001C03EC" w:rsidRDefault="00525CD6" w:rsidP="00525CD6">
      <w:r w:rsidRPr="001C03EC">
        <w:t>(Czech conversation)</w:t>
      </w:r>
    </w:p>
    <w:p w14:paraId="2D0F7139" w14:textId="77777777" w:rsidR="00525CD6" w:rsidRPr="001C03EC" w:rsidRDefault="00525CD6" w:rsidP="00525CD6">
      <w:r w:rsidRPr="001C03EC">
        <w:t>Michal: Uh… yeah if I have some issue…</w:t>
      </w:r>
    </w:p>
    <w:p w14:paraId="44777598" w14:textId="77777777" w:rsidR="00525CD6" w:rsidRPr="001C03EC" w:rsidRDefault="00525CD6" w:rsidP="00525CD6">
      <w:r w:rsidRPr="001C03EC">
        <w:t>(Czech conversation)</w:t>
      </w:r>
    </w:p>
    <w:p w14:paraId="35E7128C" w14:textId="77777777" w:rsidR="00525CD6" w:rsidRPr="001C03EC" w:rsidRDefault="00525CD6" w:rsidP="00525CD6">
      <w:r w:rsidRPr="001C03EC">
        <w:t xml:space="preserve">Michal: I just uh… ask the group and I tell that it’s a big problem for me and uh… I think we know about each other uh… who is solving uh… which issue and how different, no different… how hard is it for us. </w:t>
      </w:r>
    </w:p>
    <w:p w14:paraId="7CBF65E3" w14:textId="77777777" w:rsidR="00525CD6" w:rsidRPr="001C03EC" w:rsidRDefault="00525CD6" w:rsidP="00525CD6">
      <w:r w:rsidRPr="001C03EC">
        <w:t>Marijn: Hm.</w:t>
      </w:r>
    </w:p>
    <w:p w14:paraId="55B4BE48" w14:textId="77777777" w:rsidR="00525CD6" w:rsidRPr="001C03EC" w:rsidRDefault="00525CD6" w:rsidP="00525CD6">
      <w:r w:rsidRPr="001C03EC">
        <w:t xml:space="preserve">Michal: We know that uh… my topic uh… is a little bit harder than another topic I don’t know why uh… how, but we know it. </w:t>
      </w:r>
    </w:p>
    <w:p w14:paraId="11F4C413" w14:textId="77777777" w:rsidR="00525CD6" w:rsidRPr="001C03EC" w:rsidRDefault="00525CD6" w:rsidP="00525CD6">
      <w:r w:rsidRPr="001C03EC">
        <w:lastRenderedPageBreak/>
        <w:t>Marijn: What does not contribute to your recovery process in group therapy?</w:t>
      </w:r>
    </w:p>
    <w:p w14:paraId="7612C04D" w14:textId="77777777" w:rsidR="00525CD6" w:rsidRPr="001C03EC" w:rsidRDefault="00525CD6" w:rsidP="00525CD6">
      <w:r w:rsidRPr="001C03EC">
        <w:t>(Czech conversation)</w:t>
      </w:r>
    </w:p>
    <w:p w14:paraId="48683B0A" w14:textId="77777777" w:rsidR="00525CD6" w:rsidRPr="001C03EC" w:rsidRDefault="00525CD6" w:rsidP="00525CD6">
      <w:r w:rsidRPr="001C03EC">
        <w:t>Michal: uh… for me does not contribute if somebody uh… don’t accept the therapy if uh… he have no uh… no contributions for… for somebody during the group therapy?</w:t>
      </w:r>
    </w:p>
    <w:p w14:paraId="61ADCC37" w14:textId="77777777" w:rsidR="00525CD6" w:rsidRPr="001C03EC" w:rsidRDefault="00525CD6" w:rsidP="00525CD6">
      <w:r w:rsidRPr="001C03EC">
        <w:t>Marco: Hm. And did it happen?</w:t>
      </w:r>
    </w:p>
    <w:p w14:paraId="63805529" w14:textId="77777777" w:rsidR="00525CD6" w:rsidRPr="001C03EC" w:rsidRDefault="00525CD6" w:rsidP="00525CD6">
      <w:r w:rsidRPr="001C03EC">
        <w:t>(Czech conversation)</w:t>
      </w:r>
    </w:p>
    <w:p w14:paraId="4D4FF769" w14:textId="77777777" w:rsidR="00525CD6" w:rsidRPr="001C03EC" w:rsidRDefault="00525CD6" w:rsidP="00525CD6">
      <w:r w:rsidRPr="001C03EC">
        <w:t>Michal: Sometimes.</w:t>
      </w:r>
    </w:p>
    <w:p w14:paraId="0FD3581B" w14:textId="77777777" w:rsidR="00525CD6" w:rsidRPr="001C03EC" w:rsidRDefault="00525CD6" w:rsidP="00525CD6">
      <w:r w:rsidRPr="001C03EC">
        <w:t>Marco: So, how do you deal with it?</w:t>
      </w:r>
    </w:p>
    <w:p w14:paraId="39E7B8EF" w14:textId="77777777" w:rsidR="00525CD6" w:rsidRPr="001C03EC" w:rsidRDefault="00525CD6" w:rsidP="00525CD6">
      <w:r w:rsidRPr="001C03EC">
        <w:t>(Czech conversation)</w:t>
      </w:r>
    </w:p>
    <w:p w14:paraId="09AE7A5A" w14:textId="77777777" w:rsidR="00525CD6" w:rsidRPr="001C03EC" w:rsidRDefault="00525CD6" w:rsidP="00525CD6">
      <w:r w:rsidRPr="001C03EC">
        <w:t>Michal: It’s not my problem so uh… I am quite okay with it, but uh… in the last step uh… I didn’t like it that somebody don… don’t work, but again it’s not about me.</w:t>
      </w:r>
    </w:p>
    <w:p w14:paraId="059873CA" w14:textId="77777777" w:rsidR="00525CD6" w:rsidRPr="001C03EC" w:rsidRDefault="00525CD6" w:rsidP="00525CD6">
      <w:r w:rsidRPr="001C03EC">
        <w:t>Marco: Hm. And what does contribute you… to your recovery process in group therapy?</w:t>
      </w:r>
    </w:p>
    <w:p w14:paraId="449EBC7D" w14:textId="77777777" w:rsidR="00525CD6" w:rsidRPr="001C03EC" w:rsidRDefault="00525CD6" w:rsidP="00525CD6">
      <w:r w:rsidRPr="001C03EC">
        <w:t>(Czech conversation)</w:t>
      </w:r>
    </w:p>
    <w:p w14:paraId="18B1D26B" w14:textId="77777777" w:rsidR="00525CD6" w:rsidRPr="001C03EC" w:rsidRDefault="00525CD6" w:rsidP="00525CD6">
      <w:r w:rsidRPr="001C03EC">
        <w:t>Michal: Uh, I think you… you asked for this question.</w:t>
      </w:r>
    </w:p>
    <w:p w14:paraId="78E1FF86" w14:textId="77777777" w:rsidR="00525CD6" w:rsidRPr="001C03EC" w:rsidRDefault="00525CD6" w:rsidP="00525CD6">
      <w:r w:rsidRPr="001C03EC">
        <w:t>(Czech conversation)</w:t>
      </w:r>
    </w:p>
    <w:p w14:paraId="1114C1C7" w14:textId="77777777" w:rsidR="00525CD6" w:rsidRPr="001C03EC" w:rsidRDefault="00525CD6" w:rsidP="00525CD6">
      <w:r w:rsidRPr="001C03EC">
        <w:t>Michal: Reflections</w:t>
      </w:r>
    </w:p>
    <w:p w14:paraId="645A99C7" w14:textId="77777777" w:rsidR="00525CD6" w:rsidRPr="001C03EC" w:rsidRDefault="00525CD6" w:rsidP="00525CD6">
      <w:r w:rsidRPr="001C03EC">
        <w:t>Marijn: Yeah.</w:t>
      </w:r>
    </w:p>
    <w:p w14:paraId="02CA40C3" w14:textId="77777777" w:rsidR="00525CD6" w:rsidRPr="001C03EC" w:rsidRDefault="00525CD6" w:rsidP="00525CD6">
      <w:r w:rsidRPr="001C03EC">
        <w:t>Marco: Yeah, okay, yeah.</w:t>
      </w:r>
    </w:p>
    <w:p w14:paraId="242327AC" w14:textId="77777777" w:rsidR="00525CD6" w:rsidRPr="001C03EC" w:rsidRDefault="00525CD6" w:rsidP="00525CD6">
      <w:r w:rsidRPr="001C03EC">
        <w:t>(Czech conversation)</w:t>
      </w:r>
    </w:p>
    <w:p w14:paraId="73B5B91E" w14:textId="77777777" w:rsidR="00525CD6" w:rsidRPr="001C03EC" w:rsidRDefault="00525CD6" w:rsidP="00525CD6">
      <w:r w:rsidRPr="001C03EC">
        <w:t>Marco: Are there more things that contributes?</w:t>
      </w:r>
    </w:p>
    <w:p w14:paraId="1D8B9741" w14:textId="77777777" w:rsidR="00525CD6" w:rsidRPr="001C03EC" w:rsidRDefault="00525CD6" w:rsidP="00525CD6">
      <w:r w:rsidRPr="001C03EC">
        <w:t>(Czech conversation)</w:t>
      </w:r>
    </w:p>
    <w:p w14:paraId="0F366D10" w14:textId="77777777" w:rsidR="00525CD6" w:rsidRPr="001C03EC" w:rsidRDefault="00525CD6" w:rsidP="00525CD6">
      <w:r w:rsidRPr="001C03EC">
        <w:t>Michal: Uh… to feel supportive uh… support of the… of the problem…</w:t>
      </w:r>
    </w:p>
    <w:p w14:paraId="3602A720" w14:textId="77777777" w:rsidR="00525CD6" w:rsidRPr="001C03EC" w:rsidRDefault="00525CD6" w:rsidP="00525CD6">
      <w:r w:rsidRPr="001C03EC">
        <w:t>(Czech conversation)</w:t>
      </w:r>
    </w:p>
    <w:p w14:paraId="1ED245D4" w14:textId="77777777" w:rsidR="00525CD6" w:rsidRPr="001C03EC" w:rsidRDefault="00525CD6" w:rsidP="00525CD6">
      <w:r w:rsidRPr="001C03EC">
        <w:t>Michal: That I can share my…</w:t>
      </w:r>
    </w:p>
    <w:p w14:paraId="03CD8945" w14:textId="77777777" w:rsidR="00525CD6" w:rsidRPr="001C03EC" w:rsidRDefault="00525CD6" w:rsidP="00525CD6">
      <w:r w:rsidRPr="001C03EC">
        <w:t>(Czech conversation)</w:t>
      </w:r>
    </w:p>
    <w:p w14:paraId="7F17D8D4" w14:textId="77777777" w:rsidR="00525CD6" w:rsidRPr="001C03EC" w:rsidRDefault="00525CD6" w:rsidP="00525CD6">
      <w:r w:rsidRPr="001C03EC">
        <w:t>Michal: Problems and issues.</w:t>
      </w:r>
    </w:p>
    <w:p w14:paraId="50E64921" w14:textId="77777777" w:rsidR="00525CD6" w:rsidRPr="001C03EC" w:rsidRDefault="00525CD6" w:rsidP="00525CD6">
      <w:r w:rsidRPr="001C03EC">
        <w:lastRenderedPageBreak/>
        <w:t>Marijn: Hm.</w:t>
      </w:r>
    </w:p>
    <w:p w14:paraId="2D906A9B" w14:textId="77777777" w:rsidR="00525CD6" w:rsidRPr="001C03EC" w:rsidRDefault="00525CD6" w:rsidP="00525CD6">
      <w:r w:rsidRPr="001C03EC">
        <w:t>Marco: Hm.</w:t>
      </w:r>
    </w:p>
    <w:p w14:paraId="18567A34" w14:textId="77777777" w:rsidR="00525CD6" w:rsidRPr="001C03EC" w:rsidRDefault="00525CD6" w:rsidP="00525CD6">
      <w:r w:rsidRPr="001C03EC">
        <w:t>Marijn: Okay. So we will go on uh… about individual counselling.</w:t>
      </w:r>
    </w:p>
    <w:p w14:paraId="489AD1B7" w14:textId="77777777" w:rsidR="00525CD6" w:rsidRPr="001C03EC" w:rsidRDefault="00525CD6" w:rsidP="00525CD6">
      <w:r w:rsidRPr="001C03EC">
        <w:t>(Czech conversation)</w:t>
      </w:r>
    </w:p>
    <w:p w14:paraId="766C357D" w14:textId="77777777" w:rsidR="00525CD6" w:rsidRPr="001C03EC" w:rsidRDefault="00525CD6" w:rsidP="00525CD6">
      <w:r w:rsidRPr="001C03EC">
        <w:t>Marijn: And how many times do you get individual counselling per week or per month?</w:t>
      </w:r>
    </w:p>
    <w:p w14:paraId="304CFEB6" w14:textId="77777777" w:rsidR="00525CD6" w:rsidRPr="001C03EC" w:rsidRDefault="00525CD6" w:rsidP="00525CD6">
      <w:r w:rsidRPr="001C03EC">
        <w:t>(Czech conversation)</w:t>
      </w:r>
    </w:p>
    <w:p w14:paraId="14D4612A" w14:textId="77777777" w:rsidR="00525CD6" w:rsidRPr="001C03EC" w:rsidRDefault="00525CD6" w:rsidP="00525CD6">
      <w:r w:rsidRPr="001C03EC">
        <w:t>Michal: Two or three times a month.</w:t>
      </w:r>
    </w:p>
    <w:p w14:paraId="32A041F4" w14:textId="77777777" w:rsidR="00525CD6" w:rsidRPr="001C03EC" w:rsidRDefault="00525CD6" w:rsidP="00525CD6">
      <w:r w:rsidRPr="001C03EC">
        <w:t>Marijn: Two or three times. And…</w:t>
      </w:r>
    </w:p>
    <w:p w14:paraId="490F023C" w14:textId="77777777" w:rsidR="00525CD6" w:rsidRPr="001C03EC" w:rsidRDefault="00525CD6" w:rsidP="00525CD6">
      <w:r w:rsidRPr="001C03EC">
        <w:t>Marco: Hm.</w:t>
      </w:r>
    </w:p>
    <w:p w14:paraId="5FD59468" w14:textId="77777777" w:rsidR="00525CD6" w:rsidRPr="001C03EC" w:rsidRDefault="00525CD6" w:rsidP="00525CD6">
      <w:r w:rsidRPr="001C03EC">
        <w:t>Marijn: In which way can you determine this frequency yourself?</w:t>
      </w:r>
    </w:p>
    <w:p w14:paraId="1FAB471B" w14:textId="77777777" w:rsidR="00525CD6" w:rsidRPr="001C03EC" w:rsidRDefault="00525CD6" w:rsidP="00525CD6">
      <w:r w:rsidRPr="001C03EC">
        <w:t>(Czech conversation)</w:t>
      </w:r>
    </w:p>
    <w:p w14:paraId="08D38AD0" w14:textId="77777777" w:rsidR="00525CD6" w:rsidRPr="001C03EC" w:rsidRDefault="00525CD6" w:rsidP="00525CD6">
      <w:r w:rsidRPr="001C03EC">
        <w:t>Michal: Yeah, it’s about dialogue between me and my keyworker.</w:t>
      </w:r>
    </w:p>
    <w:p w14:paraId="36810349" w14:textId="77777777" w:rsidR="00525CD6" w:rsidRPr="001C03EC" w:rsidRDefault="00525CD6" w:rsidP="00525CD6">
      <w:r w:rsidRPr="001C03EC">
        <w:t>Marijn: Okay.</w:t>
      </w:r>
    </w:p>
    <w:p w14:paraId="0E67EA6E" w14:textId="77777777" w:rsidR="00525CD6" w:rsidRPr="001C03EC" w:rsidRDefault="00525CD6" w:rsidP="00525CD6">
      <w:r w:rsidRPr="001C03EC">
        <w:t>(Czech conversation)</w:t>
      </w:r>
    </w:p>
    <w:p w14:paraId="43992872" w14:textId="77777777" w:rsidR="00525CD6" w:rsidRPr="001C03EC" w:rsidRDefault="00525CD6" w:rsidP="00525CD6">
      <w:r w:rsidRPr="001C03EC">
        <w:t>Michal: Uh… in any case, I… I don’t like this.</w:t>
      </w:r>
    </w:p>
    <w:p w14:paraId="65B176E0" w14:textId="77777777" w:rsidR="00525CD6" w:rsidRPr="001C03EC" w:rsidRDefault="00525CD6" w:rsidP="00525CD6">
      <w:r w:rsidRPr="001C03EC">
        <w:t>(Czech conversation)</w:t>
      </w:r>
    </w:p>
    <w:p w14:paraId="642A6AEE" w14:textId="77777777" w:rsidR="00525CD6" w:rsidRPr="001C03EC" w:rsidRDefault="00525CD6" w:rsidP="00525CD6">
      <w:r w:rsidRPr="001C03EC">
        <w:t>Michal: Uh… I would like to have uh… more individual sessions.</w:t>
      </w:r>
    </w:p>
    <w:p w14:paraId="4A551A75" w14:textId="77777777" w:rsidR="00525CD6" w:rsidRPr="001C03EC" w:rsidRDefault="00525CD6" w:rsidP="00525CD6">
      <w:r w:rsidRPr="001C03EC">
        <w:t>Marijn: Okay.</w:t>
      </w:r>
    </w:p>
    <w:p w14:paraId="3DE4C6DB" w14:textId="77777777" w:rsidR="00525CD6" w:rsidRPr="001C03EC" w:rsidRDefault="00525CD6" w:rsidP="00525CD6">
      <w:r w:rsidRPr="001C03EC">
        <w:t>Marco: For what reason?</w:t>
      </w:r>
    </w:p>
    <w:p w14:paraId="0CAD9CEC" w14:textId="77777777" w:rsidR="00525CD6" w:rsidRPr="001C03EC" w:rsidRDefault="00525CD6" w:rsidP="00525CD6">
      <w:r w:rsidRPr="001C03EC">
        <w:t>(Czech conversation)</w:t>
      </w:r>
    </w:p>
    <w:p w14:paraId="7B69C9A5" w14:textId="77777777" w:rsidR="00525CD6" w:rsidRPr="001C03EC" w:rsidRDefault="00525CD6" w:rsidP="00525CD6">
      <w:r w:rsidRPr="001C03EC">
        <w:t>Michal: Yeah, we have many duties that we have to do uh… on individual sessions and thanks to the low frequention uh… that I am going uh… very slow in this process during this duties.</w:t>
      </w:r>
    </w:p>
    <w:p w14:paraId="2469BCD3" w14:textId="77777777" w:rsidR="00525CD6" w:rsidRPr="001C03EC" w:rsidRDefault="00525CD6" w:rsidP="00525CD6">
      <w:r w:rsidRPr="001C03EC">
        <w:t>(Czech conversation)</w:t>
      </w:r>
    </w:p>
    <w:p w14:paraId="077DA420" w14:textId="77777777" w:rsidR="00525CD6" w:rsidRPr="001C03EC" w:rsidRDefault="00525CD6" w:rsidP="00525CD6">
      <w:r w:rsidRPr="001C03EC">
        <w:t xml:space="preserve">Michal: Yeah, but uh… off course it’s about part of my personality uh… that I am uh… trying to get… get hurry in every process. </w:t>
      </w:r>
    </w:p>
    <w:p w14:paraId="7A0E1F50" w14:textId="77777777" w:rsidR="00525CD6" w:rsidRPr="001C03EC" w:rsidRDefault="00525CD6" w:rsidP="00525CD6">
      <w:r w:rsidRPr="001C03EC">
        <w:lastRenderedPageBreak/>
        <w:t>Marco: Hm. And… but in what way can you influence the frequency, like to get more individual counselling?</w:t>
      </w:r>
    </w:p>
    <w:p w14:paraId="0AD4290A" w14:textId="77777777" w:rsidR="00525CD6" w:rsidRPr="001C03EC" w:rsidRDefault="00525CD6" w:rsidP="00525CD6">
      <w:r w:rsidRPr="001C03EC">
        <w:t>(Czech conversation)</w:t>
      </w:r>
    </w:p>
    <w:p w14:paraId="08372A8B" w14:textId="77777777" w:rsidR="00525CD6" w:rsidRPr="001C03EC" w:rsidRDefault="00525CD6" w:rsidP="00525CD6">
      <w:r w:rsidRPr="001C03EC">
        <w:t>Michal: I think no, because uh… the keyworker, I am not the only client of my keyworker and we have to share uh… her or his time.</w:t>
      </w:r>
    </w:p>
    <w:p w14:paraId="4767DC08" w14:textId="77777777" w:rsidR="00525CD6" w:rsidRPr="001C03EC" w:rsidRDefault="00525CD6" w:rsidP="00525CD6">
      <w:r w:rsidRPr="001C03EC">
        <w:t>Marco: Hm. So, just three times a month and not more.</w:t>
      </w:r>
    </w:p>
    <w:p w14:paraId="7670E7F5" w14:textId="77777777" w:rsidR="00525CD6" w:rsidRPr="001C03EC" w:rsidRDefault="00525CD6" w:rsidP="00525CD6">
      <w:r w:rsidRPr="001C03EC">
        <w:t>(Czech conversation)</w:t>
      </w:r>
    </w:p>
    <w:p w14:paraId="647FA607" w14:textId="77777777" w:rsidR="00525CD6" w:rsidRPr="001C03EC" w:rsidRDefault="00525CD6" w:rsidP="00525CD6">
      <w:r w:rsidRPr="001C03EC">
        <w:t>Michal: Yeah.</w:t>
      </w:r>
    </w:p>
    <w:p w14:paraId="1011367C" w14:textId="77777777" w:rsidR="00525CD6" w:rsidRPr="001C03EC" w:rsidRDefault="00525CD6" w:rsidP="00525CD6">
      <w:r w:rsidRPr="001C03EC">
        <w:t>Marco: Okay.</w:t>
      </w:r>
    </w:p>
    <w:p w14:paraId="7F63E1A6" w14:textId="77777777" w:rsidR="00525CD6" w:rsidRPr="001C03EC" w:rsidRDefault="00525CD6" w:rsidP="00525CD6">
      <w:r w:rsidRPr="001C03EC">
        <w:t xml:space="preserve">Marijn: Okay. </w:t>
      </w:r>
    </w:p>
    <w:p w14:paraId="35D49CC2" w14:textId="77777777" w:rsidR="00525CD6" w:rsidRPr="001C03EC" w:rsidRDefault="00525CD6" w:rsidP="00525CD6">
      <w:r w:rsidRPr="001C03EC">
        <w:t>Marco: Hm.</w:t>
      </w:r>
    </w:p>
    <w:p w14:paraId="388E9744" w14:textId="77777777" w:rsidR="00525CD6" w:rsidRPr="001C03EC" w:rsidRDefault="00525CD6" w:rsidP="00525CD6">
      <w:r w:rsidRPr="001C03EC">
        <w:t>Marijn: And in what way do they offer creative activities during individual counselling?</w:t>
      </w:r>
    </w:p>
    <w:p w14:paraId="514DEEE8" w14:textId="77777777" w:rsidR="00525CD6" w:rsidRPr="001C03EC" w:rsidRDefault="00525CD6" w:rsidP="00525CD6">
      <w:r w:rsidRPr="001C03EC">
        <w:t>Michal: Hmhm.</w:t>
      </w:r>
    </w:p>
    <w:p w14:paraId="35D32701" w14:textId="77777777" w:rsidR="00525CD6" w:rsidRPr="001C03EC" w:rsidRDefault="00525CD6" w:rsidP="00525CD6">
      <w:r w:rsidRPr="001C03EC">
        <w:t>(Czech conversation)</w:t>
      </w:r>
    </w:p>
    <w:p w14:paraId="008C1A59" w14:textId="77777777" w:rsidR="00525CD6" w:rsidRPr="001C03EC" w:rsidRDefault="00525CD6" w:rsidP="00525CD6">
      <w:r w:rsidRPr="001C03EC">
        <w:t>(Cough)</w:t>
      </w:r>
    </w:p>
    <w:p w14:paraId="19DB78AA" w14:textId="77777777" w:rsidR="00525CD6" w:rsidRPr="001C03EC" w:rsidRDefault="00525CD6" w:rsidP="00525CD6">
      <w:r w:rsidRPr="001C03EC">
        <w:t>Michal: No in ind… individual sessions.</w:t>
      </w:r>
    </w:p>
    <w:p w14:paraId="13B0CB4F" w14:textId="77777777" w:rsidR="00525CD6" w:rsidRPr="001C03EC" w:rsidRDefault="00525CD6" w:rsidP="00525CD6">
      <w:r w:rsidRPr="001C03EC">
        <w:t>Marijn: But would you, would you like it?</w:t>
      </w:r>
    </w:p>
    <w:p w14:paraId="00744180" w14:textId="77777777" w:rsidR="00525CD6" w:rsidRPr="001C03EC" w:rsidRDefault="00525CD6" w:rsidP="00525CD6">
      <w:r w:rsidRPr="001C03EC">
        <w:t>(Czech conversation)</w:t>
      </w:r>
    </w:p>
    <w:p w14:paraId="07017247" w14:textId="77777777" w:rsidR="00525CD6" w:rsidRPr="001C03EC" w:rsidRDefault="00525CD6" w:rsidP="00525CD6">
      <w:r w:rsidRPr="001C03EC">
        <w:t>Michal: No.</w:t>
      </w:r>
    </w:p>
    <w:p w14:paraId="5D89D46A" w14:textId="77777777" w:rsidR="00525CD6" w:rsidRPr="001C03EC" w:rsidRDefault="00525CD6" w:rsidP="00525CD6">
      <w:r w:rsidRPr="001C03EC">
        <w:t>(Laughter)</w:t>
      </w:r>
    </w:p>
    <w:p w14:paraId="0BA6C033" w14:textId="77777777" w:rsidR="00525CD6" w:rsidRPr="001C03EC" w:rsidRDefault="00525CD6" w:rsidP="00525CD6">
      <w:r w:rsidRPr="001C03EC">
        <w:t>(Moving chair)</w:t>
      </w:r>
    </w:p>
    <w:p w14:paraId="17282844" w14:textId="77777777" w:rsidR="00525CD6" w:rsidRPr="001C03EC" w:rsidRDefault="00525CD6" w:rsidP="00525CD6">
      <w:r w:rsidRPr="001C03EC">
        <w:t>Marijn: Okay. That’s clear.</w:t>
      </w:r>
    </w:p>
    <w:p w14:paraId="7A9D73F8" w14:textId="77777777" w:rsidR="00525CD6" w:rsidRPr="001C03EC" w:rsidRDefault="00525CD6" w:rsidP="00525CD6">
      <w:r w:rsidRPr="001C03EC">
        <w:t>Marco: So, we can go to the next topic, it’s about the qualities of the counsellor.</w:t>
      </w:r>
    </w:p>
    <w:p w14:paraId="0576E4F0" w14:textId="77777777" w:rsidR="00525CD6" w:rsidRPr="001C03EC" w:rsidRDefault="00525CD6" w:rsidP="00525CD6">
      <w:r w:rsidRPr="001C03EC">
        <w:t>(Czech conversation)</w:t>
      </w:r>
    </w:p>
    <w:p w14:paraId="3D3977C5" w14:textId="77777777" w:rsidR="00525CD6" w:rsidRPr="001C03EC" w:rsidRDefault="00525CD6" w:rsidP="00525CD6">
      <w:r w:rsidRPr="001C03EC">
        <w:t>(Cough)</w:t>
      </w:r>
    </w:p>
    <w:p w14:paraId="60B49D53" w14:textId="77777777" w:rsidR="00525CD6" w:rsidRPr="001C03EC" w:rsidRDefault="00525CD6" w:rsidP="00525CD6">
      <w:r w:rsidRPr="001C03EC">
        <w:lastRenderedPageBreak/>
        <w:t>Marco: Could you name three aspects of the attitude of your counsellor that helps you in your treatment?</w:t>
      </w:r>
    </w:p>
    <w:p w14:paraId="0C04746A" w14:textId="77777777" w:rsidR="00525CD6" w:rsidRPr="001C03EC" w:rsidRDefault="00525CD6" w:rsidP="00525CD6">
      <w:r w:rsidRPr="001C03EC">
        <w:t>(Czech conversation)</w:t>
      </w:r>
    </w:p>
    <w:p w14:paraId="21F2B245" w14:textId="77777777" w:rsidR="00525CD6" w:rsidRPr="001C03EC" w:rsidRDefault="00525CD6" w:rsidP="00525CD6">
      <w:r w:rsidRPr="001C03EC">
        <w:t>Michal: Yeah, I have problems with my keyworker and I… I would like to change her.</w:t>
      </w:r>
    </w:p>
    <w:p w14:paraId="76ADB789" w14:textId="77777777" w:rsidR="00525CD6" w:rsidRPr="001C03EC" w:rsidRDefault="00525CD6" w:rsidP="00525CD6">
      <w:r w:rsidRPr="001C03EC">
        <w:t>Marijn: Hm.</w:t>
      </w:r>
    </w:p>
    <w:p w14:paraId="01670500" w14:textId="77777777" w:rsidR="00525CD6" w:rsidRPr="001C03EC" w:rsidRDefault="00525CD6" w:rsidP="00525CD6">
      <w:r w:rsidRPr="001C03EC">
        <w:t>(Czech conversation)</w:t>
      </w:r>
    </w:p>
    <w:p w14:paraId="683778C9" w14:textId="77777777" w:rsidR="00525CD6" w:rsidRPr="001C03EC" w:rsidRDefault="00525CD6" w:rsidP="00525CD6">
      <w:r w:rsidRPr="001C03EC">
        <w:t>Michal: Yeah, but I think uh… that’s uh… that the part of uh… plan of uh… therapeucital… therapeutical team that I have to cooperate with her.</w:t>
      </w:r>
    </w:p>
    <w:p w14:paraId="3321A22B" w14:textId="77777777" w:rsidR="00525CD6" w:rsidRPr="001C03EC" w:rsidRDefault="00525CD6" w:rsidP="00525CD6">
      <w:r w:rsidRPr="001C03EC">
        <w:t>Marijn: Hmhm.</w:t>
      </w:r>
    </w:p>
    <w:p w14:paraId="2C57272F" w14:textId="77777777" w:rsidR="00525CD6" w:rsidRPr="001C03EC" w:rsidRDefault="00525CD6" w:rsidP="00525CD6">
      <w:r w:rsidRPr="001C03EC">
        <w:t xml:space="preserve">Marco: Hm. </w:t>
      </w:r>
    </w:p>
    <w:p w14:paraId="26870E91" w14:textId="77777777" w:rsidR="00525CD6" w:rsidRPr="001C03EC" w:rsidRDefault="00525CD6" w:rsidP="00525CD6">
      <w:r w:rsidRPr="001C03EC">
        <w:t>Marijn: and what things in the relationship do you not like right now?</w:t>
      </w:r>
    </w:p>
    <w:p w14:paraId="26469802" w14:textId="77777777" w:rsidR="00525CD6" w:rsidRPr="001C03EC" w:rsidRDefault="00525CD6" w:rsidP="00525CD6">
      <w:r w:rsidRPr="001C03EC">
        <w:t>(Czech conversation)</w:t>
      </w:r>
    </w:p>
    <w:p w14:paraId="7D425B91" w14:textId="77777777" w:rsidR="00525CD6" w:rsidRPr="001C03EC" w:rsidRDefault="00525CD6" w:rsidP="00525CD6">
      <w:r w:rsidRPr="001C03EC">
        <w:t>Michal: Maybe, we are almost the same and uh… that uh… makes the relationship uh… quite hard.</w:t>
      </w:r>
    </w:p>
    <w:p w14:paraId="75BFB785" w14:textId="77777777" w:rsidR="00525CD6" w:rsidRPr="001C03EC" w:rsidRDefault="00525CD6" w:rsidP="00525CD6">
      <w:r w:rsidRPr="001C03EC">
        <w:t>Marijn: Hm.</w:t>
      </w:r>
    </w:p>
    <w:p w14:paraId="56F04E3E" w14:textId="77777777" w:rsidR="00525CD6" w:rsidRPr="001C03EC" w:rsidRDefault="00525CD6" w:rsidP="00525CD6">
      <w:r w:rsidRPr="001C03EC">
        <w:t>Marco: In… in what way the same?</w:t>
      </w:r>
    </w:p>
    <w:p w14:paraId="5BF69423" w14:textId="77777777" w:rsidR="00525CD6" w:rsidRPr="001C03EC" w:rsidRDefault="00525CD6" w:rsidP="00525CD6">
      <w:r w:rsidRPr="001C03EC">
        <w:t>(Czech conversation)</w:t>
      </w:r>
    </w:p>
    <w:p w14:paraId="1D9DE6F9" w14:textId="77777777" w:rsidR="00525CD6" w:rsidRPr="001C03EC" w:rsidRDefault="00525CD6" w:rsidP="00525CD6">
      <w:r w:rsidRPr="001C03EC">
        <w:t>Michal: Yeah uh… I think uh… it’s about bad communication.</w:t>
      </w:r>
    </w:p>
    <w:p w14:paraId="4DB29348" w14:textId="77777777" w:rsidR="00525CD6" w:rsidRPr="001C03EC" w:rsidRDefault="00525CD6" w:rsidP="00525CD6">
      <w:r w:rsidRPr="001C03EC">
        <w:t>(Czech conversation)</w:t>
      </w:r>
    </w:p>
    <w:p w14:paraId="56C90D2B" w14:textId="77777777" w:rsidR="00525CD6" w:rsidRPr="001C03EC" w:rsidRDefault="00525CD6" w:rsidP="00525CD6">
      <w:r w:rsidRPr="001C03EC">
        <w:t>Michal: Uh… yeah uh… we don’t understand each other.</w:t>
      </w:r>
    </w:p>
    <w:p w14:paraId="7A0B068E" w14:textId="77777777" w:rsidR="00525CD6" w:rsidRPr="001C03EC" w:rsidRDefault="00525CD6" w:rsidP="00525CD6">
      <w:r w:rsidRPr="001C03EC">
        <w:t>(Czech conversation)</w:t>
      </w:r>
    </w:p>
    <w:p w14:paraId="140770EC" w14:textId="77777777" w:rsidR="00525CD6" w:rsidRPr="001C03EC" w:rsidRDefault="00525CD6" w:rsidP="00525CD6">
      <w:r w:rsidRPr="001C03EC">
        <w:t>Michal: Yeah, but uh… when we have individual session that works.</w:t>
      </w:r>
    </w:p>
    <w:p w14:paraId="7C83C09B" w14:textId="77777777" w:rsidR="00525CD6" w:rsidRPr="001C03EC" w:rsidRDefault="00525CD6" w:rsidP="00525CD6">
      <w:r w:rsidRPr="001C03EC">
        <w:t>(Czech conversation)</w:t>
      </w:r>
    </w:p>
    <w:p w14:paraId="65810752" w14:textId="77777777" w:rsidR="00525CD6" w:rsidRPr="001C03EC" w:rsidRDefault="00525CD6" w:rsidP="00525CD6">
      <w:r w:rsidRPr="001C03EC">
        <w:t>Michal: uh… that works for me very good and I think she know how to work with me.</w:t>
      </w:r>
    </w:p>
    <w:p w14:paraId="2202CF4D" w14:textId="77777777" w:rsidR="00525CD6" w:rsidRPr="001C03EC" w:rsidRDefault="00525CD6" w:rsidP="00525CD6">
      <w:r w:rsidRPr="001C03EC">
        <w:t>(Czech conversation)</w:t>
      </w:r>
    </w:p>
    <w:p w14:paraId="60D76FC6" w14:textId="77777777" w:rsidR="00525CD6" w:rsidRPr="001C03EC" w:rsidRDefault="00525CD6" w:rsidP="00525CD6">
      <w:r w:rsidRPr="001C03EC">
        <w:t>Michal: with the individual sessions I… I am very satisfied.</w:t>
      </w:r>
    </w:p>
    <w:p w14:paraId="43E7DE9D" w14:textId="77777777" w:rsidR="00525CD6" w:rsidRPr="001C03EC" w:rsidRDefault="00525CD6" w:rsidP="00525CD6">
      <w:r w:rsidRPr="001C03EC">
        <w:lastRenderedPageBreak/>
        <w:t>Marco: Hm.</w:t>
      </w:r>
    </w:p>
    <w:p w14:paraId="31540527" w14:textId="77777777" w:rsidR="00525CD6" w:rsidRPr="001C03EC" w:rsidRDefault="00525CD6" w:rsidP="00525CD6">
      <w:r w:rsidRPr="001C03EC">
        <w:t>Marijn: And during those individual sessions uh… are you stimulated to have or to take more responsibilities?</w:t>
      </w:r>
    </w:p>
    <w:p w14:paraId="7F567405" w14:textId="77777777" w:rsidR="00525CD6" w:rsidRPr="001C03EC" w:rsidRDefault="00525CD6" w:rsidP="00525CD6">
      <w:r w:rsidRPr="001C03EC">
        <w:t>(Czech conversation)</w:t>
      </w:r>
    </w:p>
    <w:p w14:paraId="32ADCF44" w14:textId="77777777" w:rsidR="00525CD6" w:rsidRPr="001C03EC" w:rsidRDefault="00525CD6" w:rsidP="00525CD6">
      <w:r w:rsidRPr="001C03EC">
        <w:t>Michal: Yes, off course.</w:t>
      </w:r>
    </w:p>
    <w:p w14:paraId="50F52976" w14:textId="77777777" w:rsidR="00525CD6" w:rsidRPr="001C03EC" w:rsidRDefault="00525CD6" w:rsidP="00525CD6">
      <w:r w:rsidRPr="001C03EC">
        <w:t>(Czech conversation)</w:t>
      </w:r>
    </w:p>
    <w:p w14:paraId="684471D3" w14:textId="77777777" w:rsidR="00525CD6" w:rsidRPr="001C03EC" w:rsidRDefault="00525CD6" w:rsidP="00525CD6">
      <w:r w:rsidRPr="001C03EC">
        <w:t>Michal: yeah, uh… second phase uh… second stage of the treatment is about responsibilities.</w:t>
      </w:r>
    </w:p>
    <w:p w14:paraId="24CFA351" w14:textId="77777777" w:rsidR="00525CD6" w:rsidRPr="001C03EC" w:rsidRDefault="00525CD6" w:rsidP="00525CD6">
      <w:r w:rsidRPr="001C03EC">
        <w:t>Marijn: Okay. And how does the keyworker stimulates this, this responsibilities?</w:t>
      </w:r>
    </w:p>
    <w:p w14:paraId="4CB910F9" w14:textId="77777777" w:rsidR="00525CD6" w:rsidRPr="001C03EC" w:rsidRDefault="00525CD6" w:rsidP="00525CD6">
      <w:r w:rsidRPr="001C03EC">
        <w:t>(Czech conversation)</w:t>
      </w:r>
    </w:p>
    <w:p w14:paraId="72CD0349" w14:textId="77777777" w:rsidR="00525CD6" w:rsidRPr="001C03EC" w:rsidRDefault="00525CD6" w:rsidP="00525CD6">
      <w:r w:rsidRPr="001C03EC">
        <w:t>Michal: Yeah, she is a supervisor of my duties that uh… if I do all I have to do. And uh… also if I am uh…</w:t>
      </w:r>
    </w:p>
    <w:p w14:paraId="3E03F7C3" w14:textId="77777777" w:rsidR="00525CD6" w:rsidRPr="001C03EC" w:rsidRDefault="00525CD6" w:rsidP="00525CD6">
      <w:r w:rsidRPr="001C03EC">
        <w:t>(Czech conversation)</w:t>
      </w:r>
    </w:p>
    <w:p w14:paraId="3944D193" w14:textId="77777777" w:rsidR="00525CD6" w:rsidRPr="001C03EC" w:rsidRDefault="00525CD6" w:rsidP="00525CD6">
      <w:r w:rsidRPr="001C03EC">
        <w:t>Michal: Yeah, it’s also about control if I do all I have to do.</w:t>
      </w:r>
    </w:p>
    <w:p w14:paraId="2028D729" w14:textId="77777777" w:rsidR="00525CD6" w:rsidRPr="001C03EC" w:rsidRDefault="00525CD6" w:rsidP="00525CD6">
      <w:r w:rsidRPr="001C03EC">
        <w:t xml:space="preserve">Marco: Hm. </w:t>
      </w:r>
    </w:p>
    <w:p w14:paraId="59D302CE" w14:textId="77777777" w:rsidR="00525CD6" w:rsidRPr="001C03EC" w:rsidRDefault="00525CD6" w:rsidP="00525CD6">
      <w:r w:rsidRPr="001C03EC">
        <w:t xml:space="preserve">(Cough) </w:t>
      </w:r>
    </w:p>
    <w:p w14:paraId="0F1F7A8C" w14:textId="77777777" w:rsidR="00525CD6" w:rsidRPr="001C03EC" w:rsidRDefault="00525CD6" w:rsidP="00525CD6">
      <w:r w:rsidRPr="001C03EC">
        <w:t>Marco: I have one more question about the relation uh… because which aspects in the relations… in the relationships are important for you?</w:t>
      </w:r>
    </w:p>
    <w:p w14:paraId="45ACFAF1" w14:textId="77777777" w:rsidR="00525CD6" w:rsidRPr="001C03EC" w:rsidRDefault="00525CD6" w:rsidP="00525CD6">
      <w:r w:rsidRPr="001C03EC">
        <w:t>(Czech conversation)</w:t>
      </w:r>
    </w:p>
    <w:p w14:paraId="1823BE3A" w14:textId="77777777" w:rsidR="00525CD6" w:rsidRPr="001C03EC" w:rsidRDefault="00525CD6" w:rsidP="00525CD6">
      <w:r w:rsidRPr="001C03EC">
        <w:t>Michal: Uh… she… she got understanding for me, I can be uh… hundred percent open and ma… this is the most important.</w:t>
      </w:r>
    </w:p>
    <w:p w14:paraId="2E458645" w14:textId="77777777" w:rsidR="00525CD6" w:rsidRPr="001C03EC" w:rsidRDefault="00525CD6" w:rsidP="00525CD6">
      <w:r w:rsidRPr="001C03EC">
        <w:t>Marco: Hm…, okay.</w:t>
      </w:r>
    </w:p>
    <w:p w14:paraId="3C3CDEAE" w14:textId="77777777" w:rsidR="00525CD6" w:rsidRPr="001C03EC" w:rsidRDefault="00525CD6" w:rsidP="00525CD6">
      <w:r w:rsidRPr="001C03EC">
        <w:t>Marijn: Okay.</w:t>
      </w:r>
    </w:p>
    <w:p w14:paraId="06379C58" w14:textId="77777777" w:rsidR="00525CD6" w:rsidRPr="001C03EC" w:rsidRDefault="00525CD6" w:rsidP="00525CD6">
      <w:r w:rsidRPr="001C03EC">
        <w:t>Marco: So, we go to the topic motivation. Is it necessary for you to be motivated by your counsellor during your treatment?</w:t>
      </w:r>
    </w:p>
    <w:p w14:paraId="1E759B5C" w14:textId="77777777" w:rsidR="00525CD6" w:rsidRPr="001C03EC" w:rsidRDefault="00525CD6" w:rsidP="00525CD6">
      <w:r w:rsidRPr="001C03EC">
        <w:t>(Czech conversation)</w:t>
      </w:r>
    </w:p>
    <w:p w14:paraId="20D5E586" w14:textId="77777777" w:rsidR="00525CD6" w:rsidRPr="001C03EC" w:rsidRDefault="00525CD6" w:rsidP="00525CD6">
      <w:r w:rsidRPr="001C03EC">
        <w:t>Michal: No.</w:t>
      </w:r>
    </w:p>
    <w:p w14:paraId="48D31BFF" w14:textId="77777777" w:rsidR="00525CD6" w:rsidRPr="001C03EC" w:rsidRDefault="00525CD6" w:rsidP="00525CD6">
      <w:r w:rsidRPr="001C03EC">
        <w:t>Marijn: Okay. Why not?</w:t>
      </w:r>
    </w:p>
    <w:p w14:paraId="65E5E911" w14:textId="77777777" w:rsidR="00525CD6" w:rsidRPr="001C03EC" w:rsidRDefault="00525CD6" w:rsidP="00525CD6">
      <w:r w:rsidRPr="001C03EC">
        <w:lastRenderedPageBreak/>
        <w:t>(Czech conversation)</w:t>
      </w:r>
    </w:p>
    <w:p w14:paraId="402B0C70" w14:textId="77777777" w:rsidR="00525CD6" w:rsidRPr="001C03EC" w:rsidRDefault="00525CD6" w:rsidP="00525CD6">
      <w:r w:rsidRPr="001C03EC">
        <w:t>Michal: I don’t have to be motivated by people.</w:t>
      </w:r>
    </w:p>
    <w:p w14:paraId="4E8907AB" w14:textId="77777777" w:rsidR="00525CD6" w:rsidRPr="001C03EC" w:rsidRDefault="00525CD6" w:rsidP="00525CD6">
      <w:r w:rsidRPr="001C03EC">
        <w:t>Marijn: Just motivation by yourself.</w:t>
      </w:r>
    </w:p>
    <w:p w14:paraId="79F802EF" w14:textId="77777777" w:rsidR="00525CD6" w:rsidRPr="001C03EC" w:rsidRDefault="00525CD6" w:rsidP="00525CD6">
      <w:r w:rsidRPr="001C03EC">
        <w:t>Michal: Yes.</w:t>
      </w:r>
    </w:p>
    <w:p w14:paraId="3A958688" w14:textId="77777777" w:rsidR="00525CD6" w:rsidRPr="001C03EC" w:rsidRDefault="00525CD6" w:rsidP="00525CD6">
      <w:r w:rsidRPr="001C03EC">
        <w:t>Marco: So, where do you get motivation from?</w:t>
      </w:r>
    </w:p>
    <w:p w14:paraId="1556E50D" w14:textId="77777777" w:rsidR="00525CD6" w:rsidRPr="001C03EC" w:rsidRDefault="00525CD6" w:rsidP="00525CD6">
      <w:r w:rsidRPr="001C03EC">
        <w:t>(Cough)</w:t>
      </w:r>
    </w:p>
    <w:p w14:paraId="419DEECD" w14:textId="77777777" w:rsidR="00525CD6" w:rsidRPr="001C03EC" w:rsidRDefault="00525CD6" w:rsidP="00525CD6">
      <w:r w:rsidRPr="001C03EC">
        <w:t>(Czech conversation)</w:t>
      </w:r>
    </w:p>
    <w:p w14:paraId="62DF0876" w14:textId="77777777" w:rsidR="00525CD6" w:rsidRPr="001C03EC" w:rsidRDefault="00525CD6" w:rsidP="00525CD6">
      <w:r w:rsidRPr="001C03EC">
        <w:t xml:space="preserve">Michal: My past. </w:t>
      </w:r>
    </w:p>
    <w:p w14:paraId="2154767A" w14:textId="77777777" w:rsidR="00525CD6" w:rsidRPr="001C03EC" w:rsidRDefault="00525CD6" w:rsidP="00525CD6">
      <w:r w:rsidRPr="001C03EC">
        <w:t>Marco: Hm.</w:t>
      </w:r>
    </w:p>
    <w:p w14:paraId="4051F778" w14:textId="77777777" w:rsidR="00525CD6" w:rsidRPr="001C03EC" w:rsidRDefault="00525CD6" w:rsidP="00525CD6">
      <w:r w:rsidRPr="001C03EC">
        <w:t>(Czech conversation)</w:t>
      </w:r>
    </w:p>
    <w:p w14:paraId="238F8592" w14:textId="77777777" w:rsidR="00525CD6" w:rsidRPr="001C03EC" w:rsidRDefault="00525CD6" w:rsidP="00525CD6">
      <w:r w:rsidRPr="001C03EC">
        <w:t>Michal: And my future.</w:t>
      </w:r>
    </w:p>
    <w:p w14:paraId="5403F6BF" w14:textId="77777777" w:rsidR="00525CD6" w:rsidRPr="001C03EC" w:rsidRDefault="00525CD6" w:rsidP="00525CD6">
      <w:r w:rsidRPr="001C03EC">
        <w:t>Marijn: Hm.</w:t>
      </w:r>
    </w:p>
    <w:p w14:paraId="371DECE2" w14:textId="77777777" w:rsidR="00525CD6" w:rsidRPr="001C03EC" w:rsidRDefault="00525CD6" w:rsidP="00525CD6">
      <w:r w:rsidRPr="001C03EC">
        <w:t>Marco: Hm.</w:t>
      </w:r>
    </w:p>
    <w:p w14:paraId="1215585F" w14:textId="77777777" w:rsidR="00525CD6" w:rsidRPr="001C03EC" w:rsidRDefault="00525CD6" w:rsidP="00525CD6">
      <w:r w:rsidRPr="001C03EC">
        <w:t xml:space="preserve">Marijn: So, do you notice that you or… that you and your individual counsellor are equal? </w:t>
      </w:r>
    </w:p>
    <w:p w14:paraId="57EBE5D0" w14:textId="77777777" w:rsidR="00525CD6" w:rsidRPr="001C03EC" w:rsidRDefault="00525CD6" w:rsidP="00525CD6">
      <w:r w:rsidRPr="001C03EC">
        <w:t>(Czech conversation)</w:t>
      </w:r>
    </w:p>
    <w:p w14:paraId="0FDC4A56" w14:textId="77777777" w:rsidR="00525CD6" w:rsidRPr="001C03EC" w:rsidRDefault="00525CD6" w:rsidP="00525CD6">
      <w:r w:rsidRPr="001C03EC">
        <w:t>(Laughter)</w:t>
      </w:r>
    </w:p>
    <w:p w14:paraId="111C7CB1" w14:textId="77777777" w:rsidR="00525CD6" w:rsidRPr="001C03EC" w:rsidRDefault="00525CD6" w:rsidP="00525CD6">
      <w:r w:rsidRPr="001C03EC">
        <w:t>Michal: Yeah, off course.</w:t>
      </w:r>
    </w:p>
    <w:p w14:paraId="0CE855AA" w14:textId="77777777" w:rsidR="00525CD6" w:rsidRPr="001C03EC" w:rsidRDefault="00525CD6" w:rsidP="00525CD6">
      <w:r w:rsidRPr="001C03EC">
        <w:t>Marijn: Yeah, and how do you notice that?</w:t>
      </w:r>
    </w:p>
    <w:p w14:paraId="482B198C" w14:textId="77777777" w:rsidR="00525CD6" w:rsidRPr="001C03EC" w:rsidRDefault="00525CD6" w:rsidP="00525CD6">
      <w:r w:rsidRPr="001C03EC">
        <w:t>(Czech conversation)</w:t>
      </w:r>
    </w:p>
    <w:p w14:paraId="387FF1F1" w14:textId="77777777" w:rsidR="00525CD6" w:rsidRPr="001C03EC" w:rsidRDefault="00525CD6" w:rsidP="00525CD6">
      <w:r w:rsidRPr="001C03EC">
        <w:t xml:space="preserve">Michal: I uh… don’t noticed, but I know it. </w:t>
      </w:r>
    </w:p>
    <w:p w14:paraId="1F717B7A" w14:textId="77777777" w:rsidR="00525CD6" w:rsidRPr="001C03EC" w:rsidRDefault="00525CD6" w:rsidP="00525CD6">
      <w:r w:rsidRPr="001C03EC">
        <w:t>Marco: Hm.</w:t>
      </w:r>
    </w:p>
    <w:p w14:paraId="5F9AB163" w14:textId="77777777" w:rsidR="00525CD6" w:rsidRPr="001C03EC" w:rsidRDefault="00525CD6" w:rsidP="00525CD6">
      <w:r w:rsidRPr="001C03EC">
        <w:t>Michal: We are all equal.</w:t>
      </w:r>
    </w:p>
    <w:p w14:paraId="4C941A66" w14:textId="77777777" w:rsidR="00525CD6" w:rsidRPr="001C03EC" w:rsidRDefault="00525CD6" w:rsidP="00525CD6">
      <w:r w:rsidRPr="001C03EC">
        <w:t>Marijn: Yeah.</w:t>
      </w:r>
    </w:p>
    <w:p w14:paraId="68C5A96C" w14:textId="77777777" w:rsidR="00525CD6" w:rsidRPr="001C03EC" w:rsidRDefault="00525CD6" w:rsidP="00525CD6">
      <w:r w:rsidRPr="001C03EC">
        <w:t>Marco: And how do you notice during individual counselling that you can say whatever you want?</w:t>
      </w:r>
    </w:p>
    <w:p w14:paraId="0201836F" w14:textId="77777777" w:rsidR="00525CD6" w:rsidRPr="001C03EC" w:rsidRDefault="00525CD6" w:rsidP="00525CD6">
      <w:r w:rsidRPr="001C03EC">
        <w:t>(Czech conversation)</w:t>
      </w:r>
    </w:p>
    <w:p w14:paraId="0F1BDBB8" w14:textId="77777777" w:rsidR="00525CD6" w:rsidRPr="001C03EC" w:rsidRDefault="00525CD6" w:rsidP="00525CD6">
      <w:r w:rsidRPr="001C03EC">
        <w:lastRenderedPageBreak/>
        <w:t>Michal: Yeah, that’s quite uh… that’s quite easy uh… I know that I have to uh… be open during the individual sessions, because uh… that’s treatment is about be open and I uh… trust her so for me it’s uh… easy question.</w:t>
      </w:r>
    </w:p>
    <w:p w14:paraId="3AC8E3A2" w14:textId="77777777" w:rsidR="00525CD6" w:rsidRPr="001C03EC" w:rsidRDefault="00525CD6" w:rsidP="00525CD6">
      <w:r w:rsidRPr="001C03EC">
        <w:t>Marco: Hm. And how does the counsellor shows empathy towards you?</w:t>
      </w:r>
    </w:p>
    <w:p w14:paraId="47D19AC3" w14:textId="77777777" w:rsidR="00525CD6" w:rsidRPr="001C03EC" w:rsidRDefault="00525CD6" w:rsidP="00525CD6">
      <w:r w:rsidRPr="001C03EC">
        <w:t>(Czech conversation)</w:t>
      </w:r>
    </w:p>
    <w:p w14:paraId="4F2B0DAB" w14:textId="77777777" w:rsidR="00525CD6" w:rsidRPr="001C03EC" w:rsidRDefault="00525CD6" w:rsidP="00525CD6">
      <w:r w:rsidRPr="001C03EC">
        <w:t>Michal: Uh… yeah, yes I… I know how to uh… if she is on… on the… on the same way if here… if she is emphatic, but I think many times she is not.</w:t>
      </w:r>
    </w:p>
    <w:p w14:paraId="41B8495D" w14:textId="77777777" w:rsidR="00525CD6" w:rsidRPr="001C03EC" w:rsidRDefault="00525CD6" w:rsidP="00525CD6">
      <w:r w:rsidRPr="001C03EC">
        <w:t>(Czech conversation)</w:t>
      </w:r>
    </w:p>
    <w:p w14:paraId="55E3525F" w14:textId="77777777" w:rsidR="00525CD6" w:rsidRPr="001C03EC" w:rsidRDefault="00525CD6" w:rsidP="00525CD6">
      <w:r w:rsidRPr="001C03EC">
        <w:t xml:space="preserve">Michal: Yeah, uh… very often I… I feel some negative uh… signals. </w:t>
      </w:r>
    </w:p>
    <w:p w14:paraId="0CDBDB56" w14:textId="77777777" w:rsidR="00525CD6" w:rsidRPr="001C03EC" w:rsidRDefault="00525CD6" w:rsidP="00525CD6">
      <w:r w:rsidRPr="001C03EC">
        <w:t>Marijn: Hm.</w:t>
      </w:r>
    </w:p>
    <w:p w14:paraId="697A1708" w14:textId="77777777" w:rsidR="00525CD6" w:rsidRPr="001C03EC" w:rsidRDefault="00525CD6" w:rsidP="00525CD6">
      <w:r w:rsidRPr="001C03EC">
        <w:t>Marco: How does that come?</w:t>
      </w:r>
    </w:p>
    <w:p w14:paraId="0BD26EDE" w14:textId="77777777" w:rsidR="00525CD6" w:rsidRPr="001C03EC" w:rsidRDefault="00525CD6" w:rsidP="00525CD6">
      <w:r w:rsidRPr="001C03EC">
        <w:t>Michal: Uh… how does it come?</w:t>
      </w:r>
    </w:p>
    <w:p w14:paraId="22F3EFC6" w14:textId="77777777" w:rsidR="00525CD6" w:rsidRPr="001C03EC" w:rsidRDefault="00525CD6" w:rsidP="00525CD6">
      <w:r w:rsidRPr="001C03EC">
        <w:t xml:space="preserve">Marco: Hmhm. </w:t>
      </w:r>
    </w:p>
    <w:p w14:paraId="03425075" w14:textId="77777777" w:rsidR="00525CD6" w:rsidRPr="001C03EC" w:rsidRDefault="00525CD6" w:rsidP="00525CD6">
      <w:r w:rsidRPr="001C03EC">
        <w:t>(Czech conversation)</w:t>
      </w:r>
    </w:p>
    <w:p w14:paraId="22153D98" w14:textId="77777777" w:rsidR="00525CD6" w:rsidRPr="001C03EC" w:rsidRDefault="00525CD6" w:rsidP="00525CD6">
      <w:r w:rsidRPr="001C03EC">
        <w:t>Michal: Maybe, uh… some question uh… some answers on my questions and uh… maybe I am not symphatic for her.</w:t>
      </w:r>
    </w:p>
    <w:p w14:paraId="23E8C6B1" w14:textId="77777777" w:rsidR="00525CD6" w:rsidRPr="001C03EC" w:rsidRDefault="00525CD6" w:rsidP="00525CD6">
      <w:r w:rsidRPr="001C03EC">
        <w:t>Marco: Hm. Hm.</w:t>
      </w:r>
    </w:p>
    <w:p w14:paraId="341B2FF2" w14:textId="77777777" w:rsidR="00525CD6" w:rsidRPr="001C03EC" w:rsidRDefault="00525CD6" w:rsidP="00525CD6">
      <w:r w:rsidRPr="001C03EC">
        <w:t>Marijn: Hm. Have you ever showed resistance to change behaviour towards your counsellor?</w:t>
      </w:r>
    </w:p>
    <w:p w14:paraId="120B20DF" w14:textId="77777777" w:rsidR="00525CD6" w:rsidRPr="001C03EC" w:rsidRDefault="00525CD6" w:rsidP="00525CD6">
      <w:r w:rsidRPr="001C03EC">
        <w:t>(Czech conversation)</w:t>
      </w:r>
    </w:p>
    <w:p w14:paraId="4FF8C934" w14:textId="77777777" w:rsidR="00525CD6" w:rsidRPr="001C03EC" w:rsidRDefault="00525CD6" w:rsidP="00525CD6">
      <w:r w:rsidRPr="001C03EC">
        <w:t>Michal: uhm… I think that’s… No.</w:t>
      </w:r>
    </w:p>
    <w:p w14:paraId="164BA097" w14:textId="77777777" w:rsidR="00525CD6" w:rsidRPr="001C03EC" w:rsidRDefault="00525CD6" w:rsidP="00525CD6">
      <w:r w:rsidRPr="001C03EC">
        <w:t>(Cough)</w:t>
      </w:r>
    </w:p>
    <w:p w14:paraId="6E5C8C61" w14:textId="77777777" w:rsidR="00525CD6" w:rsidRPr="001C03EC" w:rsidRDefault="00525CD6" w:rsidP="00525CD6">
      <w:r w:rsidRPr="001C03EC">
        <w:t>Marco: So, the next topic is about changing behaviour.</w:t>
      </w:r>
    </w:p>
    <w:p w14:paraId="6F826909" w14:textId="77777777" w:rsidR="00525CD6" w:rsidRPr="001C03EC" w:rsidRDefault="00525CD6" w:rsidP="00525CD6">
      <w:r w:rsidRPr="001C03EC">
        <w:t>(Czech conversation)</w:t>
      </w:r>
    </w:p>
    <w:p w14:paraId="79046B96" w14:textId="77777777" w:rsidR="00525CD6" w:rsidRPr="001C03EC" w:rsidRDefault="00525CD6" w:rsidP="00525CD6">
      <w:r w:rsidRPr="001C03EC">
        <w:t>Marco: What contribut… contributes individual counselling to your awareness of old behavioural patterns?</w:t>
      </w:r>
    </w:p>
    <w:p w14:paraId="39A05A4B" w14:textId="77777777" w:rsidR="00525CD6" w:rsidRPr="001C03EC" w:rsidRDefault="00525CD6" w:rsidP="00525CD6">
      <w:r w:rsidRPr="001C03EC">
        <w:t>(Czech conversation)</w:t>
      </w:r>
    </w:p>
    <w:p w14:paraId="57B4D260" w14:textId="77777777" w:rsidR="00525CD6" w:rsidRPr="001C03EC" w:rsidRDefault="00525CD6" w:rsidP="00525CD6">
      <w:r w:rsidRPr="001C03EC">
        <w:t>Michal: Communication about my problems and finding solutions.</w:t>
      </w:r>
    </w:p>
    <w:p w14:paraId="4EF792A1" w14:textId="77777777" w:rsidR="00525CD6" w:rsidRPr="001C03EC" w:rsidRDefault="00525CD6" w:rsidP="00525CD6">
      <w:r w:rsidRPr="001C03EC">
        <w:lastRenderedPageBreak/>
        <w:t xml:space="preserve">Marijn: Hm. </w:t>
      </w:r>
    </w:p>
    <w:p w14:paraId="0AC0F798" w14:textId="77777777" w:rsidR="00525CD6" w:rsidRPr="001C03EC" w:rsidRDefault="00525CD6" w:rsidP="00525CD6">
      <w:r w:rsidRPr="001C03EC">
        <w:t xml:space="preserve">Marco: Hm. </w:t>
      </w:r>
    </w:p>
    <w:p w14:paraId="27E7322D" w14:textId="77777777" w:rsidR="00525CD6" w:rsidRPr="001C03EC" w:rsidRDefault="00525CD6" w:rsidP="00525CD6">
      <w:r w:rsidRPr="001C03EC">
        <w:t>Marijn: And how are helped by your counsellor to break through these old patterns?</w:t>
      </w:r>
    </w:p>
    <w:p w14:paraId="6B7CA569" w14:textId="77777777" w:rsidR="00525CD6" w:rsidRPr="001C03EC" w:rsidRDefault="00525CD6" w:rsidP="00525CD6">
      <w:r w:rsidRPr="001C03EC">
        <w:t>(Czech conversation)</w:t>
      </w:r>
    </w:p>
    <w:p w14:paraId="27E2AEC6" w14:textId="77777777" w:rsidR="00525CD6" w:rsidRPr="001C03EC" w:rsidRDefault="00525CD6" w:rsidP="00525CD6">
      <w:r w:rsidRPr="001C03EC">
        <w:t>Michal: Uh… yeah, we talked about my past uh… very… in very detailed way and also the questions she gave me uh… makes me uh… think about things.</w:t>
      </w:r>
    </w:p>
    <w:p w14:paraId="3E579EB2" w14:textId="77777777" w:rsidR="00525CD6" w:rsidRPr="001C03EC" w:rsidRDefault="00525CD6" w:rsidP="00525CD6">
      <w:r w:rsidRPr="001C03EC">
        <w:t>Marijn: Hm.</w:t>
      </w:r>
    </w:p>
    <w:p w14:paraId="426FF86B" w14:textId="77777777" w:rsidR="00525CD6" w:rsidRPr="001C03EC" w:rsidRDefault="00525CD6" w:rsidP="00525CD6">
      <w:r w:rsidRPr="001C03EC">
        <w:t>(Cough)</w:t>
      </w:r>
    </w:p>
    <w:p w14:paraId="5C99EDF9" w14:textId="77777777" w:rsidR="00525CD6" w:rsidRPr="001C03EC" w:rsidRDefault="00525CD6" w:rsidP="00525CD6">
      <w:r w:rsidRPr="001C03EC">
        <w:t>Marijn: So that stimulates you to break through these old patterns?</w:t>
      </w:r>
    </w:p>
    <w:p w14:paraId="184B3FC7" w14:textId="77777777" w:rsidR="00525CD6" w:rsidRPr="001C03EC" w:rsidRDefault="00525CD6" w:rsidP="00525CD6">
      <w:r w:rsidRPr="001C03EC">
        <w:t>(Czech conversation)</w:t>
      </w:r>
    </w:p>
    <w:p w14:paraId="19DA725D" w14:textId="77777777" w:rsidR="00525CD6" w:rsidRPr="001C03EC" w:rsidRDefault="00525CD6" w:rsidP="00525CD6">
      <w:r w:rsidRPr="001C03EC">
        <w:t>Michal: Yeah, and it make… it makes me stable.</w:t>
      </w:r>
    </w:p>
    <w:p w14:paraId="6C620EAF" w14:textId="77777777" w:rsidR="00525CD6" w:rsidRPr="001C03EC" w:rsidRDefault="00525CD6" w:rsidP="00525CD6">
      <w:r w:rsidRPr="001C03EC">
        <w:t>Marijn: Stable, okay.</w:t>
      </w:r>
    </w:p>
    <w:p w14:paraId="08DA328F" w14:textId="77777777" w:rsidR="00525CD6" w:rsidRPr="001C03EC" w:rsidRDefault="00525CD6" w:rsidP="00525CD6">
      <w:r w:rsidRPr="001C03EC">
        <w:t>Marco: And how… how do you develop, like after you break through those patterns, how do you develop new one.</w:t>
      </w:r>
    </w:p>
    <w:p w14:paraId="35D2497A" w14:textId="77777777" w:rsidR="00525CD6" w:rsidRPr="001C03EC" w:rsidRDefault="00525CD6" w:rsidP="00525CD6">
      <w:r w:rsidRPr="001C03EC">
        <w:t>Michal: Hmhm.</w:t>
      </w:r>
    </w:p>
    <w:p w14:paraId="5F59A9A1" w14:textId="77777777" w:rsidR="00525CD6" w:rsidRPr="001C03EC" w:rsidRDefault="00525CD6" w:rsidP="00525CD6">
      <w:r w:rsidRPr="001C03EC">
        <w:t>(Czech conversation)</w:t>
      </w:r>
    </w:p>
    <w:p w14:paraId="0DCD7D4D" w14:textId="77777777" w:rsidR="00525CD6" w:rsidRPr="001C03EC" w:rsidRDefault="00525CD6" w:rsidP="00525CD6">
      <w:r w:rsidRPr="001C03EC">
        <w:t>Michal: I have to substitute…</w:t>
      </w:r>
    </w:p>
    <w:p w14:paraId="1F4CB776" w14:textId="77777777" w:rsidR="00525CD6" w:rsidRPr="001C03EC" w:rsidRDefault="00525CD6" w:rsidP="00525CD6">
      <w:r w:rsidRPr="001C03EC">
        <w:t>(Czech conversation)</w:t>
      </w:r>
    </w:p>
    <w:p w14:paraId="5D26DE17" w14:textId="77777777" w:rsidR="00525CD6" w:rsidRPr="001C03EC" w:rsidRDefault="00525CD6" w:rsidP="00525CD6">
      <w:r w:rsidRPr="001C03EC">
        <w:t>Michal: Uh… I have to substitute my uh… patterns with, with something else. So, I am trying to be different than in the past, do things in different way.</w:t>
      </w:r>
    </w:p>
    <w:p w14:paraId="37230959" w14:textId="77777777" w:rsidR="00525CD6" w:rsidRPr="001C03EC" w:rsidRDefault="00525CD6" w:rsidP="00525CD6">
      <w:r w:rsidRPr="001C03EC">
        <w:t>Marijn: Hm. What contributes in individual counselling to develop new uh… behavioural patterns from your uh… counsellor? What is the… how do you say… what is the influence of the counsellor in changing thos… those patterns?</w:t>
      </w:r>
    </w:p>
    <w:p w14:paraId="562A71E0" w14:textId="77777777" w:rsidR="00525CD6" w:rsidRPr="001C03EC" w:rsidRDefault="00525CD6" w:rsidP="00525CD6">
      <w:r w:rsidRPr="001C03EC">
        <w:t>(Czech conversation)</w:t>
      </w:r>
    </w:p>
    <w:p w14:paraId="355F7059" w14:textId="77777777" w:rsidR="00525CD6" w:rsidRPr="001C03EC" w:rsidRDefault="00525CD6" w:rsidP="00525CD6">
      <w:r w:rsidRPr="001C03EC">
        <w:t>Michal: Yeah, she… she can tell me uh… Nati uh… I uh…, you are now… now different than in the past. So, reflections like that.</w:t>
      </w:r>
    </w:p>
    <w:p w14:paraId="2965D53C" w14:textId="77777777" w:rsidR="00525CD6" w:rsidRPr="001C03EC" w:rsidRDefault="00525CD6" w:rsidP="00525CD6">
      <w:r w:rsidRPr="001C03EC">
        <w:t>(Cough)</w:t>
      </w:r>
    </w:p>
    <w:p w14:paraId="42B21C8A" w14:textId="77777777" w:rsidR="00525CD6" w:rsidRPr="001C03EC" w:rsidRDefault="00525CD6" w:rsidP="00525CD6">
      <w:r w:rsidRPr="001C03EC">
        <w:t xml:space="preserve">Marco: The next topic is about client centred. </w:t>
      </w:r>
    </w:p>
    <w:p w14:paraId="45FDA762" w14:textId="77777777" w:rsidR="00525CD6" w:rsidRPr="001C03EC" w:rsidRDefault="00525CD6" w:rsidP="00525CD6">
      <w:r w:rsidRPr="001C03EC">
        <w:lastRenderedPageBreak/>
        <w:t>(Whispering paper)</w:t>
      </w:r>
    </w:p>
    <w:p w14:paraId="2F0B3EDB" w14:textId="77777777" w:rsidR="00525CD6" w:rsidRPr="001C03EC" w:rsidRDefault="00525CD6" w:rsidP="00525CD6">
      <w:r w:rsidRPr="001C03EC">
        <w:t xml:space="preserve">Marco: How much influence do you have making your own personal plan? </w:t>
      </w:r>
    </w:p>
    <w:p w14:paraId="5D7732BF" w14:textId="77777777" w:rsidR="00525CD6" w:rsidRPr="001C03EC" w:rsidRDefault="00525CD6" w:rsidP="00525CD6">
      <w:r w:rsidRPr="001C03EC">
        <w:t>(Czech conversation)</w:t>
      </w:r>
    </w:p>
    <w:p w14:paraId="40E2A566" w14:textId="77777777" w:rsidR="00525CD6" w:rsidRPr="001C03EC" w:rsidRDefault="00525CD6" w:rsidP="00525CD6">
      <w:r w:rsidRPr="001C03EC">
        <w:t>(Moving chair)</w:t>
      </w:r>
    </w:p>
    <w:p w14:paraId="51F015FE" w14:textId="77777777" w:rsidR="00525CD6" w:rsidRPr="001C03EC" w:rsidRDefault="00525CD6" w:rsidP="00525CD6">
      <w:r w:rsidRPr="001C03EC">
        <w:t xml:space="preserve">Michal: I think the… my, my uh… influence is about my attitude if I work hard or not. </w:t>
      </w:r>
    </w:p>
    <w:p w14:paraId="0288863F" w14:textId="77777777" w:rsidR="00525CD6" w:rsidRPr="001C03EC" w:rsidRDefault="00525CD6" w:rsidP="00525CD6">
      <w:r w:rsidRPr="001C03EC">
        <w:t>Marijn: Hm.</w:t>
      </w:r>
    </w:p>
    <w:p w14:paraId="4A92D19D" w14:textId="77777777" w:rsidR="00525CD6" w:rsidRPr="001C03EC" w:rsidRDefault="00525CD6" w:rsidP="00525CD6">
      <w:r w:rsidRPr="001C03EC">
        <w:t>Marco: And like, can you… do you make your own personal plan or together with your individual counsellor?</w:t>
      </w:r>
    </w:p>
    <w:p w14:paraId="7D804CC0" w14:textId="77777777" w:rsidR="00525CD6" w:rsidRPr="001C03EC" w:rsidRDefault="00525CD6" w:rsidP="00525CD6">
      <w:r w:rsidRPr="001C03EC">
        <w:t>(Czech conversation)</w:t>
      </w:r>
    </w:p>
    <w:p w14:paraId="3E0D54FD" w14:textId="77777777" w:rsidR="00525CD6" w:rsidRPr="001C03EC" w:rsidRDefault="00525CD6" w:rsidP="00525CD6">
      <w:r w:rsidRPr="001C03EC">
        <w:t>Michal: Uh… I think it’s about uh… stage of the treatment. That first two stage are uh… are not as free as the second and third stage. Now I can do bigger steps and also uh… I have more responsibilities about this steps.</w:t>
      </w:r>
    </w:p>
    <w:p w14:paraId="208255D7" w14:textId="77777777" w:rsidR="00525CD6" w:rsidRPr="001C03EC" w:rsidRDefault="00525CD6" w:rsidP="00525CD6">
      <w:r w:rsidRPr="001C03EC">
        <w:t xml:space="preserve">Marco: Hm. </w:t>
      </w:r>
    </w:p>
    <w:p w14:paraId="4323CA1C" w14:textId="77777777" w:rsidR="00525CD6" w:rsidRPr="001C03EC" w:rsidRDefault="00525CD6" w:rsidP="00525CD6">
      <w:r w:rsidRPr="001C03EC">
        <w:t>Marijn: Hm. So, do you have the idea that you can put your own goals and also your own vision in your personal plan?</w:t>
      </w:r>
    </w:p>
    <w:p w14:paraId="4F0D6611" w14:textId="77777777" w:rsidR="00525CD6" w:rsidRPr="001C03EC" w:rsidRDefault="00525CD6" w:rsidP="00525CD6">
      <w:r w:rsidRPr="001C03EC">
        <w:t>(Czech conversation)</w:t>
      </w:r>
    </w:p>
    <w:p w14:paraId="50118878" w14:textId="77777777" w:rsidR="00525CD6" w:rsidRPr="001C03EC" w:rsidRDefault="00525CD6" w:rsidP="00525CD6">
      <w:r w:rsidRPr="001C03EC">
        <w:t>Michal: Yeah, off course.</w:t>
      </w:r>
    </w:p>
    <w:p w14:paraId="4BAD4BD2" w14:textId="77777777" w:rsidR="00525CD6" w:rsidRPr="001C03EC" w:rsidRDefault="00525CD6" w:rsidP="00525CD6">
      <w:r w:rsidRPr="001C03EC">
        <w:t xml:space="preserve">Marijn: Okay,  </w:t>
      </w:r>
    </w:p>
    <w:p w14:paraId="5242842A" w14:textId="77777777" w:rsidR="00525CD6" w:rsidRPr="001C03EC" w:rsidRDefault="00525CD6" w:rsidP="00525CD6">
      <w:r w:rsidRPr="001C03EC">
        <w:t>Marco: Hm.</w:t>
      </w:r>
    </w:p>
    <w:p w14:paraId="5CD52708" w14:textId="77777777" w:rsidR="00525CD6" w:rsidRPr="001C03EC" w:rsidRDefault="00525CD6" w:rsidP="00525CD6">
      <w:r w:rsidRPr="001C03EC">
        <w:t>Marijn: uhm… and do you have short and long term goals in your uh… personal plan?</w:t>
      </w:r>
    </w:p>
    <w:p w14:paraId="78474DB2" w14:textId="77777777" w:rsidR="00525CD6" w:rsidRPr="001C03EC" w:rsidRDefault="00525CD6" w:rsidP="00525CD6">
      <w:r w:rsidRPr="001C03EC">
        <w:t>(Czech conversation)</w:t>
      </w:r>
    </w:p>
    <w:p w14:paraId="627CA62A" w14:textId="77777777" w:rsidR="00525CD6" w:rsidRPr="001C03EC" w:rsidRDefault="00525CD6" w:rsidP="00525CD6">
      <w:r w:rsidRPr="001C03EC">
        <w:t>Michal: Hmhm.</w:t>
      </w:r>
    </w:p>
    <w:p w14:paraId="62FF86E0" w14:textId="77777777" w:rsidR="00525CD6" w:rsidRPr="001C03EC" w:rsidRDefault="00525CD6" w:rsidP="00525CD6">
      <w:r w:rsidRPr="001C03EC">
        <w:t>Marijn: And could you give an example maybe?</w:t>
      </w:r>
    </w:p>
    <w:p w14:paraId="7FE6359C" w14:textId="77777777" w:rsidR="00525CD6" w:rsidRPr="001C03EC" w:rsidRDefault="00525CD6" w:rsidP="00525CD6">
      <w:r w:rsidRPr="001C03EC">
        <w:t>(Czech conversation)</w:t>
      </w:r>
    </w:p>
    <w:p w14:paraId="3DA393A3" w14:textId="77777777" w:rsidR="00525CD6" w:rsidRPr="001C03EC" w:rsidRDefault="00525CD6" w:rsidP="00525CD6">
      <w:r w:rsidRPr="001C03EC">
        <w:t>Michal: Yeah, short term is about accommodation after uh… after the community uh… to get a driving license, uh… some more education.</w:t>
      </w:r>
    </w:p>
    <w:p w14:paraId="4763B8B2" w14:textId="77777777" w:rsidR="00525CD6" w:rsidRPr="001C03EC" w:rsidRDefault="00525CD6" w:rsidP="00525CD6">
      <w:r w:rsidRPr="001C03EC">
        <w:t>(Czech conversation)</w:t>
      </w:r>
    </w:p>
    <w:p w14:paraId="57B14E64" w14:textId="77777777" w:rsidR="00525CD6" w:rsidRPr="001C03EC" w:rsidRDefault="00525CD6" w:rsidP="00525CD6">
      <w:r w:rsidRPr="001C03EC">
        <w:lastRenderedPageBreak/>
        <w:t>Michal: And the most important uh… uh… short term goal is my son.</w:t>
      </w:r>
    </w:p>
    <w:p w14:paraId="48194857" w14:textId="77777777" w:rsidR="00525CD6" w:rsidRPr="001C03EC" w:rsidRDefault="00525CD6" w:rsidP="00525CD6">
      <w:r w:rsidRPr="001C03EC">
        <w:t>Marco: Hm.</w:t>
      </w:r>
    </w:p>
    <w:p w14:paraId="0CF90EAB" w14:textId="77777777" w:rsidR="00525CD6" w:rsidRPr="001C03EC" w:rsidRDefault="00525CD6" w:rsidP="00525CD6">
      <w:r w:rsidRPr="001C03EC">
        <w:t>Marijn: And long term goals?</w:t>
      </w:r>
    </w:p>
    <w:p w14:paraId="49B48086" w14:textId="77777777" w:rsidR="00525CD6" w:rsidRPr="001C03EC" w:rsidRDefault="00525CD6" w:rsidP="00525CD6">
      <w:r w:rsidRPr="001C03EC">
        <w:t>(Czech conversation)</w:t>
      </w:r>
    </w:p>
    <w:p w14:paraId="2CB37CAF" w14:textId="77777777" w:rsidR="00525CD6" w:rsidRPr="001C03EC" w:rsidRDefault="00525CD6" w:rsidP="00525CD6">
      <w:r w:rsidRPr="001C03EC">
        <w:t>Michal: Yeah and uh… long term is uh… uh… to move uh… abroad. My sister gave me some proposal.</w:t>
      </w:r>
    </w:p>
    <w:p w14:paraId="7CC2FD8B" w14:textId="77777777" w:rsidR="00525CD6" w:rsidRPr="001C03EC" w:rsidRDefault="00525CD6" w:rsidP="00525CD6">
      <w:r w:rsidRPr="001C03EC">
        <w:t>Marijn: Hm.</w:t>
      </w:r>
    </w:p>
    <w:p w14:paraId="5F85B1A2" w14:textId="77777777" w:rsidR="00525CD6" w:rsidRPr="001C03EC" w:rsidRDefault="00525CD6" w:rsidP="00525CD6">
      <w:r w:rsidRPr="001C03EC">
        <w:t>(Cough)</w:t>
      </w:r>
    </w:p>
    <w:p w14:paraId="26FC82AC" w14:textId="77777777" w:rsidR="00525CD6" w:rsidRPr="001C03EC" w:rsidRDefault="00525CD6" w:rsidP="00525CD6">
      <w:r w:rsidRPr="001C03EC">
        <w:t xml:space="preserve">Marco: Is there an evaluation of your personal plan? </w:t>
      </w:r>
    </w:p>
    <w:p w14:paraId="402DCCC3" w14:textId="77777777" w:rsidR="00525CD6" w:rsidRPr="001C03EC" w:rsidRDefault="00525CD6" w:rsidP="00525CD6">
      <w:r w:rsidRPr="001C03EC">
        <w:t>(Czech conversation)</w:t>
      </w:r>
    </w:p>
    <w:p w14:paraId="38152B3C" w14:textId="77777777" w:rsidR="00525CD6" w:rsidRPr="001C03EC" w:rsidRDefault="00525CD6" w:rsidP="00525CD6">
      <w:r w:rsidRPr="001C03EC">
        <w:t>Michal: Yeah, we evaluate uh… the treatment every month.</w:t>
      </w:r>
    </w:p>
    <w:p w14:paraId="1F2860D6" w14:textId="77777777" w:rsidR="00525CD6" w:rsidRPr="001C03EC" w:rsidRDefault="00525CD6" w:rsidP="00525CD6">
      <w:r w:rsidRPr="001C03EC">
        <w:t>Marijn: Hm.</w:t>
      </w:r>
    </w:p>
    <w:p w14:paraId="6B17A285" w14:textId="77777777" w:rsidR="00525CD6" w:rsidRPr="001C03EC" w:rsidRDefault="00525CD6" w:rsidP="00525CD6">
      <w:r w:rsidRPr="001C03EC">
        <w:t>Marco: And is there during uh… that evaluation space to give feedback to your counsellor what she does well and what can she do better?</w:t>
      </w:r>
    </w:p>
    <w:p w14:paraId="04C2ABAD" w14:textId="77777777" w:rsidR="00525CD6" w:rsidRPr="001C03EC" w:rsidRDefault="00525CD6" w:rsidP="00525CD6">
      <w:r w:rsidRPr="001C03EC">
        <w:t>(Czech conversation)</w:t>
      </w:r>
    </w:p>
    <w:p w14:paraId="3B40B9EE" w14:textId="77777777" w:rsidR="00525CD6" w:rsidRPr="001C03EC" w:rsidRDefault="00525CD6" w:rsidP="00525CD6">
      <w:r w:rsidRPr="001C03EC">
        <w:t>Michal: Yeah.</w:t>
      </w:r>
    </w:p>
    <w:p w14:paraId="3D29AE23" w14:textId="77777777" w:rsidR="00525CD6" w:rsidRPr="001C03EC" w:rsidRDefault="00525CD6" w:rsidP="00525CD6">
      <w:r w:rsidRPr="001C03EC">
        <w:t>Marijn: Hm.</w:t>
      </w:r>
    </w:p>
    <w:p w14:paraId="030A43EB" w14:textId="77777777" w:rsidR="00525CD6" w:rsidRPr="001C03EC" w:rsidRDefault="00525CD6" w:rsidP="00525CD6">
      <w:r w:rsidRPr="001C03EC">
        <w:t>Marco: Okay.</w:t>
      </w:r>
    </w:p>
    <w:p w14:paraId="3BDC419F" w14:textId="77777777" w:rsidR="00525CD6" w:rsidRPr="001C03EC" w:rsidRDefault="00525CD6" w:rsidP="00525CD6">
      <w:r w:rsidRPr="001C03EC">
        <w:t>Marijn: Hm.</w:t>
      </w:r>
    </w:p>
    <w:p w14:paraId="0BCE53E6" w14:textId="77777777" w:rsidR="00525CD6" w:rsidRPr="001C03EC" w:rsidRDefault="00525CD6" w:rsidP="00525CD6">
      <w:r w:rsidRPr="001C03EC">
        <w:t>Marco: Are there other moments that you, that you give feedback to your counsellor, like space for giving?</w:t>
      </w:r>
    </w:p>
    <w:p w14:paraId="05754E96" w14:textId="77777777" w:rsidR="00525CD6" w:rsidRPr="001C03EC" w:rsidRDefault="00525CD6" w:rsidP="00525CD6">
      <w:r w:rsidRPr="001C03EC">
        <w:t>(Czech conversation)</w:t>
      </w:r>
    </w:p>
    <w:p w14:paraId="00549488" w14:textId="77777777" w:rsidR="00525CD6" w:rsidRPr="001C03EC" w:rsidRDefault="00525CD6" w:rsidP="00525CD6">
      <w:r w:rsidRPr="001C03EC">
        <w:t>Michal: Anytime.</w:t>
      </w:r>
    </w:p>
    <w:p w14:paraId="47D2D62F" w14:textId="77777777" w:rsidR="00525CD6" w:rsidRPr="001C03EC" w:rsidRDefault="00525CD6" w:rsidP="00525CD6">
      <w:r w:rsidRPr="001C03EC">
        <w:t>Marco: Okay, yeah.</w:t>
      </w:r>
    </w:p>
    <w:p w14:paraId="7E6FAC6D" w14:textId="77777777" w:rsidR="00525CD6" w:rsidRPr="001C03EC" w:rsidRDefault="00525CD6" w:rsidP="00525CD6">
      <w:r w:rsidRPr="001C03EC">
        <w:t>(Czech conversation)</w:t>
      </w:r>
    </w:p>
    <w:p w14:paraId="1D36DAA5" w14:textId="77777777" w:rsidR="00525CD6" w:rsidRPr="001C03EC" w:rsidRDefault="00525CD6" w:rsidP="00525CD6">
      <w:r w:rsidRPr="001C03EC">
        <w:t xml:space="preserve">Michal: When she is here on shift. </w:t>
      </w:r>
    </w:p>
    <w:p w14:paraId="5C6EA7F5" w14:textId="77777777" w:rsidR="00525CD6" w:rsidRPr="001C03EC" w:rsidRDefault="00525CD6" w:rsidP="00525CD6">
      <w:r w:rsidRPr="001C03EC">
        <w:lastRenderedPageBreak/>
        <w:t xml:space="preserve">Marijn: Hm. </w:t>
      </w:r>
    </w:p>
    <w:p w14:paraId="1C2E4ECD" w14:textId="77777777" w:rsidR="00525CD6" w:rsidRPr="001C03EC" w:rsidRDefault="00525CD6" w:rsidP="00525CD6">
      <w:r w:rsidRPr="001C03EC">
        <w:t>Michal: Off course.</w:t>
      </w:r>
    </w:p>
    <w:p w14:paraId="3791DE6C" w14:textId="77777777" w:rsidR="00525CD6" w:rsidRPr="001C03EC" w:rsidRDefault="00525CD6" w:rsidP="00525CD6">
      <w:r w:rsidRPr="001C03EC">
        <w:t>Marco: Yeah.</w:t>
      </w:r>
    </w:p>
    <w:p w14:paraId="720EA7CD" w14:textId="77777777" w:rsidR="00525CD6" w:rsidRPr="001C03EC" w:rsidRDefault="00525CD6" w:rsidP="00525CD6">
      <w:r w:rsidRPr="001C03EC">
        <w:t xml:space="preserve">Marijn: Hm. </w:t>
      </w:r>
    </w:p>
    <w:p w14:paraId="37486A1F" w14:textId="77777777" w:rsidR="00525CD6" w:rsidRPr="001C03EC" w:rsidRDefault="00525CD6" w:rsidP="00525CD6">
      <w:r w:rsidRPr="001C03EC">
        <w:t>Marco: Okay.</w:t>
      </w:r>
    </w:p>
    <w:p w14:paraId="701BEA78" w14:textId="77777777" w:rsidR="00525CD6" w:rsidRPr="001C03EC" w:rsidRDefault="00525CD6" w:rsidP="00525CD6">
      <w:r w:rsidRPr="001C03EC">
        <w:t>Marijn: So, we have some uh… extra questions about individual counselling, more general. What does not contribute to your recovery in individual counselling?</w:t>
      </w:r>
    </w:p>
    <w:p w14:paraId="79FEFB2C" w14:textId="77777777" w:rsidR="00525CD6" w:rsidRPr="001C03EC" w:rsidRDefault="00525CD6" w:rsidP="00525CD6">
      <w:r w:rsidRPr="001C03EC">
        <w:t>(Czech conversation)</w:t>
      </w:r>
    </w:p>
    <w:p w14:paraId="45F6B14F" w14:textId="77777777" w:rsidR="00525CD6" w:rsidRPr="001C03EC" w:rsidRDefault="00525CD6" w:rsidP="00525CD6">
      <w:r w:rsidRPr="001C03EC">
        <w:t>Michal: Nothing.</w:t>
      </w:r>
    </w:p>
    <w:p w14:paraId="23FCF3F3" w14:textId="77777777" w:rsidR="00525CD6" w:rsidRPr="001C03EC" w:rsidRDefault="00525CD6" w:rsidP="00525CD6">
      <w:r w:rsidRPr="001C03EC">
        <w:t>Marijn: Nothing. So, everything helps you even though it sometimes… it’s hard because of you uh… you and your keyworker has the same personalities?</w:t>
      </w:r>
    </w:p>
    <w:p w14:paraId="3A27795C" w14:textId="77777777" w:rsidR="00525CD6" w:rsidRPr="001C03EC" w:rsidRDefault="00525CD6" w:rsidP="00525CD6">
      <w:r w:rsidRPr="001C03EC">
        <w:t>Michal: Hmhm.</w:t>
      </w:r>
    </w:p>
    <w:p w14:paraId="17678E39" w14:textId="77777777" w:rsidR="00525CD6" w:rsidRPr="001C03EC" w:rsidRDefault="00525CD6" w:rsidP="00525CD6">
      <w:r w:rsidRPr="001C03EC">
        <w:t>(Czech conversation)</w:t>
      </w:r>
    </w:p>
    <w:p w14:paraId="7AC7E557" w14:textId="77777777" w:rsidR="00525CD6" w:rsidRPr="001C03EC" w:rsidRDefault="00525CD6" w:rsidP="00525CD6">
      <w:r w:rsidRPr="001C03EC">
        <w:t>Michal: Yeah.</w:t>
      </w:r>
    </w:p>
    <w:p w14:paraId="61B62321" w14:textId="77777777" w:rsidR="00525CD6" w:rsidRPr="001C03EC" w:rsidRDefault="00525CD6" w:rsidP="00525CD6">
      <w:r w:rsidRPr="001C03EC">
        <w:t>Marijn: Okay.</w:t>
      </w:r>
    </w:p>
    <w:p w14:paraId="236E91D1" w14:textId="77777777" w:rsidR="00525CD6" w:rsidRPr="001C03EC" w:rsidRDefault="00525CD6" w:rsidP="00525CD6">
      <w:r w:rsidRPr="001C03EC">
        <w:t>Marco: Okay.</w:t>
      </w:r>
    </w:p>
    <w:p w14:paraId="63DCB6D2" w14:textId="77777777" w:rsidR="00525CD6" w:rsidRPr="001C03EC" w:rsidRDefault="00525CD6" w:rsidP="00525CD6">
      <w:r w:rsidRPr="001C03EC">
        <w:t>Marijn: And are there other… other things uh… that contribute… do contribute to your recovery process in individual counselling?</w:t>
      </w:r>
    </w:p>
    <w:p w14:paraId="255E8376" w14:textId="77777777" w:rsidR="00525CD6" w:rsidRPr="001C03EC" w:rsidRDefault="00525CD6" w:rsidP="00525CD6">
      <w:r w:rsidRPr="001C03EC">
        <w:t>(Czech conversation)</w:t>
      </w:r>
    </w:p>
    <w:p w14:paraId="35E6124C" w14:textId="77777777" w:rsidR="00525CD6" w:rsidRPr="001C03EC" w:rsidRDefault="00525CD6" w:rsidP="00525CD6">
      <w:r w:rsidRPr="001C03EC">
        <w:t>Michal: I think, I uh… I don’t have any more information, what I mentioned it’s…</w:t>
      </w:r>
    </w:p>
    <w:p w14:paraId="5658AB93" w14:textId="77777777" w:rsidR="00525CD6" w:rsidRPr="001C03EC" w:rsidRDefault="00525CD6" w:rsidP="00525CD6">
      <w:r w:rsidRPr="001C03EC">
        <w:t>Marijn: Hm.</w:t>
      </w:r>
    </w:p>
    <w:p w14:paraId="22BB088F" w14:textId="77777777" w:rsidR="00525CD6" w:rsidRPr="001C03EC" w:rsidRDefault="00525CD6" w:rsidP="00525CD6">
      <w:r w:rsidRPr="001C03EC">
        <w:t xml:space="preserve">Marijn: Okay. </w:t>
      </w:r>
    </w:p>
    <w:p w14:paraId="7C442DD6" w14:textId="77777777" w:rsidR="00525CD6" w:rsidRPr="001C03EC" w:rsidRDefault="00525CD6" w:rsidP="00525CD6">
      <w:r w:rsidRPr="001C03EC">
        <w:t>Michal: What I need</w:t>
      </w:r>
    </w:p>
    <w:p w14:paraId="5E9F6D6A" w14:textId="77777777" w:rsidR="00525CD6" w:rsidRPr="001C03EC" w:rsidRDefault="00525CD6" w:rsidP="00525CD6">
      <w:r w:rsidRPr="001C03EC">
        <w:t>Marco: So…</w:t>
      </w:r>
    </w:p>
    <w:p w14:paraId="25357352" w14:textId="77777777" w:rsidR="00525CD6" w:rsidRPr="001C03EC" w:rsidRDefault="00525CD6" w:rsidP="00525CD6">
      <w:r w:rsidRPr="001C03EC">
        <w:t>(Cough)</w:t>
      </w:r>
    </w:p>
    <w:p w14:paraId="0E95D547" w14:textId="77777777" w:rsidR="00525CD6" w:rsidRPr="001C03EC" w:rsidRDefault="00525CD6" w:rsidP="00525CD6">
      <w:r w:rsidRPr="001C03EC">
        <w:t>Marco: Basically you are saying you want to change your… your keyworker because it’s the same personality, but on the other hand is does work.</w:t>
      </w:r>
    </w:p>
    <w:p w14:paraId="2523B905" w14:textId="77777777" w:rsidR="00525CD6" w:rsidRPr="001C03EC" w:rsidRDefault="00525CD6" w:rsidP="00525CD6">
      <w:r w:rsidRPr="001C03EC">
        <w:lastRenderedPageBreak/>
        <w:t>Michal: Hmhm.</w:t>
      </w:r>
    </w:p>
    <w:p w14:paraId="667DBF71" w14:textId="77777777" w:rsidR="00525CD6" w:rsidRPr="001C03EC" w:rsidRDefault="00525CD6" w:rsidP="00525CD6">
      <w:r w:rsidRPr="001C03EC">
        <w:t>Marco: Right?</w:t>
      </w:r>
    </w:p>
    <w:p w14:paraId="01264EF6" w14:textId="77777777" w:rsidR="00525CD6" w:rsidRPr="001C03EC" w:rsidRDefault="00525CD6" w:rsidP="00525CD6">
      <w:r w:rsidRPr="001C03EC">
        <w:t>(Czech conversation)</w:t>
      </w:r>
    </w:p>
    <w:p w14:paraId="35AFDEFA" w14:textId="77777777" w:rsidR="00525CD6" w:rsidRPr="001C03EC" w:rsidRDefault="00525CD6" w:rsidP="00525CD6">
      <w:r w:rsidRPr="001C03EC">
        <w:t>Michal: Hmhm.</w:t>
      </w:r>
    </w:p>
    <w:p w14:paraId="3709EBB9" w14:textId="77777777" w:rsidR="00525CD6" w:rsidRPr="001C03EC" w:rsidRDefault="00525CD6" w:rsidP="00525CD6">
      <w:r w:rsidRPr="001C03EC">
        <w:t>Marco: Okay.</w:t>
      </w:r>
    </w:p>
    <w:p w14:paraId="12A4E16A" w14:textId="77777777" w:rsidR="00525CD6" w:rsidRPr="001C03EC" w:rsidRDefault="00525CD6" w:rsidP="00525CD6">
      <w:r w:rsidRPr="001C03EC">
        <w:t>Marijn: Hm.</w:t>
      </w:r>
    </w:p>
    <w:p w14:paraId="5A6864BE" w14:textId="77777777" w:rsidR="00525CD6" w:rsidRPr="001C03EC" w:rsidRDefault="00525CD6" w:rsidP="00525CD6">
      <w:r w:rsidRPr="001C03EC">
        <w:t>Marco: Okay.</w:t>
      </w:r>
    </w:p>
    <w:p w14:paraId="71EDA091" w14:textId="77777777" w:rsidR="00525CD6" w:rsidRPr="001C03EC" w:rsidRDefault="00525CD6" w:rsidP="00525CD6">
      <w:r w:rsidRPr="001C03EC">
        <w:t>Marijn: Well, that’s it.</w:t>
      </w:r>
    </w:p>
    <w:p w14:paraId="4435C8D2" w14:textId="77777777" w:rsidR="00525CD6" w:rsidRPr="001C03EC" w:rsidRDefault="00525CD6" w:rsidP="00525CD6">
      <w:r w:rsidRPr="001C03EC">
        <w:t>Marco: That’s it.</w:t>
      </w:r>
    </w:p>
    <w:p w14:paraId="5E65FABA" w14:textId="77777777" w:rsidR="00525CD6" w:rsidRPr="001C03EC" w:rsidRDefault="00525CD6" w:rsidP="00525CD6">
      <w:r w:rsidRPr="001C03EC">
        <w:t xml:space="preserve">Marijn: Yeah. </w:t>
      </w:r>
    </w:p>
    <w:p w14:paraId="095094A1" w14:textId="77777777" w:rsidR="00525CD6" w:rsidRPr="001C03EC" w:rsidRDefault="00525CD6" w:rsidP="00525CD6">
      <w:r w:rsidRPr="001C03EC">
        <w:t>Marco: Thank you.</w:t>
      </w:r>
    </w:p>
    <w:p w14:paraId="73629CE8" w14:textId="77777777" w:rsidR="00525CD6" w:rsidRPr="001C03EC" w:rsidRDefault="00525CD6" w:rsidP="00525CD6">
      <w:r w:rsidRPr="001C03EC">
        <w:t>(Czech conversation)</w:t>
      </w:r>
    </w:p>
    <w:p w14:paraId="292A67DE" w14:textId="77777777" w:rsidR="00525CD6" w:rsidRPr="001C03EC" w:rsidRDefault="00525CD6" w:rsidP="00525CD6">
      <w:r w:rsidRPr="001C03EC">
        <w:t>Marijn: Thank you a lot.</w:t>
      </w:r>
    </w:p>
    <w:p w14:paraId="5ADF8597" w14:textId="77777777" w:rsidR="00525CD6" w:rsidRPr="001C03EC" w:rsidRDefault="00525CD6" w:rsidP="00525CD6">
      <w:r w:rsidRPr="001C03EC">
        <w:t>(Laughter)</w:t>
      </w:r>
    </w:p>
    <w:p w14:paraId="4C14D8CE" w14:textId="77777777" w:rsidR="00525CD6" w:rsidRPr="001C03EC" w:rsidRDefault="00525CD6" w:rsidP="00525CD6">
      <w:r w:rsidRPr="001C03EC">
        <w:t>(Moving chair)</w:t>
      </w:r>
    </w:p>
    <w:p w14:paraId="56CE46B4" w14:textId="77777777" w:rsidR="00525CD6" w:rsidRPr="001C03EC" w:rsidRDefault="00525CD6" w:rsidP="00525CD6">
      <w:r w:rsidRPr="001C03EC">
        <w:t>Marco: Thanks.</w:t>
      </w:r>
    </w:p>
    <w:p w14:paraId="427B487F" w14:textId="77777777" w:rsidR="00525CD6" w:rsidRPr="001C03EC" w:rsidRDefault="00525CD6" w:rsidP="00525CD6">
      <w:r w:rsidRPr="001C03EC">
        <w:t>Natanahu: Thank you.</w:t>
      </w:r>
    </w:p>
    <w:p w14:paraId="0E991990" w14:textId="77777777" w:rsidR="00525CD6" w:rsidRPr="001C03EC" w:rsidRDefault="00525CD6" w:rsidP="00525CD6">
      <w:r w:rsidRPr="001C03EC">
        <w:t>Marijn: Thank you.</w:t>
      </w:r>
    </w:p>
    <w:p w14:paraId="22767298" w14:textId="77777777" w:rsidR="00525CD6" w:rsidRPr="001C03EC" w:rsidRDefault="00525CD6" w:rsidP="00525CD6">
      <w:r w:rsidRPr="001C03EC">
        <w:t>(Czech conversation)</w:t>
      </w:r>
    </w:p>
    <w:p w14:paraId="3516FD6C" w14:textId="77777777" w:rsidR="0034359B" w:rsidRPr="001C03EC" w:rsidRDefault="0034359B" w:rsidP="00525CD6">
      <w:pPr>
        <w:rPr>
          <w:b/>
          <w:sz w:val="24"/>
        </w:rPr>
      </w:pPr>
    </w:p>
    <w:p w14:paraId="4E04E7A8" w14:textId="77777777" w:rsidR="0034359B" w:rsidRPr="001C03EC" w:rsidRDefault="0034359B" w:rsidP="00525CD6">
      <w:pPr>
        <w:rPr>
          <w:b/>
          <w:sz w:val="24"/>
        </w:rPr>
      </w:pPr>
    </w:p>
    <w:p w14:paraId="2D38068D" w14:textId="77777777" w:rsidR="0034359B" w:rsidRPr="001C03EC" w:rsidRDefault="0034359B" w:rsidP="00525CD6">
      <w:pPr>
        <w:rPr>
          <w:b/>
          <w:sz w:val="24"/>
        </w:rPr>
      </w:pPr>
    </w:p>
    <w:p w14:paraId="596025FD" w14:textId="77777777" w:rsidR="0034359B" w:rsidRPr="001C03EC" w:rsidRDefault="0034359B" w:rsidP="00525CD6">
      <w:pPr>
        <w:rPr>
          <w:b/>
          <w:sz w:val="24"/>
        </w:rPr>
      </w:pPr>
    </w:p>
    <w:p w14:paraId="589E41C9" w14:textId="77777777" w:rsidR="0034359B" w:rsidRPr="001C03EC" w:rsidRDefault="0034359B" w:rsidP="00525CD6">
      <w:pPr>
        <w:rPr>
          <w:b/>
          <w:sz w:val="24"/>
        </w:rPr>
      </w:pPr>
    </w:p>
    <w:p w14:paraId="4A4EA4EB" w14:textId="77777777" w:rsidR="0034359B" w:rsidRPr="001C03EC" w:rsidRDefault="0034359B" w:rsidP="00525CD6">
      <w:pPr>
        <w:rPr>
          <w:b/>
          <w:sz w:val="24"/>
        </w:rPr>
      </w:pPr>
    </w:p>
    <w:p w14:paraId="4619B099" w14:textId="77777777" w:rsidR="00525CD6" w:rsidRPr="001C03EC" w:rsidRDefault="00525CD6" w:rsidP="004D7B04">
      <w:pPr>
        <w:pStyle w:val="Kop1"/>
        <w:rPr>
          <w:b/>
          <w:sz w:val="28"/>
        </w:rPr>
      </w:pPr>
      <w:bookmarkStart w:id="91" w:name="_Toc422425079"/>
      <w:r w:rsidRPr="001C03EC">
        <w:rPr>
          <w:b/>
          <w:sz w:val="28"/>
        </w:rPr>
        <w:lastRenderedPageBreak/>
        <w:t>Attachment 9: client interview 5</w:t>
      </w:r>
      <w:r w:rsidR="00065F32" w:rsidRPr="001C03EC">
        <w:rPr>
          <w:b/>
          <w:sz w:val="28"/>
        </w:rPr>
        <w:t>, striped version</w:t>
      </w:r>
      <w:bookmarkEnd w:id="91"/>
    </w:p>
    <w:p w14:paraId="6298C6A1" w14:textId="77777777" w:rsidR="004D7B04" w:rsidRPr="001C03EC" w:rsidRDefault="004D7B04" w:rsidP="004D7B04"/>
    <w:p w14:paraId="1A0901A8" w14:textId="77777777" w:rsidR="00525CD6" w:rsidRPr="001C03EC" w:rsidRDefault="00525CD6" w:rsidP="00525CD6">
      <w:pPr>
        <w:rPr>
          <w:strike/>
        </w:rPr>
      </w:pPr>
      <w:r w:rsidRPr="001C03EC">
        <w:rPr>
          <w:strike/>
        </w:rPr>
        <w:t>Marijn: Okay, so you give permission for recording?</w:t>
      </w:r>
    </w:p>
    <w:p w14:paraId="66914479" w14:textId="77777777" w:rsidR="00525CD6" w:rsidRPr="001C03EC" w:rsidRDefault="00525CD6" w:rsidP="00525CD6">
      <w:pPr>
        <w:rPr>
          <w:strike/>
        </w:rPr>
      </w:pPr>
      <w:r w:rsidRPr="001C03EC">
        <w:rPr>
          <w:strike/>
        </w:rPr>
        <w:t>(Czech conversation)</w:t>
      </w:r>
    </w:p>
    <w:p w14:paraId="6DFCC9DE" w14:textId="77777777" w:rsidR="00525CD6" w:rsidRPr="001C03EC" w:rsidRDefault="00525CD6" w:rsidP="00525CD6">
      <w:pPr>
        <w:rPr>
          <w:strike/>
        </w:rPr>
      </w:pPr>
      <w:r w:rsidRPr="001C03EC">
        <w:rPr>
          <w:strike/>
        </w:rPr>
        <w:t>Michal: Off course.</w:t>
      </w:r>
    </w:p>
    <w:p w14:paraId="15D949C7" w14:textId="77777777" w:rsidR="00525CD6" w:rsidRPr="001C03EC" w:rsidRDefault="00525CD6" w:rsidP="00525CD6">
      <w:pPr>
        <w:rPr>
          <w:strike/>
        </w:rPr>
      </w:pPr>
      <w:r w:rsidRPr="001C03EC">
        <w:rPr>
          <w:strike/>
        </w:rPr>
        <w:t>Marijn: So, could you tell uh… in whi… which phase you are and for how long you are in the program.</w:t>
      </w:r>
    </w:p>
    <w:p w14:paraId="4BF02225" w14:textId="77777777" w:rsidR="00525CD6" w:rsidRPr="001C03EC" w:rsidRDefault="00525CD6" w:rsidP="00525CD6">
      <w:pPr>
        <w:rPr>
          <w:strike/>
        </w:rPr>
      </w:pPr>
      <w:r w:rsidRPr="001C03EC">
        <w:rPr>
          <w:strike/>
        </w:rPr>
        <w:t>(Czech conversation)</w:t>
      </w:r>
    </w:p>
    <w:p w14:paraId="565AD0E3" w14:textId="77777777" w:rsidR="00525CD6" w:rsidRPr="001C03EC" w:rsidRDefault="00525CD6" w:rsidP="00525CD6">
      <w:pPr>
        <w:rPr>
          <w:strike/>
        </w:rPr>
      </w:pPr>
      <w:r w:rsidRPr="001C03EC">
        <w:rPr>
          <w:strike/>
        </w:rPr>
        <w:t>Michal: Uh… I am here uh… for 11 months and I am on the second stage and I hope uh… in 30 days uh… I will be on the highest stage.</w:t>
      </w:r>
    </w:p>
    <w:p w14:paraId="750C806F" w14:textId="77777777" w:rsidR="00525CD6" w:rsidRPr="001C03EC" w:rsidRDefault="00525CD6" w:rsidP="00525CD6">
      <w:pPr>
        <w:rPr>
          <w:strike/>
        </w:rPr>
      </w:pPr>
      <w:r w:rsidRPr="001C03EC">
        <w:rPr>
          <w:strike/>
        </w:rPr>
        <w:t>Marijn: Okay. So, first we will ask…</w:t>
      </w:r>
    </w:p>
    <w:p w14:paraId="7BA818B5" w14:textId="77777777" w:rsidR="00525CD6" w:rsidRPr="001C03EC" w:rsidRDefault="00525CD6" w:rsidP="00525CD6">
      <w:pPr>
        <w:rPr>
          <w:strike/>
        </w:rPr>
      </w:pPr>
      <w:r w:rsidRPr="001C03EC">
        <w:rPr>
          <w:strike/>
        </w:rPr>
        <w:t>(Cough)</w:t>
      </w:r>
    </w:p>
    <w:p w14:paraId="7AC8D7A7" w14:textId="77777777" w:rsidR="00525CD6" w:rsidRPr="001C03EC" w:rsidRDefault="00525CD6" w:rsidP="00525CD6">
      <w:pPr>
        <w:rPr>
          <w:strike/>
        </w:rPr>
      </w:pPr>
      <w:r w:rsidRPr="001C03EC">
        <w:rPr>
          <w:strike/>
        </w:rPr>
        <w:t>Marijn: some questions about group therapy.</w:t>
      </w:r>
    </w:p>
    <w:p w14:paraId="06062446" w14:textId="77777777" w:rsidR="00525CD6" w:rsidRPr="001C03EC" w:rsidRDefault="00525CD6" w:rsidP="00525CD6">
      <w:pPr>
        <w:rPr>
          <w:strike/>
        </w:rPr>
      </w:pPr>
      <w:r w:rsidRPr="001C03EC">
        <w:rPr>
          <w:strike/>
        </w:rPr>
        <w:t>(Czech conversation)</w:t>
      </w:r>
    </w:p>
    <w:p w14:paraId="34AA359F" w14:textId="77777777" w:rsidR="00525CD6" w:rsidRPr="001C03EC" w:rsidRDefault="00525CD6" w:rsidP="00525CD6">
      <w:pPr>
        <w:rPr>
          <w:strike/>
        </w:rPr>
      </w:pPr>
      <w:r w:rsidRPr="001C03EC">
        <w:rPr>
          <w:strike/>
        </w:rPr>
        <w:t xml:space="preserve">Marijn: And we will start with the effects of the group on you and your treatment. So, what is the value of the group for you in your treatment? </w:t>
      </w:r>
    </w:p>
    <w:p w14:paraId="00D7E457" w14:textId="77777777" w:rsidR="00525CD6" w:rsidRPr="001C03EC" w:rsidRDefault="00525CD6" w:rsidP="00525CD6">
      <w:pPr>
        <w:rPr>
          <w:strike/>
        </w:rPr>
      </w:pPr>
      <w:r w:rsidRPr="001C03EC">
        <w:rPr>
          <w:strike/>
        </w:rPr>
        <w:t>(Czech conversation)</w:t>
      </w:r>
    </w:p>
    <w:p w14:paraId="755F8D55" w14:textId="77777777" w:rsidR="00525CD6" w:rsidRPr="001C03EC" w:rsidRDefault="00525CD6" w:rsidP="00525CD6">
      <w:r w:rsidRPr="001C03EC">
        <w:rPr>
          <w:strike/>
        </w:rPr>
        <w:t xml:space="preserve">Michal: </w:t>
      </w:r>
      <w:r w:rsidRPr="001C03EC">
        <w:t>Reflections and opinions of other clients.</w:t>
      </w:r>
    </w:p>
    <w:p w14:paraId="6DBDEAC4" w14:textId="77777777" w:rsidR="00525CD6" w:rsidRPr="001C03EC" w:rsidRDefault="00525CD6" w:rsidP="00525CD6">
      <w:pPr>
        <w:rPr>
          <w:strike/>
        </w:rPr>
      </w:pPr>
      <w:r w:rsidRPr="001C03EC">
        <w:rPr>
          <w:strike/>
        </w:rPr>
        <w:t>Marijn: Hmhm.</w:t>
      </w:r>
    </w:p>
    <w:p w14:paraId="29E4545F" w14:textId="77777777" w:rsidR="00525CD6" w:rsidRPr="001C03EC" w:rsidRDefault="00525CD6" w:rsidP="00525CD6">
      <w:pPr>
        <w:rPr>
          <w:strike/>
        </w:rPr>
      </w:pPr>
      <w:r w:rsidRPr="001C03EC">
        <w:rPr>
          <w:strike/>
        </w:rPr>
        <w:t>Marco: Do you have a role model in this group which is an example for you?</w:t>
      </w:r>
    </w:p>
    <w:p w14:paraId="37857B08" w14:textId="77777777" w:rsidR="00525CD6" w:rsidRPr="001C03EC" w:rsidRDefault="00525CD6" w:rsidP="00525CD6">
      <w:pPr>
        <w:rPr>
          <w:strike/>
        </w:rPr>
      </w:pPr>
      <w:r w:rsidRPr="001C03EC">
        <w:rPr>
          <w:strike/>
        </w:rPr>
        <w:t>(Czech conversation)</w:t>
      </w:r>
    </w:p>
    <w:p w14:paraId="16CDB66E" w14:textId="77777777" w:rsidR="00525CD6" w:rsidRPr="001C03EC" w:rsidRDefault="00525CD6" w:rsidP="00525CD6">
      <w:r w:rsidRPr="001C03EC">
        <w:rPr>
          <w:strike/>
        </w:rPr>
        <w:t>Michal:</w:t>
      </w:r>
      <w:r w:rsidRPr="001C03EC">
        <w:t xml:space="preserve"> No.</w:t>
      </w:r>
    </w:p>
    <w:p w14:paraId="6CDC493D" w14:textId="77777777" w:rsidR="00525CD6" w:rsidRPr="001C03EC" w:rsidRDefault="00525CD6" w:rsidP="00525CD6">
      <w:pPr>
        <w:rPr>
          <w:strike/>
        </w:rPr>
      </w:pPr>
      <w:r w:rsidRPr="001C03EC">
        <w:rPr>
          <w:strike/>
        </w:rPr>
        <w:t>Marijn: But, are you maybe a role model to someone else.</w:t>
      </w:r>
    </w:p>
    <w:p w14:paraId="59F29A9A" w14:textId="77777777" w:rsidR="00525CD6" w:rsidRPr="001C03EC" w:rsidRDefault="00525CD6" w:rsidP="00525CD6">
      <w:pPr>
        <w:rPr>
          <w:strike/>
        </w:rPr>
      </w:pPr>
      <w:r w:rsidRPr="001C03EC">
        <w:rPr>
          <w:strike/>
        </w:rPr>
        <w:t>(Czech conversation)</w:t>
      </w:r>
    </w:p>
    <w:p w14:paraId="4B21E015" w14:textId="77777777" w:rsidR="00525CD6" w:rsidRPr="001C03EC" w:rsidRDefault="00525CD6" w:rsidP="00525CD6">
      <w:pPr>
        <w:rPr>
          <w:strike/>
        </w:rPr>
      </w:pPr>
      <w:r w:rsidRPr="001C03EC">
        <w:rPr>
          <w:strike/>
        </w:rPr>
        <w:t>Michal: Yeah.</w:t>
      </w:r>
    </w:p>
    <w:p w14:paraId="6D9E732C" w14:textId="77777777" w:rsidR="00525CD6" w:rsidRPr="001C03EC" w:rsidRDefault="00525CD6" w:rsidP="00525CD6">
      <w:pPr>
        <w:rPr>
          <w:strike/>
        </w:rPr>
      </w:pPr>
      <w:r w:rsidRPr="001C03EC">
        <w:rPr>
          <w:strike/>
        </w:rPr>
        <w:t>(Laughter)</w:t>
      </w:r>
    </w:p>
    <w:p w14:paraId="72B54E40" w14:textId="77777777" w:rsidR="00525CD6" w:rsidRPr="001C03EC" w:rsidRDefault="00525CD6" w:rsidP="00525CD6">
      <w:pPr>
        <w:rPr>
          <w:strike/>
        </w:rPr>
      </w:pPr>
      <w:r w:rsidRPr="001C03EC">
        <w:rPr>
          <w:strike/>
        </w:rPr>
        <w:t>Marco: So, how is that working for you?</w:t>
      </w:r>
    </w:p>
    <w:p w14:paraId="3087E36A" w14:textId="77777777" w:rsidR="00525CD6" w:rsidRPr="001C03EC" w:rsidRDefault="00525CD6" w:rsidP="00525CD6">
      <w:pPr>
        <w:rPr>
          <w:strike/>
        </w:rPr>
      </w:pPr>
      <w:r w:rsidRPr="001C03EC">
        <w:rPr>
          <w:strike/>
        </w:rPr>
        <w:lastRenderedPageBreak/>
        <w:t>(Czech conversation)</w:t>
      </w:r>
    </w:p>
    <w:p w14:paraId="682C1E37" w14:textId="77777777" w:rsidR="00525CD6" w:rsidRPr="001C03EC" w:rsidRDefault="00525CD6" w:rsidP="00525CD6">
      <w:r w:rsidRPr="001C03EC">
        <w:rPr>
          <w:strike/>
        </w:rPr>
        <w:t xml:space="preserve">Michal: </w:t>
      </w:r>
      <w:r w:rsidRPr="001C03EC">
        <w:t>It’s a part of my motivation to be a role model for somebody.</w:t>
      </w:r>
    </w:p>
    <w:p w14:paraId="7F901378" w14:textId="77777777" w:rsidR="00525CD6" w:rsidRPr="001C03EC" w:rsidRDefault="00525CD6" w:rsidP="00525CD6">
      <w:pPr>
        <w:rPr>
          <w:strike/>
        </w:rPr>
      </w:pPr>
      <w:r w:rsidRPr="001C03EC">
        <w:rPr>
          <w:strike/>
        </w:rPr>
        <w:t>Marco: And how… how does it motivate you?</w:t>
      </w:r>
    </w:p>
    <w:p w14:paraId="5547ED96" w14:textId="77777777" w:rsidR="00525CD6" w:rsidRPr="001C03EC" w:rsidRDefault="00525CD6" w:rsidP="00525CD6">
      <w:pPr>
        <w:rPr>
          <w:strike/>
        </w:rPr>
      </w:pPr>
      <w:r w:rsidRPr="001C03EC">
        <w:rPr>
          <w:strike/>
        </w:rPr>
        <w:t>(Czech conversation)</w:t>
      </w:r>
    </w:p>
    <w:p w14:paraId="43726B3C" w14:textId="77777777" w:rsidR="00525CD6" w:rsidRPr="001C03EC" w:rsidRDefault="00525CD6" w:rsidP="00525CD6">
      <w:r w:rsidRPr="001C03EC">
        <w:rPr>
          <w:strike/>
        </w:rPr>
        <w:t>Michal: Uh…</w:t>
      </w:r>
      <w:r w:rsidRPr="001C03EC">
        <w:t xml:space="preserve"> I can see the differences between new comers and </w:t>
      </w:r>
      <w:r w:rsidRPr="001C03EC">
        <w:rPr>
          <w:strike/>
        </w:rPr>
        <w:t xml:space="preserve">uh… </w:t>
      </w:r>
      <w:r w:rsidRPr="001C03EC">
        <w:t xml:space="preserve">myself and that shows me that the therapy works because </w:t>
      </w:r>
      <w:r w:rsidRPr="001C03EC">
        <w:rPr>
          <w:strike/>
        </w:rPr>
        <w:t>uh…</w:t>
      </w:r>
      <w:r w:rsidRPr="001C03EC">
        <w:t xml:space="preserve"> I can tell the new comers that </w:t>
      </w:r>
      <w:r w:rsidRPr="001C03EC">
        <w:rPr>
          <w:strike/>
        </w:rPr>
        <w:t>uh…</w:t>
      </w:r>
      <w:r w:rsidRPr="001C03EC">
        <w:t xml:space="preserve"> </w:t>
      </w:r>
      <w:r w:rsidRPr="001C03EC">
        <w:rPr>
          <w:strike/>
        </w:rPr>
        <w:t>it will be…</w:t>
      </w:r>
      <w:r w:rsidRPr="001C03EC">
        <w:t xml:space="preserve"> it will works also for you when it works for me. </w:t>
      </w:r>
    </w:p>
    <w:p w14:paraId="1788AB2D" w14:textId="77777777" w:rsidR="00525CD6" w:rsidRPr="001C03EC" w:rsidRDefault="00525CD6" w:rsidP="00525CD6">
      <w:pPr>
        <w:rPr>
          <w:strike/>
        </w:rPr>
      </w:pPr>
      <w:r w:rsidRPr="001C03EC">
        <w:rPr>
          <w:strike/>
        </w:rPr>
        <w:t>Marco: Hm.</w:t>
      </w:r>
    </w:p>
    <w:p w14:paraId="711B90AC" w14:textId="77777777" w:rsidR="00525CD6" w:rsidRPr="001C03EC" w:rsidRDefault="00525CD6" w:rsidP="00525CD6">
      <w:pPr>
        <w:rPr>
          <w:strike/>
        </w:rPr>
      </w:pPr>
      <w:r w:rsidRPr="001C03EC">
        <w:rPr>
          <w:strike/>
        </w:rPr>
        <w:t>Marijn: Hm. And in what way does the group help you to improve your social skills in you social environment?</w:t>
      </w:r>
    </w:p>
    <w:p w14:paraId="498A0095" w14:textId="77777777" w:rsidR="00525CD6" w:rsidRPr="001C03EC" w:rsidRDefault="00525CD6" w:rsidP="00525CD6">
      <w:pPr>
        <w:rPr>
          <w:strike/>
        </w:rPr>
      </w:pPr>
      <w:r w:rsidRPr="001C03EC">
        <w:rPr>
          <w:strike/>
        </w:rPr>
        <w:t>(Czech conversation)</w:t>
      </w:r>
    </w:p>
    <w:p w14:paraId="4E4535C3" w14:textId="77777777" w:rsidR="00525CD6" w:rsidRPr="001C03EC" w:rsidRDefault="00525CD6" w:rsidP="00525CD6">
      <w:r w:rsidRPr="001C03EC">
        <w:rPr>
          <w:strike/>
        </w:rPr>
        <w:t xml:space="preserve">Michal: Uh… I… </w:t>
      </w:r>
      <w:r w:rsidRPr="001C03EC">
        <w:t xml:space="preserve">I learned to listen to other people. </w:t>
      </w:r>
      <w:r w:rsidRPr="001C03EC">
        <w:rPr>
          <w:strike/>
        </w:rPr>
        <w:t>Uh… try to uh…</w:t>
      </w:r>
      <w:r w:rsidRPr="001C03EC">
        <w:t xml:space="preserve">  try to have a sense about a situation of other people and </w:t>
      </w:r>
      <w:r w:rsidRPr="001C03EC">
        <w:rPr>
          <w:strike/>
        </w:rPr>
        <w:t>uh…</w:t>
      </w:r>
      <w:r w:rsidRPr="001C03EC">
        <w:t xml:space="preserve"> </w:t>
      </w:r>
      <w:r w:rsidRPr="001C03EC">
        <w:rPr>
          <w:strike/>
        </w:rPr>
        <w:t>off course uh… give uh…</w:t>
      </w:r>
      <w:r w:rsidRPr="001C03EC">
        <w:t xml:space="preserve"> give reflections to other people and accept </w:t>
      </w:r>
      <w:r w:rsidRPr="001C03EC">
        <w:rPr>
          <w:strike/>
        </w:rPr>
        <w:t>other…</w:t>
      </w:r>
      <w:r w:rsidRPr="001C03EC">
        <w:t xml:space="preserve"> reflections of other people. </w:t>
      </w:r>
    </w:p>
    <w:p w14:paraId="502C4751" w14:textId="77777777" w:rsidR="00525CD6" w:rsidRPr="001C03EC" w:rsidRDefault="00525CD6" w:rsidP="00525CD6">
      <w:pPr>
        <w:rPr>
          <w:strike/>
        </w:rPr>
      </w:pPr>
      <w:r w:rsidRPr="001C03EC">
        <w:rPr>
          <w:strike/>
        </w:rPr>
        <w:t>Marijn: Hm.</w:t>
      </w:r>
    </w:p>
    <w:p w14:paraId="4DB8C139" w14:textId="77777777" w:rsidR="00525CD6" w:rsidRPr="001C03EC" w:rsidRDefault="00525CD6" w:rsidP="00525CD6">
      <w:pPr>
        <w:rPr>
          <w:strike/>
        </w:rPr>
      </w:pPr>
      <w:r w:rsidRPr="001C03EC">
        <w:rPr>
          <w:strike/>
        </w:rPr>
        <w:t>Marco: And how does the group help you to… to get uh… these skills?</w:t>
      </w:r>
    </w:p>
    <w:p w14:paraId="43D97688" w14:textId="77777777" w:rsidR="00525CD6" w:rsidRPr="001C03EC" w:rsidRDefault="00525CD6" w:rsidP="00525CD6">
      <w:pPr>
        <w:rPr>
          <w:strike/>
        </w:rPr>
      </w:pPr>
      <w:r w:rsidRPr="001C03EC">
        <w:rPr>
          <w:strike/>
        </w:rPr>
        <w:t>(Czech conversation)</w:t>
      </w:r>
    </w:p>
    <w:p w14:paraId="08A51C8C" w14:textId="77777777" w:rsidR="00525CD6" w:rsidRPr="001C03EC" w:rsidRDefault="00525CD6" w:rsidP="00525CD6">
      <w:r w:rsidRPr="001C03EC">
        <w:rPr>
          <w:strike/>
        </w:rPr>
        <w:t>Michal: Maybe</w:t>
      </w:r>
      <w:r w:rsidRPr="001C03EC">
        <w:t xml:space="preserve"> the intensive process during the group therapy.</w:t>
      </w:r>
    </w:p>
    <w:p w14:paraId="4144D1DE" w14:textId="77777777" w:rsidR="00525CD6" w:rsidRPr="001C03EC" w:rsidRDefault="00525CD6" w:rsidP="00525CD6">
      <w:pPr>
        <w:rPr>
          <w:strike/>
        </w:rPr>
      </w:pPr>
      <w:r w:rsidRPr="001C03EC">
        <w:rPr>
          <w:strike/>
        </w:rPr>
        <w:t>(Czech conversation)</w:t>
      </w:r>
    </w:p>
    <w:p w14:paraId="08341588" w14:textId="77777777" w:rsidR="00525CD6" w:rsidRPr="001C03EC" w:rsidRDefault="00525CD6" w:rsidP="00525CD6">
      <w:r w:rsidRPr="001C03EC">
        <w:rPr>
          <w:strike/>
        </w:rPr>
        <w:t>Michal: Yeah I…</w:t>
      </w:r>
      <w:r w:rsidRPr="001C03EC">
        <w:t xml:space="preserve"> I learned it </w:t>
      </w:r>
      <w:r w:rsidRPr="001C03EC">
        <w:rPr>
          <w:strike/>
        </w:rPr>
        <w:t>uh…</w:t>
      </w:r>
      <w:r w:rsidRPr="001C03EC">
        <w:t xml:space="preserve"> by myself, because </w:t>
      </w:r>
      <w:r w:rsidRPr="001C03EC">
        <w:rPr>
          <w:strike/>
        </w:rPr>
        <w:t>I want to… I wa…</w:t>
      </w:r>
      <w:r w:rsidRPr="001C03EC">
        <w:t xml:space="preserve"> I want to work on my treatment. And </w:t>
      </w:r>
      <w:r w:rsidRPr="001C03EC">
        <w:rPr>
          <w:strike/>
        </w:rPr>
        <w:t>uh…</w:t>
      </w:r>
      <w:r w:rsidRPr="001C03EC">
        <w:t xml:space="preserve"> maybe it’s about I have to be there and </w:t>
      </w:r>
      <w:r w:rsidRPr="001C03EC">
        <w:rPr>
          <w:strike/>
        </w:rPr>
        <w:t>I uh…</w:t>
      </w:r>
      <w:r w:rsidRPr="001C03EC">
        <w:t xml:space="preserve"> I have to work on</w:t>
      </w:r>
      <w:r w:rsidRPr="001C03EC">
        <w:rPr>
          <w:strike/>
        </w:rPr>
        <w:t xml:space="preserve">… in th… </w:t>
      </w:r>
      <w:r w:rsidRPr="001C03EC">
        <w:t>in the group sessions.</w:t>
      </w:r>
    </w:p>
    <w:p w14:paraId="512ABAC0" w14:textId="77777777" w:rsidR="00525CD6" w:rsidRPr="001C03EC" w:rsidRDefault="00525CD6" w:rsidP="00525CD6">
      <w:pPr>
        <w:rPr>
          <w:strike/>
        </w:rPr>
      </w:pPr>
      <w:r w:rsidRPr="001C03EC">
        <w:rPr>
          <w:strike/>
        </w:rPr>
        <w:t>Marijn: And how do you get motivated by group therapy to continue your treatment?</w:t>
      </w:r>
    </w:p>
    <w:p w14:paraId="6F4B485D" w14:textId="77777777" w:rsidR="00525CD6" w:rsidRPr="001C03EC" w:rsidRDefault="00525CD6" w:rsidP="00525CD6">
      <w:pPr>
        <w:rPr>
          <w:strike/>
        </w:rPr>
      </w:pPr>
      <w:r w:rsidRPr="001C03EC">
        <w:rPr>
          <w:strike/>
        </w:rPr>
        <w:t>(Czech conversation)</w:t>
      </w:r>
    </w:p>
    <w:p w14:paraId="36241837" w14:textId="77777777" w:rsidR="00525CD6" w:rsidRPr="001C03EC" w:rsidRDefault="00525CD6" w:rsidP="00525CD6">
      <w:r w:rsidRPr="001C03EC">
        <w:rPr>
          <w:strike/>
        </w:rPr>
        <w:t>Michal: Yeah, the main thing is that uh…</w:t>
      </w:r>
      <w:r w:rsidRPr="001C03EC">
        <w:t xml:space="preserve"> I know the group I can find solution for any problem and maybe easier than just by myself.</w:t>
      </w:r>
    </w:p>
    <w:p w14:paraId="21C1B659" w14:textId="77777777" w:rsidR="00525CD6" w:rsidRPr="001C03EC" w:rsidRDefault="00525CD6" w:rsidP="00525CD6">
      <w:pPr>
        <w:rPr>
          <w:strike/>
        </w:rPr>
      </w:pPr>
      <w:r w:rsidRPr="001C03EC">
        <w:rPr>
          <w:strike/>
        </w:rPr>
        <w:t>Marijn: Okay, we will go to the next topic about the qualities of your therapist.</w:t>
      </w:r>
    </w:p>
    <w:p w14:paraId="1F7D28EF" w14:textId="77777777" w:rsidR="00525CD6" w:rsidRPr="001C03EC" w:rsidRDefault="00525CD6" w:rsidP="00525CD6">
      <w:pPr>
        <w:rPr>
          <w:strike/>
        </w:rPr>
      </w:pPr>
      <w:r w:rsidRPr="001C03EC">
        <w:rPr>
          <w:strike/>
        </w:rPr>
        <w:t>Michal: Hmhm</w:t>
      </w:r>
    </w:p>
    <w:p w14:paraId="1F981FEF" w14:textId="77777777" w:rsidR="00525CD6" w:rsidRPr="001C03EC" w:rsidRDefault="00525CD6" w:rsidP="00525CD6">
      <w:pPr>
        <w:rPr>
          <w:strike/>
        </w:rPr>
      </w:pPr>
      <w:r w:rsidRPr="001C03EC">
        <w:rPr>
          <w:strike/>
        </w:rPr>
        <w:lastRenderedPageBreak/>
        <w:t>Marijn: In group therapy and has there been clients who has relapsed during your stay?</w:t>
      </w:r>
    </w:p>
    <w:p w14:paraId="2A0DD5C3" w14:textId="77777777" w:rsidR="00525CD6" w:rsidRPr="001C03EC" w:rsidRDefault="00525CD6" w:rsidP="00525CD6">
      <w:pPr>
        <w:rPr>
          <w:strike/>
        </w:rPr>
      </w:pPr>
      <w:r w:rsidRPr="001C03EC">
        <w:rPr>
          <w:strike/>
        </w:rPr>
        <w:t>(Czech conversation)</w:t>
      </w:r>
    </w:p>
    <w:p w14:paraId="6FCE6DAF" w14:textId="77777777" w:rsidR="00525CD6" w:rsidRPr="001C03EC" w:rsidRDefault="00525CD6" w:rsidP="00525CD6">
      <w:pPr>
        <w:rPr>
          <w:strike/>
        </w:rPr>
      </w:pPr>
      <w:r w:rsidRPr="001C03EC">
        <w:rPr>
          <w:strike/>
        </w:rPr>
        <w:t>Michal:</w:t>
      </w:r>
      <w:r w:rsidRPr="001C03EC">
        <w:t xml:space="preserve"> Yeah two guys </w:t>
      </w:r>
      <w:r w:rsidRPr="001C03EC">
        <w:rPr>
          <w:strike/>
        </w:rPr>
        <w:t>uh… got be…</w:t>
      </w:r>
    </w:p>
    <w:p w14:paraId="5D52B63A" w14:textId="77777777" w:rsidR="00525CD6" w:rsidRPr="001C03EC" w:rsidRDefault="00525CD6" w:rsidP="00525CD6">
      <w:pPr>
        <w:rPr>
          <w:strike/>
        </w:rPr>
      </w:pPr>
      <w:r w:rsidRPr="001C03EC">
        <w:rPr>
          <w:strike/>
        </w:rPr>
        <w:t>(Cough)</w:t>
      </w:r>
    </w:p>
    <w:p w14:paraId="4925BF63" w14:textId="77777777" w:rsidR="00525CD6" w:rsidRPr="001C03EC" w:rsidRDefault="00525CD6" w:rsidP="00525CD6">
      <w:r w:rsidRPr="001C03EC">
        <w:rPr>
          <w:strike/>
        </w:rPr>
        <w:t>Michal:</w:t>
      </w:r>
      <w:r w:rsidRPr="001C03EC">
        <w:t xml:space="preserve"> been to doctor and they didn’t return back.</w:t>
      </w:r>
    </w:p>
    <w:p w14:paraId="482C1D85" w14:textId="77777777" w:rsidR="00525CD6" w:rsidRPr="001C03EC" w:rsidRDefault="00525CD6" w:rsidP="00525CD6">
      <w:pPr>
        <w:rPr>
          <w:strike/>
        </w:rPr>
      </w:pPr>
      <w:r w:rsidRPr="001C03EC">
        <w:rPr>
          <w:strike/>
        </w:rPr>
        <w:t>Marijn: And how did the therapist deal with that in group therapy?</w:t>
      </w:r>
    </w:p>
    <w:p w14:paraId="5F754803" w14:textId="77777777" w:rsidR="00525CD6" w:rsidRPr="001C03EC" w:rsidRDefault="00525CD6" w:rsidP="00525CD6">
      <w:pPr>
        <w:rPr>
          <w:strike/>
        </w:rPr>
      </w:pPr>
      <w:r w:rsidRPr="001C03EC">
        <w:rPr>
          <w:strike/>
        </w:rPr>
        <w:t>(Czech converation)</w:t>
      </w:r>
    </w:p>
    <w:p w14:paraId="31588CFB" w14:textId="77777777" w:rsidR="00525CD6" w:rsidRPr="001C03EC" w:rsidRDefault="00525CD6" w:rsidP="00525CD6">
      <w:r w:rsidRPr="001C03EC">
        <w:rPr>
          <w:strike/>
        </w:rPr>
        <w:t>Michal: Yeah, they’ll…</w:t>
      </w:r>
      <w:r w:rsidRPr="001C03EC">
        <w:t xml:space="preserve"> they told us </w:t>
      </w:r>
      <w:r w:rsidRPr="001C03EC">
        <w:rPr>
          <w:strike/>
        </w:rPr>
        <w:t>that uh… wh…</w:t>
      </w:r>
      <w:r w:rsidRPr="001C03EC">
        <w:t xml:space="preserve"> what was happened and </w:t>
      </w:r>
      <w:r w:rsidRPr="001C03EC">
        <w:rPr>
          <w:strike/>
        </w:rPr>
        <w:t>uh...</w:t>
      </w:r>
      <w:r w:rsidRPr="001C03EC">
        <w:t xml:space="preserve"> other things was about rules, because we have </w:t>
      </w:r>
      <w:r w:rsidRPr="001C03EC">
        <w:rPr>
          <w:strike/>
        </w:rPr>
        <w:t xml:space="preserve">uh… </w:t>
      </w:r>
      <w:r w:rsidRPr="001C03EC">
        <w:t xml:space="preserve">clear house rules here so </w:t>
      </w:r>
      <w:r w:rsidRPr="001C03EC">
        <w:rPr>
          <w:strike/>
        </w:rPr>
        <w:t xml:space="preserve">they… </w:t>
      </w:r>
      <w:r w:rsidRPr="001C03EC">
        <w:t>they wasn’t allowed to came back.</w:t>
      </w:r>
    </w:p>
    <w:p w14:paraId="2D25569F" w14:textId="77777777" w:rsidR="00525CD6" w:rsidRPr="001C03EC" w:rsidRDefault="00525CD6" w:rsidP="00525CD6">
      <w:pPr>
        <w:rPr>
          <w:strike/>
        </w:rPr>
      </w:pPr>
      <w:r w:rsidRPr="001C03EC">
        <w:rPr>
          <w:strike/>
        </w:rPr>
        <w:t>Marijn: Hmhm.</w:t>
      </w:r>
    </w:p>
    <w:p w14:paraId="0C78D8A6" w14:textId="77777777" w:rsidR="00525CD6" w:rsidRPr="001C03EC" w:rsidRDefault="00525CD6" w:rsidP="00525CD6">
      <w:pPr>
        <w:rPr>
          <w:strike/>
        </w:rPr>
      </w:pPr>
      <w:r w:rsidRPr="001C03EC">
        <w:rPr>
          <w:strike/>
        </w:rPr>
        <w:t>Marco: In what way is safety and trust guaranteed by the staff members during group therapy?</w:t>
      </w:r>
    </w:p>
    <w:p w14:paraId="131C0557" w14:textId="77777777" w:rsidR="00525CD6" w:rsidRPr="001C03EC" w:rsidRDefault="00525CD6" w:rsidP="00525CD6">
      <w:pPr>
        <w:rPr>
          <w:strike/>
        </w:rPr>
      </w:pPr>
      <w:r w:rsidRPr="001C03EC">
        <w:rPr>
          <w:strike/>
        </w:rPr>
        <w:t>Michal: Hmhm.</w:t>
      </w:r>
    </w:p>
    <w:p w14:paraId="35059473" w14:textId="77777777" w:rsidR="00525CD6" w:rsidRPr="001C03EC" w:rsidRDefault="00525CD6" w:rsidP="00525CD6">
      <w:pPr>
        <w:rPr>
          <w:strike/>
        </w:rPr>
      </w:pPr>
      <w:r w:rsidRPr="001C03EC">
        <w:rPr>
          <w:strike/>
        </w:rPr>
        <w:t>(Cough)</w:t>
      </w:r>
    </w:p>
    <w:p w14:paraId="321CE24F" w14:textId="77777777" w:rsidR="00525CD6" w:rsidRPr="001C03EC" w:rsidRDefault="00525CD6" w:rsidP="00525CD6">
      <w:pPr>
        <w:rPr>
          <w:strike/>
        </w:rPr>
      </w:pPr>
      <w:r w:rsidRPr="001C03EC">
        <w:rPr>
          <w:strike/>
        </w:rPr>
        <w:t>(Czech conversation)</w:t>
      </w:r>
    </w:p>
    <w:p w14:paraId="1922C512" w14:textId="77777777" w:rsidR="00525CD6" w:rsidRPr="001C03EC" w:rsidRDefault="00525CD6" w:rsidP="00525CD6">
      <w:r w:rsidRPr="001C03EC">
        <w:rPr>
          <w:strike/>
        </w:rPr>
        <w:t xml:space="preserve">Michal: </w:t>
      </w:r>
      <w:r w:rsidRPr="001C03EC">
        <w:t xml:space="preserve">Yeah, we very often talk about rules and </w:t>
      </w:r>
      <w:r w:rsidRPr="001C03EC">
        <w:rPr>
          <w:strike/>
        </w:rPr>
        <w:t>uh…</w:t>
      </w:r>
      <w:r w:rsidRPr="001C03EC">
        <w:t xml:space="preserve"> rules are accented here </w:t>
      </w:r>
      <w:r w:rsidRPr="001C03EC">
        <w:rPr>
          <w:strike/>
        </w:rPr>
        <w:t>in the,</w:t>
      </w:r>
      <w:r w:rsidRPr="001C03EC">
        <w:t xml:space="preserve"> in the community life. So, it’s about rules.</w:t>
      </w:r>
    </w:p>
    <w:p w14:paraId="65EF0B3E" w14:textId="77777777" w:rsidR="00525CD6" w:rsidRPr="001C03EC" w:rsidRDefault="00525CD6" w:rsidP="00525CD6">
      <w:pPr>
        <w:rPr>
          <w:strike/>
        </w:rPr>
      </w:pPr>
      <w:r w:rsidRPr="001C03EC">
        <w:rPr>
          <w:strike/>
        </w:rPr>
        <w:t>Marco: And are those rules used consequently during group therapy, according to you?</w:t>
      </w:r>
    </w:p>
    <w:p w14:paraId="1E8F4336" w14:textId="77777777" w:rsidR="00525CD6" w:rsidRPr="001C03EC" w:rsidRDefault="00525CD6" w:rsidP="00525CD6">
      <w:pPr>
        <w:rPr>
          <w:strike/>
        </w:rPr>
      </w:pPr>
      <w:r w:rsidRPr="001C03EC">
        <w:rPr>
          <w:strike/>
        </w:rPr>
        <w:t>Michal: Hmhm.</w:t>
      </w:r>
    </w:p>
    <w:p w14:paraId="7912217E" w14:textId="77777777" w:rsidR="00525CD6" w:rsidRPr="001C03EC" w:rsidRDefault="00525CD6" w:rsidP="00525CD6">
      <w:pPr>
        <w:rPr>
          <w:strike/>
        </w:rPr>
      </w:pPr>
      <w:r w:rsidRPr="001C03EC">
        <w:rPr>
          <w:strike/>
        </w:rPr>
        <w:t>(Czech conversation)</w:t>
      </w:r>
    </w:p>
    <w:p w14:paraId="479BC56D" w14:textId="77777777" w:rsidR="00525CD6" w:rsidRPr="001C03EC" w:rsidRDefault="00525CD6" w:rsidP="00525CD6">
      <w:r w:rsidRPr="001C03EC">
        <w:rPr>
          <w:strike/>
        </w:rPr>
        <w:t xml:space="preserve">Michal: </w:t>
      </w:r>
      <w:r w:rsidRPr="001C03EC">
        <w:t>Yes.</w:t>
      </w:r>
    </w:p>
    <w:p w14:paraId="3DF1BABE" w14:textId="77777777" w:rsidR="00525CD6" w:rsidRPr="001C03EC" w:rsidRDefault="00525CD6" w:rsidP="00525CD6">
      <w:pPr>
        <w:rPr>
          <w:strike/>
        </w:rPr>
      </w:pPr>
      <w:r w:rsidRPr="001C03EC">
        <w:rPr>
          <w:strike/>
        </w:rPr>
        <w:t>Marco: Hm. And what is the effect of uh… the consequently used rules on the group?</w:t>
      </w:r>
    </w:p>
    <w:p w14:paraId="7D95E42F" w14:textId="77777777" w:rsidR="00525CD6" w:rsidRPr="001C03EC" w:rsidRDefault="00525CD6" w:rsidP="00525CD6">
      <w:pPr>
        <w:rPr>
          <w:strike/>
        </w:rPr>
      </w:pPr>
      <w:r w:rsidRPr="001C03EC">
        <w:rPr>
          <w:strike/>
        </w:rPr>
        <w:t>(Czech conversation)</w:t>
      </w:r>
    </w:p>
    <w:p w14:paraId="7A5FE51E" w14:textId="77777777" w:rsidR="00525CD6" w:rsidRPr="001C03EC" w:rsidRDefault="00525CD6" w:rsidP="00525CD6">
      <w:pPr>
        <w:rPr>
          <w:strike/>
        </w:rPr>
      </w:pPr>
      <w:r w:rsidRPr="001C03EC">
        <w:rPr>
          <w:strike/>
        </w:rPr>
        <w:t>Michal: Uh… it’s for me, I don’t know how to uh… call the tool uh… when you want to make horse move.</w:t>
      </w:r>
    </w:p>
    <w:p w14:paraId="4BE5AE74" w14:textId="77777777" w:rsidR="00525CD6" w:rsidRPr="001C03EC" w:rsidRDefault="00525CD6" w:rsidP="00525CD6">
      <w:pPr>
        <w:rPr>
          <w:strike/>
        </w:rPr>
      </w:pPr>
      <w:r w:rsidRPr="001C03EC">
        <w:rPr>
          <w:strike/>
        </w:rPr>
        <w:t>Marijn: Hmhm. Like a whip.</w:t>
      </w:r>
    </w:p>
    <w:p w14:paraId="45626A0A" w14:textId="77777777" w:rsidR="00525CD6" w:rsidRPr="001C03EC" w:rsidRDefault="00525CD6" w:rsidP="00525CD6">
      <w:pPr>
        <w:rPr>
          <w:strike/>
        </w:rPr>
      </w:pPr>
      <w:r w:rsidRPr="001C03EC">
        <w:rPr>
          <w:strike/>
        </w:rPr>
        <w:t>Michal: Uh…</w:t>
      </w:r>
    </w:p>
    <w:p w14:paraId="6B8AC990" w14:textId="77777777" w:rsidR="00525CD6" w:rsidRPr="001C03EC" w:rsidRDefault="00525CD6" w:rsidP="00525CD6">
      <w:pPr>
        <w:rPr>
          <w:strike/>
        </w:rPr>
      </w:pPr>
      <w:r w:rsidRPr="001C03EC">
        <w:rPr>
          <w:strike/>
        </w:rPr>
        <w:lastRenderedPageBreak/>
        <w:t>Marco: whip, yeah</w:t>
      </w:r>
    </w:p>
    <w:p w14:paraId="4663818A" w14:textId="77777777" w:rsidR="00525CD6" w:rsidRPr="001C03EC" w:rsidRDefault="00525CD6" w:rsidP="00525CD6">
      <w:r w:rsidRPr="001C03EC">
        <w:rPr>
          <w:strike/>
        </w:rPr>
        <w:t xml:space="preserve">Michal: </w:t>
      </w:r>
      <w:r w:rsidRPr="001C03EC">
        <w:t xml:space="preserve">Yeah, a whip on my and some of the rules I take to my future life also, because </w:t>
      </w:r>
      <w:r w:rsidRPr="001C03EC">
        <w:rPr>
          <w:strike/>
        </w:rPr>
        <w:t>uh…</w:t>
      </w:r>
      <w:r w:rsidRPr="001C03EC">
        <w:t xml:space="preserve"> that works for me.</w:t>
      </w:r>
    </w:p>
    <w:p w14:paraId="726D5815" w14:textId="77777777" w:rsidR="00525CD6" w:rsidRPr="001C03EC" w:rsidRDefault="00525CD6" w:rsidP="00525CD6">
      <w:pPr>
        <w:rPr>
          <w:strike/>
        </w:rPr>
      </w:pPr>
      <w:r w:rsidRPr="001C03EC">
        <w:rPr>
          <w:strike/>
        </w:rPr>
        <w:t>Marijn: Hm.</w:t>
      </w:r>
    </w:p>
    <w:p w14:paraId="67D90C5F" w14:textId="77777777" w:rsidR="00525CD6" w:rsidRPr="001C03EC" w:rsidRDefault="00525CD6" w:rsidP="00525CD6">
      <w:pPr>
        <w:rPr>
          <w:strike/>
        </w:rPr>
      </w:pPr>
      <w:r w:rsidRPr="001C03EC">
        <w:rPr>
          <w:strike/>
        </w:rPr>
        <w:t>(Cough)</w:t>
      </w:r>
    </w:p>
    <w:p w14:paraId="0CBC8456" w14:textId="77777777" w:rsidR="00525CD6" w:rsidRPr="001C03EC" w:rsidRDefault="00525CD6" w:rsidP="00525CD6">
      <w:pPr>
        <w:rPr>
          <w:strike/>
        </w:rPr>
      </w:pPr>
      <w:r w:rsidRPr="001C03EC">
        <w:rPr>
          <w:strike/>
        </w:rPr>
        <w:t>Marijn: And what is in your opinion the best attitude uh… a therapist could show during group therapy?</w:t>
      </w:r>
    </w:p>
    <w:p w14:paraId="372D9954" w14:textId="77777777" w:rsidR="00525CD6" w:rsidRPr="001C03EC" w:rsidRDefault="00525CD6" w:rsidP="00525CD6">
      <w:pPr>
        <w:rPr>
          <w:strike/>
        </w:rPr>
      </w:pPr>
      <w:r w:rsidRPr="001C03EC">
        <w:rPr>
          <w:strike/>
        </w:rPr>
        <w:t>(Czech conversation)</w:t>
      </w:r>
    </w:p>
    <w:p w14:paraId="6B600D4B" w14:textId="77777777" w:rsidR="00525CD6" w:rsidRPr="001C03EC" w:rsidRDefault="00525CD6" w:rsidP="00525CD6">
      <w:r w:rsidRPr="001C03EC">
        <w:rPr>
          <w:strike/>
        </w:rPr>
        <w:t>Michal: Uh… yeah</w:t>
      </w:r>
      <w:r w:rsidRPr="001C03EC">
        <w:t xml:space="preserve"> for me </w:t>
      </w:r>
      <w:r w:rsidRPr="001C03EC">
        <w:rPr>
          <w:strike/>
        </w:rPr>
        <w:t>uh…</w:t>
      </w:r>
      <w:r w:rsidRPr="001C03EC">
        <w:t xml:space="preserve"> reflections from therapist are most important and </w:t>
      </w:r>
      <w:r w:rsidRPr="001C03EC">
        <w:rPr>
          <w:strike/>
        </w:rPr>
        <w:t xml:space="preserve">uh… also understanding uh… </w:t>
      </w:r>
      <w:r w:rsidRPr="001C03EC">
        <w:t xml:space="preserve">all of them </w:t>
      </w:r>
      <w:r w:rsidRPr="001C03EC">
        <w:rPr>
          <w:strike/>
        </w:rPr>
        <w:t>uh…</w:t>
      </w:r>
      <w:r w:rsidRPr="001C03EC">
        <w:t xml:space="preserve"> have very </w:t>
      </w:r>
      <w:r w:rsidRPr="001C03EC">
        <w:rPr>
          <w:strike/>
        </w:rPr>
        <w:t xml:space="preserve">uh… </w:t>
      </w:r>
      <w:r w:rsidRPr="001C03EC">
        <w:t xml:space="preserve">huge understanding for all of us. </w:t>
      </w:r>
    </w:p>
    <w:p w14:paraId="5EEAF805" w14:textId="77777777" w:rsidR="00525CD6" w:rsidRPr="001C03EC" w:rsidRDefault="00525CD6" w:rsidP="00525CD6">
      <w:pPr>
        <w:rPr>
          <w:strike/>
        </w:rPr>
      </w:pPr>
      <w:r w:rsidRPr="001C03EC">
        <w:rPr>
          <w:strike/>
        </w:rPr>
        <w:t>Marijn: Hm.</w:t>
      </w:r>
    </w:p>
    <w:p w14:paraId="7739C8BB" w14:textId="77777777" w:rsidR="00525CD6" w:rsidRPr="001C03EC" w:rsidRDefault="00525CD6" w:rsidP="00525CD6">
      <w:pPr>
        <w:rPr>
          <w:strike/>
        </w:rPr>
      </w:pPr>
      <w:r w:rsidRPr="001C03EC">
        <w:rPr>
          <w:strike/>
        </w:rPr>
        <w:t>Marco: How does the therapist show this in exactly in group therapy?</w:t>
      </w:r>
    </w:p>
    <w:p w14:paraId="7ED6A3DE" w14:textId="77777777" w:rsidR="00525CD6" w:rsidRPr="001C03EC" w:rsidRDefault="00525CD6" w:rsidP="00525CD6">
      <w:pPr>
        <w:rPr>
          <w:strike/>
        </w:rPr>
      </w:pPr>
      <w:r w:rsidRPr="001C03EC">
        <w:rPr>
          <w:strike/>
        </w:rPr>
        <w:t>(Czech conversation)</w:t>
      </w:r>
    </w:p>
    <w:p w14:paraId="0B597842" w14:textId="77777777" w:rsidR="00525CD6" w:rsidRPr="001C03EC" w:rsidRDefault="00525CD6" w:rsidP="00525CD6">
      <w:r w:rsidRPr="001C03EC">
        <w:rPr>
          <w:strike/>
        </w:rPr>
        <w:t>Michal:</w:t>
      </w:r>
      <w:r w:rsidRPr="001C03EC">
        <w:t xml:space="preserve"> They give us change. They </w:t>
      </w:r>
      <w:r w:rsidRPr="001C03EC">
        <w:rPr>
          <w:strike/>
        </w:rPr>
        <w:t>don uh…</w:t>
      </w:r>
      <w:r w:rsidRPr="001C03EC">
        <w:t xml:space="preserve"> don’t use quick reflections, because </w:t>
      </w:r>
      <w:r w:rsidRPr="001C03EC">
        <w:rPr>
          <w:strike/>
        </w:rPr>
        <w:t>uh…</w:t>
      </w:r>
      <w:r w:rsidRPr="001C03EC">
        <w:t xml:space="preserve"> we as clients sometimes </w:t>
      </w:r>
      <w:r w:rsidRPr="001C03EC">
        <w:rPr>
          <w:strike/>
        </w:rPr>
        <w:t>uh…</w:t>
      </w:r>
      <w:r w:rsidRPr="001C03EC">
        <w:t xml:space="preserve"> we react </w:t>
      </w:r>
      <w:r w:rsidRPr="001C03EC">
        <w:rPr>
          <w:strike/>
        </w:rPr>
        <w:t>very…</w:t>
      </w:r>
      <w:r w:rsidRPr="001C03EC">
        <w:t xml:space="preserve"> very quickly and they </w:t>
      </w:r>
      <w:r w:rsidRPr="001C03EC">
        <w:rPr>
          <w:strike/>
        </w:rPr>
        <w:t>uh…</w:t>
      </w:r>
      <w:r w:rsidRPr="001C03EC">
        <w:t xml:space="preserve"> </w:t>
      </w:r>
      <w:r w:rsidRPr="001C03EC">
        <w:rPr>
          <w:strike/>
        </w:rPr>
        <w:t>just</w:t>
      </w:r>
      <w:r w:rsidRPr="001C03EC">
        <w:t xml:space="preserve"> </w:t>
      </w:r>
      <w:r w:rsidRPr="001C03EC">
        <w:rPr>
          <w:strike/>
        </w:rPr>
        <w:t>uh…</w:t>
      </w:r>
      <w:r w:rsidRPr="001C03EC">
        <w:t xml:space="preserve"> have </w:t>
      </w:r>
      <w:r w:rsidRPr="001C03EC">
        <w:rPr>
          <w:strike/>
        </w:rPr>
        <w:t>uh…</w:t>
      </w:r>
      <w:r w:rsidRPr="001C03EC">
        <w:t xml:space="preserve"> their time for reflections and sometimes </w:t>
      </w:r>
      <w:r w:rsidRPr="001C03EC">
        <w:rPr>
          <w:strike/>
        </w:rPr>
        <w:t>they…</w:t>
      </w:r>
      <w:r w:rsidRPr="001C03EC">
        <w:t xml:space="preserve"> they talk something completely different </w:t>
      </w:r>
      <w:r w:rsidRPr="001C03EC">
        <w:rPr>
          <w:strike/>
        </w:rPr>
        <w:t>that uh…</w:t>
      </w:r>
      <w:r w:rsidRPr="001C03EC">
        <w:t xml:space="preserve"> than we as the clients </w:t>
      </w:r>
      <w:r w:rsidRPr="001C03EC">
        <w:rPr>
          <w:strike/>
        </w:rPr>
        <w:t>uh…</w:t>
      </w:r>
      <w:r w:rsidRPr="001C03EC">
        <w:t xml:space="preserve"> use as a reflection. </w:t>
      </w:r>
      <w:r w:rsidRPr="001C03EC">
        <w:rPr>
          <w:strike/>
        </w:rPr>
        <w:t>Uh…</w:t>
      </w:r>
      <w:r w:rsidRPr="001C03EC">
        <w:t xml:space="preserve"> I think they are they are professional in that way. </w:t>
      </w:r>
    </w:p>
    <w:p w14:paraId="02673227" w14:textId="77777777" w:rsidR="00525CD6" w:rsidRPr="001C03EC" w:rsidRDefault="00525CD6" w:rsidP="00525CD6">
      <w:r w:rsidRPr="001C03EC">
        <w:t>Marco: Hm.</w:t>
      </w:r>
    </w:p>
    <w:p w14:paraId="4BFBC228" w14:textId="77777777" w:rsidR="00525CD6" w:rsidRPr="001C03EC" w:rsidRDefault="00525CD6" w:rsidP="00525CD6">
      <w:pPr>
        <w:rPr>
          <w:strike/>
        </w:rPr>
      </w:pPr>
      <w:r w:rsidRPr="001C03EC">
        <w:rPr>
          <w:strike/>
        </w:rPr>
        <w:t>Marijn: Okay.</w:t>
      </w:r>
    </w:p>
    <w:p w14:paraId="14545705" w14:textId="77777777" w:rsidR="00525CD6" w:rsidRPr="001C03EC" w:rsidRDefault="00525CD6" w:rsidP="00525CD6">
      <w:pPr>
        <w:rPr>
          <w:strike/>
        </w:rPr>
      </w:pPr>
      <w:r w:rsidRPr="001C03EC">
        <w:rPr>
          <w:strike/>
        </w:rPr>
        <w:t>(Cough)</w:t>
      </w:r>
    </w:p>
    <w:p w14:paraId="029B272C" w14:textId="77777777" w:rsidR="00525CD6" w:rsidRPr="001C03EC" w:rsidRDefault="00525CD6" w:rsidP="00525CD6">
      <w:pPr>
        <w:rPr>
          <w:strike/>
        </w:rPr>
      </w:pPr>
      <w:r w:rsidRPr="001C03EC">
        <w:rPr>
          <w:strike/>
        </w:rPr>
        <w:t>Marijn: Well, we go to the next topic about the qualities and skills of you. Because is there uh… paid attention to your qualities and skills during group therapy?</w:t>
      </w:r>
    </w:p>
    <w:p w14:paraId="153A79FC" w14:textId="77777777" w:rsidR="00525CD6" w:rsidRPr="001C03EC" w:rsidRDefault="00525CD6" w:rsidP="00525CD6">
      <w:pPr>
        <w:rPr>
          <w:strike/>
        </w:rPr>
      </w:pPr>
      <w:r w:rsidRPr="001C03EC">
        <w:rPr>
          <w:strike/>
        </w:rPr>
        <w:t>(Czech conversation)</w:t>
      </w:r>
    </w:p>
    <w:p w14:paraId="7F667876" w14:textId="77777777" w:rsidR="00525CD6" w:rsidRPr="001C03EC" w:rsidRDefault="00525CD6" w:rsidP="00525CD6">
      <w:pPr>
        <w:rPr>
          <w:strike/>
        </w:rPr>
      </w:pPr>
      <w:r w:rsidRPr="001C03EC">
        <w:rPr>
          <w:strike/>
        </w:rPr>
        <w:t>Michal: Yes, off course.</w:t>
      </w:r>
    </w:p>
    <w:p w14:paraId="19283564" w14:textId="77777777" w:rsidR="00525CD6" w:rsidRPr="001C03EC" w:rsidRDefault="00525CD6" w:rsidP="00525CD6">
      <w:pPr>
        <w:rPr>
          <w:strike/>
        </w:rPr>
      </w:pPr>
      <w:r w:rsidRPr="001C03EC">
        <w:rPr>
          <w:strike/>
        </w:rPr>
        <w:t>Marijn: Off course. Can… can you maybe give an example of uh… such qualities and skills of you?</w:t>
      </w:r>
    </w:p>
    <w:p w14:paraId="3694EDCF" w14:textId="77777777" w:rsidR="00525CD6" w:rsidRPr="001C03EC" w:rsidRDefault="00525CD6" w:rsidP="00525CD6">
      <w:pPr>
        <w:rPr>
          <w:strike/>
        </w:rPr>
      </w:pPr>
      <w:r w:rsidRPr="001C03EC">
        <w:rPr>
          <w:strike/>
        </w:rPr>
        <w:t>(Czech conversation)</w:t>
      </w:r>
    </w:p>
    <w:p w14:paraId="0A73E5AF" w14:textId="77777777" w:rsidR="00525CD6" w:rsidRPr="001C03EC" w:rsidRDefault="00525CD6" w:rsidP="00525CD6">
      <w:pPr>
        <w:rPr>
          <w:strike/>
        </w:rPr>
      </w:pPr>
      <w:r w:rsidRPr="001C03EC">
        <w:rPr>
          <w:strike/>
        </w:rPr>
        <w:t>Michal:</w:t>
      </w:r>
      <w:r w:rsidRPr="001C03EC">
        <w:t xml:space="preserve"> </w:t>
      </w:r>
      <w:r w:rsidRPr="001C03EC">
        <w:rPr>
          <w:strike/>
        </w:rPr>
        <w:t>Uh… yeah uh… all clients know that uh… I, I was  aggressor in the past and uh… right now I have it a little bit uh… in a different way, but uh… everybody knows it and they accept it that I am like I am right now.</w:t>
      </w:r>
    </w:p>
    <w:p w14:paraId="1B3F28FE" w14:textId="77777777" w:rsidR="00525CD6" w:rsidRPr="001C03EC" w:rsidRDefault="00525CD6" w:rsidP="00525CD6">
      <w:pPr>
        <w:rPr>
          <w:strike/>
        </w:rPr>
      </w:pPr>
      <w:r w:rsidRPr="001C03EC">
        <w:rPr>
          <w:strike/>
        </w:rPr>
        <w:lastRenderedPageBreak/>
        <w:t>Marijn: And how specifically can you use those qualities and skills in group therapy?</w:t>
      </w:r>
    </w:p>
    <w:p w14:paraId="61145783" w14:textId="77777777" w:rsidR="00525CD6" w:rsidRPr="001C03EC" w:rsidRDefault="00525CD6" w:rsidP="00525CD6">
      <w:pPr>
        <w:rPr>
          <w:strike/>
        </w:rPr>
      </w:pPr>
      <w:r w:rsidRPr="001C03EC">
        <w:rPr>
          <w:strike/>
        </w:rPr>
        <w:t>(Czech conversation)</w:t>
      </w:r>
    </w:p>
    <w:p w14:paraId="646E221E" w14:textId="77777777" w:rsidR="00525CD6" w:rsidRPr="001C03EC" w:rsidRDefault="00525CD6" w:rsidP="00525CD6">
      <w:pPr>
        <w:rPr>
          <w:strike/>
        </w:rPr>
      </w:pPr>
      <w:r w:rsidRPr="001C03EC">
        <w:rPr>
          <w:strike/>
        </w:rPr>
        <w:t>Michal: Uh… I think the positive uh… my my positive uh… skills uh…</w:t>
      </w:r>
      <w:r w:rsidRPr="001C03EC">
        <w:t xml:space="preserve"> I can provide to other clients in the group </w:t>
      </w:r>
      <w:r w:rsidRPr="001C03EC">
        <w:rPr>
          <w:strike/>
        </w:rPr>
        <w:t xml:space="preserve">and I don’t know if I uh… asked properly what you asked, but </w:t>
      </w:r>
    </w:p>
    <w:p w14:paraId="701FB775" w14:textId="77777777" w:rsidR="00525CD6" w:rsidRPr="001C03EC" w:rsidRDefault="00525CD6" w:rsidP="00525CD6">
      <w:pPr>
        <w:rPr>
          <w:strike/>
        </w:rPr>
      </w:pPr>
      <w:r w:rsidRPr="001C03EC">
        <w:rPr>
          <w:strike/>
        </w:rPr>
        <w:t>Marijn: Hm.</w:t>
      </w:r>
    </w:p>
    <w:p w14:paraId="0BCDE630" w14:textId="77777777" w:rsidR="00525CD6" w:rsidRPr="001C03EC" w:rsidRDefault="00525CD6" w:rsidP="00525CD6">
      <w:pPr>
        <w:rPr>
          <w:strike/>
        </w:rPr>
      </w:pPr>
      <w:r w:rsidRPr="001C03EC">
        <w:rPr>
          <w:strike/>
        </w:rPr>
        <w:t>Michal: That’s my… that’s my answer.</w:t>
      </w:r>
    </w:p>
    <w:p w14:paraId="75047B74" w14:textId="77777777" w:rsidR="00525CD6" w:rsidRPr="001C03EC" w:rsidRDefault="00525CD6" w:rsidP="00525CD6">
      <w:r w:rsidRPr="001C03EC">
        <w:rPr>
          <w:strike/>
        </w:rPr>
        <w:t xml:space="preserve">Marco: Yeah, </w:t>
      </w:r>
      <w:r w:rsidRPr="001C03EC">
        <w:t>they’re paying attention to those skills and they can use it in group therapy to other clients.</w:t>
      </w:r>
    </w:p>
    <w:p w14:paraId="4800FDF0" w14:textId="77777777" w:rsidR="00525CD6" w:rsidRPr="001C03EC" w:rsidRDefault="00525CD6" w:rsidP="00525CD6">
      <w:pPr>
        <w:rPr>
          <w:strike/>
        </w:rPr>
      </w:pPr>
      <w:r w:rsidRPr="001C03EC">
        <w:rPr>
          <w:strike/>
        </w:rPr>
        <w:t>(Czech conversation)</w:t>
      </w:r>
    </w:p>
    <w:p w14:paraId="691AB022" w14:textId="77777777" w:rsidR="00525CD6" w:rsidRPr="001C03EC" w:rsidRDefault="00525CD6" w:rsidP="00525CD6">
      <w:pPr>
        <w:rPr>
          <w:strike/>
        </w:rPr>
      </w:pPr>
      <w:r w:rsidRPr="001C03EC">
        <w:rPr>
          <w:strike/>
        </w:rPr>
        <w:t>Michal: Yes.</w:t>
      </w:r>
    </w:p>
    <w:p w14:paraId="3FE40149" w14:textId="77777777" w:rsidR="00525CD6" w:rsidRPr="001C03EC" w:rsidRDefault="00525CD6" w:rsidP="00525CD6">
      <w:pPr>
        <w:rPr>
          <w:strike/>
        </w:rPr>
      </w:pPr>
      <w:r w:rsidRPr="001C03EC">
        <w:rPr>
          <w:strike/>
        </w:rPr>
        <w:t>Marco: And how does those qualities and skills help your… help you in your recovery process?</w:t>
      </w:r>
    </w:p>
    <w:p w14:paraId="29122DCE" w14:textId="77777777" w:rsidR="00525CD6" w:rsidRPr="001C03EC" w:rsidRDefault="00525CD6" w:rsidP="00525CD6">
      <w:pPr>
        <w:rPr>
          <w:strike/>
        </w:rPr>
      </w:pPr>
      <w:r w:rsidRPr="001C03EC">
        <w:rPr>
          <w:strike/>
        </w:rPr>
        <w:t>(Czech conversation)</w:t>
      </w:r>
    </w:p>
    <w:p w14:paraId="3973FAF9" w14:textId="77777777" w:rsidR="00525CD6" w:rsidRPr="001C03EC" w:rsidRDefault="00525CD6" w:rsidP="00525CD6">
      <w:r w:rsidRPr="001C03EC">
        <w:rPr>
          <w:strike/>
        </w:rPr>
        <w:t xml:space="preserve">Michal: </w:t>
      </w:r>
      <w:r w:rsidRPr="001C03EC">
        <w:t>It helps, helps me to make a stronger self-esteem.</w:t>
      </w:r>
    </w:p>
    <w:p w14:paraId="316FF2B5" w14:textId="77777777" w:rsidR="00525CD6" w:rsidRPr="001C03EC" w:rsidRDefault="00525CD6" w:rsidP="00525CD6">
      <w:pPr>
        <w:rPr>
          <w:strike/>
        </w:rPr>
      </w:pPr>
      <w:r w:rsidRPr="001C03EC">
        <w:rPr>
          <w:strike/>
        </w:rPr>
        <w:t>Marco: Hmhm.</w:t>
      </w:r>
    </w:p>
    <w:p w14:paraId="2EBED1D6" w14:textId="77777777" w:rsidR="00525CD6" w:rsidRPr="001C03EC" w:rsidRDefault="00525CD6" w:rsidP="00525CD6">
      <w:pPr>
        <w:rPr>
          <w:strike/>
        </w:rPr>
      </w:pPr>
      <w:r w:rsidRPr="001C03EC">
        <w:rPr>
          <w:strike/>
        </w:rPr>
        <w:t>Marijn: Hmhm.</w:t>
      </w:r>
    </w:p>
    <w:p w14:paraId="6984CE8A" w14:textId="77777777" w:rsidR="00525CD6" w:rsidRPr="001C03EC" w:rsidRDefault="00525CD6" w:rsidP="00525CD6">
      <w:pPr>
        <w:rPr>
          <w:strike/>
        </w:rPr>
      </w:pPr>
      <w:r w:rsidRPr="001C03EC">
        <w:rPr>
          <w:strike/>
        </w:rPr>
        <w:t>(Czech conversation)</w:t>
      </w:r>
    </w:p>
    <w:p w14:paraId="26F46F22" w14:textId="77777777" w:rsidR="00525CD6" w:rsidRPr="001C03EC" w:rsidRDefault="00525CD6" w:rsidP="00525CD6">
      <w:pPr>
        <w:rPr>
          <w:strike/>
        </w:rPr>
      </w:pPr>
      <w:r w:rsidRPr="001C03EC">
        <w:rPr>
          <w:strike/>
        </w:rPr>
        <w:t>Michal: That’s all.</w:t>
      </w:r>
    </w:p>
    <w:p w14:paraId="0A582D84" w14:textId="77777777" w:rsidR="00525CD6" w:rsidRPr="001C03EC" w:rsidRDefault="00525CD6" w:rsidP="00525CD6">
      <w:pPr>
        <w:rPr>
          <w:strike/>
        </w:rPr>
      </w:pPr>
      <w:r w:rsidRPr="001C03EC">
        <w:rPr>
          <w:strike/>
        </w:rPr>
        <w:t>Marco: Hm.</w:t>
      </w:r>
    </w:p>
    <w:p w14:paraId="73D6E356" w14:textId="77777777" w:rsidR="00525CD6" w:rsidRPr="001C03EC" w:rsidRDefault="00525CD6" w:rsidP="00525CD6">
      <w:pPr>
        <w:rPr>
          <w:strike/>
        </w:rPr>
      </w:pPr>
      <w:r w:rsidRPr="001C03EC">
        <w:rPr>
          <w:strike/>
        </w:rPr>
        <w:t>Marijn: Okay.</w:t>
      </w:r>
    </w:p>
    <w:p w14:paraId="15DC57E6" w14:textId="77777777" w:rsidR="00525CD6" w:rsidRPr="001C03EC" w:rsidRDefault="00525CD6" w:rsidP="00525CD6">
      <w:pPr>
        <w:rPr>
          <w:strike/>
        </w:rPr>
      </w:pPr>
      <w:r w:rsidRPr="001C03EC">
        <w:rPr>
          <w:strike/>
        </w:rPr>
        <w:t>Marco: So, the next topic is about behavioural change.</w:t>
      </w:r>
    </w:p>
    <w:p w14:paraId="4124DD8F" w14:textId="77777777" w:rsidR="00525CD6" w:rsidRPr="001C03EC" w:rsidRDefault="00525CD6" w:rsidP="00525CD6">
      <w:pPr>
        <w:rPr>
          <w:strike/>
        </w:rPr>
      </w:pPr>
      <w:r w:rsidRPr="001C03EC">
        <w:rPr>
          <w:strike/>
        </w:rPr>
        <w:t>(Czech conversation)</w:t>
      </w:r>
    </w:p>
    <w:p w14:paraId="3E5489F8" w14:textId="77777777" w:rsidR="00525CD6" w:rsidRPr="001C03EC" w:rsidRDefault="00525CD6" w:rsidP="00525CD6">
      <w:pPr>
        <w:rPr>
          <w:strike/>
        </w:rPr>
      </w:pPr>
      <w:r w:rsidRPr="001C03EC">
        <w:rPr>
          <w:strike/>
        </w:rPr>
        <w:t>Marco: How does group therapy help you to be aware of your old behavioural patterns?</w:t>
      </w:r>
    </w:p>
    <w:p w14:paraId="4C3DD2D3" w14:textId="77777777" w:rsidR="00525CD6" w:rsidRPr="001C03EC" w:rsidRDefault="00525CD6" w:rsidP="00525CD6">
      <w:pPr>
        <w:rPr>
          <w:strike/>
        </w:rPr>
      </w:pPr>
      <w:r w:rsidRPr="001C03EC">
        <w:rPr>
          <w:strike/>
        </w:rPr>
        <w:t>(Czech conversation)</w:t>
      </w:r>
    </w:p>
    <w:p w14:paraId="7ACDB96C" w14:textId="77777777" w:rsidR="00525CD6" w:rsidRPr="001C03EC" w:rsidRDefault="00525CD6" w:rsidP="00525CD6">
      <w:r w:rsidRPr="001C03EC">
        <w:rPr>
          <w:strike/>
        </w:rPr>
        <w:t>Michal:</w:t>
      </w:r>
      <w:r w:rsidRPr="001C03EC">
        <w:t xml:space="preserve"> </w:t>
      </w:r>
      <w:r w:rsidRPr="001C03EC">
        <w:rPr>
          <w:strike/>
        </w:rPr>
        <w:t>Yeah, off course uh…</w:t>
      </w:r>
      <w:r w:rsidRPr="001C03EC">
        <w:t xml:space="preserve"> thanks to group therapy I change my behaviour </w:t>
      </w:r>
      <w:r w:rsidRPr="001C03EC">
        <w:rPr>
          <w:strike/>
        </w:rPr>
        <w:t>very very…</w:t>
      </w:r>
    </w:p>
    <w:p w14:paraId="414F5D18" w14:textId="77777777" w:rsidR="00525CD6" w:rsidRPr="001C03EC" w:rsidRDefault="00525CD6" w:rsidP="00525CD6">
      <w:r w:rsidRPr="001C03EC">
        <w:t>(Czech conversation)</w:t>
      </w:r>
    </w:p>
    <w:p w14:paraId="1CB33B1C" w14:textId="77777777" w:rsidR="00525CD6" w:rsidRPr="001C03EC" w:rsidRDefault="00525CD6" w:rsidP="00525CD6">
      <w:r w:rsidRPr="001C03EC">
        <w:rPr>
          <w:strike/>
        </w:rPr>
        <w:t>Michal:</w:t>
      </w:r>
      <w:r w:rsidRPr="001C03EC">
        <w:t xml:space="preserve"> I feel a </w:t>
      </w:r>
      <w:r w:rsidRPr="001C03EC">
        <w:rPr>
          <w:strike/>
        </w:rPr>
        <w:t>big uh…</w:t>
      </w:r>
      <w:r w:rsidRPr="001C03EC">
        <w:t xml:space="preserve"> big change in the way of </w:t>
      </w:r>
      <w:r w:rsidRPr="001C03EC">
        <w:rPr>
          <w:strike/>
        </w:rPr>
        <w:t>uh… of</w:t>
      </w:r>
      <w:r w:rsidRPr="001C03EC">
        <w:t xml:space="preserve"> behaviour. </w:t>
      </w:r>
    </w:p>
    <w:p w14:paraId="22EF6F66" w14:textId="77777777" w:rsidR="00525CD6" w:rsidRPr="001C03EC" w:rsidRDefault="00525CD6" w:rsidP="00525CD6">
      <w:pPr>
        <w:rPr>
          <w:strike/>
        </w:rPr>
      </w:pPr>
      <w:r w:rsidRPr="001C03EC">
        <w:rPr>
          <w:strike/>
        </w:rPr>
        <w:lastRenderedPageBreak/>
        <w:t>(Czech conversation)</w:t>
      </w:r>
    </w:p>
    <w:p w14:paraId="569167CE" w14:textId="77777777" w:rsidR="00525CD6" w:rsidRPr="001C03EC" w:rsidRDefault="00525CD6" w:rsidP="00525CD6">
      <w:pPr>
        <w:rPr>
          <w:strike/>
        </w:rPr>
      </w:pPr>
      <w:r w:rsidRPr="001C03EC">
        <w:rPr>
          <w:strike/>
        </w:rPr>
        <w:t>(Cough)</w:t>
      </w:r>
    </w:p>
    <w:p w14:paraId="23483C2E" w14:textId="77777777" w:rsidR="00525CD6" w:rsidRPr="001C03EC" w:rsidRDefault="00525CD6" w:rsidP="00525CD6">
      <w:r w:rsidRPr="001C03EC">
        <w:rPr>
          <w:strike/>
        </w:rPr>
        <w:t>Michal:</w:t>
      </w:r>
      <w:r w:rsidRPr="001C03EC">
        <w:t xml:space="preserve"> Thanks to group therapy.</w:t>
      </w:r>
    </w:p>
    <w:p w14:paraId="25396B3B" w14:textId="77777777" w:rsidR="00525CD6" w:rsidRPr="001C03EC" w:rsidRDefault="00525CD6" w:rsidP="00525CD6">
      <w:pPr>
        <w:rPr>
          <w:strike/>
        </w:rPr>
      </w:pPr>
      <w:r w:rsidRPr="001C03EC">
        <w:rPr>
          <w:strike/>
        </w:rPr>
        <w:t>Marco: Hm.</w:t>
      </w:r>
    </w:p>
    <w:p w14:paraId="26D38AF4" w14:textId="77777777" w:rsidR="00525CD6" w:rsidRPr="001C03EC" w:rsidRDefault="00525CD6" w:rsidP="00525CD6">
      <w:pPr>
        <w:rPr>
          <w:strike/>
        </w:rPr>
      </w:pPr>
      <w:r w:rsidRPr="001C03EC">
        <w:rPr>
          <w:strike/>
        </w:rPr>
        <w:t>Marijn: Okay.</w:t>
      </w:r>
    </w:p>
    <w:p w14:paraId="1C868849" w14:textId="77777777" w:rsidR="00525CD6" w:rsidRPr="001C03EC" w:rsidRDefault="00525CD6" w:rsidP="00525CD6">
      <w:pPr>
        <w:rPr>
          <w:strike/>
        </w:rPr>
      </w:pPr>
      <w:r w:rsidRPr="001C03EC">
        <w:rPr>
          <w:strike/>
        </w:rPr>
        <w:t>Marco: And could you give an example how the group was involved i… in thit… in this change?</w:t>
      </w:r>
    </w:p>
    <w:p w14:paraId="70272398" w14:textId="77777777" w:rsidR="00525CD6" w:rsidRPr="001C03EC" w:rsidRDefault="00525CD6" w:rsidP="00525CD6">
      <w:pPr>
        <w:rPr>
          <w:strike/>
        </w:rPr>
      </w:pPr>
      <w:r w:rsidRPr="001C03EC">
        <w:rPr>
          <w:strike/>
        </w:rPr>
        <w:t>(Czech conversation.</w:t>
      </w:r>
    </w:p>
    <w:p w14:paraId="288D7E93" w14:textId="77777777" w:rsidR="00525CD6" w:rsidRPr="001C03EC" w:rsidRDefault="00525CD6" w:rsidP="00525CD6">
      <w:pPr>
        <w:rPr>
          <w:strike/>
        </w:rPr>
      </w:pPr>
      <w:r w:rsidRPr="001C03EC">
        <w:rPr>
          <w:strike/>
        </w:rPr>
        <w:t>(Moving chair)</w:t>
      </w:r>
    </w:p>
    <w:p w14:paraId="573D86B9" w14:textId="77777777" w:rsidR="00525CD6" w:rsidRPr="001C03EC" w:rsidRDefault="00525CD6" w:rsidP="00525CD6">
      <w:r w:rsidRPr="001C03EC">
        <w:rPr>
          <w:strike/>
        </w:rPr>
        <w:t>Michal: uh… yeah</w:t>
      </w:r>
      <w:r w:rsidRPr="001C03EC">
        <w:t xml:space="preserve">, I have to think about anger and </w:t>
      </w:r>
      <w:r w:rsidRPr="001C03EC">
        <w:rPr>
          <w:strike/>
        </w:rPr>
        <w:t xml:space="preserve">uh… </w:t>
      </w:r>
      <w:r w:rsidRPr="001C03EC">
        <w:t xml:space="preserve">about aggression and </w:t>
      </w:r>
      <w:r w:rsidRPr="001C03EC">
        <w:rPr>
          <w:strike/>
        </w:rPr>
        <w:t>uh…</w:t>
      </w:r>
      <w:r w:rsidRPr="001C03EC">
        <w:t xml:space="preserve"> the group gave me possibilities how to ventile my aggression or my anger in another way than </w:t>
      </w:r>
      <w:r w:rsidRPr="001C03EC">
        <w:rPr>
          <w:strike/>
        </w:rPr>
        <w:t>during the… that…</w:t>
      </w:r>
      <w:r w:rsidRPr="001C03EC">
        <w:t xml:space="preserve"> through the violence or through the </w:t>
      </w:r>
      <w:r w:rsidRPr="001C03EC">
        <w:rPr>
          <w:strike/>
        </w:rPr>
        <w:t>uh…</w:t>
      </w:r>
      <w:r w:rsidRPr="001C03EC">
        <w:t xml:space="preserve"> screaming.</w:t>
      </w:r>
    </w:p>
    <w:p w14:paraId="6E663F52" w14:textId="77777777" w:rsidR="00525CD6" w:rsidRPr="001C03EC" w:rsidRDefault="00525CD6" w:rsidP="00525CD6">
      <w:pPr>
        <w:rPr>
          <w:strike/>
        </w:rPr>
      </w:pPr>
      <w:r w:rsidRPr="001C03EC">
        <w:rPr>
          <w:strike/>
        </w:rPr>
        <w:t>Marijn: Hm. So, how does your new behavioural pattern looks like right now?</w:t>
      </w:r>
    </w:p>
    <w:p w14:paraId="63981E01" w14:textId="77777777" w:rsidR="00525CD6" w:rsidRPr="001C03EC" w:rsidRDefault="00525CD6" w:rsidP="00525CD6">
      <w:pPr>
        <w:rPr>
          <w:strike/>
        </w:rPr>
      </w:pPr>
      <w:r w:rsidRPr="001C03EC">
        <w:rPr>
          <w:strike/>
        </w:rPr>
        <w:t>(Czech conversation)</w:t>
      </w:r>
    </w:p>
    <w:p w14:paraId="5DC3F7E2" w14:textId="77777777" w:rsidR="00525CD6" w:rsidRPr="001C03EC" w:rsidRDefault="00525CD6" w:rsidP="00525CD6">
      <w:pPr>
        <w:rPr>
          <w:strike/>
        </w:rPr>
      </w:pPr>
      <w:r w:rsidRPr="001C03EC">
        <w:rPr>
          <w:strike/>
        </w:rPr>
        <w:t>Michal: Yeah,</w:t>
      </w:r>
      <w:r w:rsidRPr="001C03EC">
        <w:t xml:space="preserve"> </w:t>
      </w:r>
      <w:r w:rsidRPr="001C03EC">
        <w:rPr>
          <w:strike/>
        </w:rPr>
        <w:t>I uh…</w:t>
      </w:r>
      <w:r w:rsidRPr="001C03EC">
        <w:t xml:space="preserve"> I know I can ventile my aggression </w:t>
      </w:r>
      <w:r w:rsidRPr="001C03EC">
        <w:rPr>
          <w:strike/>
        </w:rPr>
        <w:t>uh…</w:t>
      </w:r>
      <w:r w:rsidRPr="001C03EC">
        <w:t xml:space="preserve"> during the </w:t>
      </w:r>
      <w:r w:rsidRPr="001C03EC">
        <w:rPr>
          <w:strike/>
        </w:rPr>
        <w:t>uh…</w:t>
      </w:r>
      <w:r w:rsidRPr="001C03EC">
        <w:t xml:space="preserve"> physical exercises or during the music </w:t>
      </w:r>
      <w:r w:rsidRPr="001C03EC">
        <w:rPr>
          <w:strike/>
        </w:rPr>
        <w:t>I…</w:t>
      </w:r>
      <w:r w:rsidRPr="001C03EC">
        <w:t xml:space="preserve"> I have another ways how to</w:t>
      </w:r>
      <w:r w:rsidRPr="001C03EC">
        <w:rPr>
          <w:strike/>
        </w:rPr>
        <w:t>…</w:t>
      </w:r>
    </w:p>
    <w:p w14:paraId="42098C0B" w14:textId="77777777" w:rsidR="00525CD6" w:rsidRPr="001C03EC" w:rsidRDefault="00525CD6" w:rsidP="00525CD6">
      <w:pPr>
        <w:rPr>
          <w:strike/>
        </w:rPr>
      </w:pPr>
      <w:r w:rsidRPr="001C03EC">
        <w:rPr>
          <w:strike/>
        </w:rPr>
        <w:t>Marijn: Hm, okay.</w:t>
      </w:r>
    </w:p>
    <w:p w14:paraId="034E4DE7" w14:textId="77777777" w:rsidR="00525CD6" w:rsidRPr="001C03EC" w:rsidRDefault="00525CD6" w:rsidP="00525CD6">
      <w:r w:rsidRPr="001C03EC">
        <w:rPr>
          <w:strike/>
        </w:rPr>
        <w:t>Michal:</w:t>
      </w:r>
      <w:r w:rsidRPr="001C03EC">
        <w:t xml:space="preserve"> ventile my aggression.</w:t>
      </w:r>
    </w:p>
    <w:p w14:paraId="6E0F4A77" w14:textId="77777777" w:rsidR="00525CD6" w:rsidRPr="001C03EC" w:rsidRDefault="00525CD6" w:rsidP="00525CD6">
      <w:pPr>
        <w:rPr>
          <w:strike/>
        </w:rPr>
      </w:pPr>
      <w:r w:rsidRPr="001C03EC">
        <w:rPr>
          <w:strike/>
        </w:rPr>
        <w:t>(Czech conversation)</w:t>
      </w:r>
    </w:p>
    <w:p w14:paraId="5BA8B63C" w14:textId="77777777" w:rsidR="00525CD6" w:rsidRPr="001C03EC" w:rsidRDefault="00525CD6" w:rsidP="00525CD6">
      <w:r w:rsidRPr="001C03EC">
        <w:rPr>
          <w:strike/>
        </w:rPr>
        <w:t>Michal:</w:t>
      </w:r>
      <w:r w:rsidRPr="001C03EC">
        <w:t xml:space="preserve"> And I know that </w:t>
      </w:r>
      <w:r w:rsidRPr="001C03EC">
        <w:rPr>
          <w:strike/>
        </w:rPr>
        <w:t>uh…</w:t>
      </w:r>
      <w:r w:rsidRPr="001C03EC">
        <w:t xml:space="preserve"> anger didn’t brings me any good thing in the past.</w:t>
      </w:r>
    </w:p>
    <w:p w14:paraId="72640811" w14:textId="77777777" w:rsidR="00525CD6" w:rsidRPr="001C03EC" w:rsidRDefault="00525CD6" w:rsidP="00525CD6">
      <w:pPr>
        <w:rPr>
          <w:strike/>
        </w:rPr>
      </w:pPr>
      <w:r w:rsidRPr="001C03EC">
        <w:rPr>
          <w:strike/>
        </w:rPr>
        <w:t>Marijn: So, I think we can move on to client centred.</w:t>
      </w:r>
    </w:p>
    <w:p w14:paraId="02966014" w14:textId="77777777" w:rsidR="00525CD6" w:rsidRPr="001C03EC" w:rsidRDefault="00525CD6" w:rsidP="00525CD6">
      <w:pPr>
        <w:rPr>
          <w:strike/>
        </w:rPr>
      </w:pPr>
      <w:r w:rsidRPr="001C03EC">
        <w:rPr>
          <w:strike/>
        </w:rPr>
        <w:t>Marco: We have one more question about uh… social network.</w:t>
      </w:r>
    </w:p>
    <w:p w14:paraId="5DF081F5" w14:textId="77777777" w:rsidR="00525CD6" w:rsidRPr="001C03EC" w:rsidRDefault="00525CD6" w:rsidP="00525CD6">
      <w:pPr>
        <w:rPr>
          <w:strike/>
        </w:rPr>
      </w:pPr>
      <w:r w:rsidRPr="001C03EC">
        <w:rPr>
          <w:strike/>
        </w:rPr>
        <w:t>Marijn: Oh, social network yeah.</w:t>
      </w:r>
    </w:p>
    <w:p w14:paraId="6EB671AA" w14:textId="77777777" w:rsidR="00525CD6" w:rsidRPr="001C03EC" w:rsidRDefault="00525CD6" w:rsidP="00525CD6">
      <w:pPr>
        <w:rPr>
          <w:strike/>
        </w:rPr>
      </w:pPr>
      <w:r w:rsidRPr="001C03EC">
        <w:rPr>
          <w:strike/>
        </w:rPr>
        <w:t>Marco: Hm.</w:t>
      </w:r>
    </w:p>
    <w:p w14:paraId="6833798C" w14:textId="77777777" w:rsidR="00525CD6" w:rsidRPr="001C03EC" w:rsidRDefault="00525CD6" w:rsidP="00525CD6">
      <w:pPr>
        <w:rPr>
          <w:strike/>
        </w:rPr>
      </w:pPr>
      <w:r w:rsidRPr="001C03EC">
        <w:rPr>
          <w:strike/>
        </w:rPr>
        <w:t>Marijn: Because in what way is there paid attention to rebuilding a social network for outside the community?</w:t>
      </w:r>
    </w:p>
    <w:p w14:paraId="19CAD431" w14:textId="77777777" w:rsidR="00525CD6" w:rsidRPr="001C03EC" w:rsidRDefault="00525CD6" w:rsidP="00525CD6">
      <w:pPr>
        <w:rPr>
          <w:strike/>
        </w:rPr>
      </w:pPr>
      <w:r w:rsidRPr="001C03EC">
        <w:rPr>
          <w:strike/>
        </w:rPr>
        <w:t>(Czech conversation)</w:t>
      </w:r>
    </w:p>
    <w:p w14:paraId="153B1799" w14:textId="77777777" w:rsidR="00525CD6" w:rsidRPr="001C03EC" w:rsidRDefault="00525CD6" w:rsidP="00525CD6">
      <w:r w:rsidRPr="001C03EC">
        <w:rPr>
          <w:strike/>
        </w:rPr>
        <w:lastRenderedPageBreak/>
        <w:t>Michal: Yeah,</w:t>
      </w:r>
      <w:r w:rsidRPr="001C03EC">
        <w:t xml:space="preserve"> I am talking about my plans to future and </w:t>
      </w:r>
      <w:r w:rsidRPr="001C03EC">
        <w:rPr>
          <w:strike/>
        </w:rPr>
        <w:t>uh…</w:t>
      </w:r>
      <w:r w:rsidRPr="001C03EC">
        <w:t xml:space="preserve"> I am also </w:t>
      </w:r>
      <w:r w:rsidRPr="001C03EC">
        <w:rPr>
          <w:strike/>
        </w:rPr>
        <w:t>talking…</w:t>
      </w:r>
      <w:r w:rsidRPr="001C03EC">
        <w:t xml:space="preserve"> talking about ways how to get these goals.</w:t>
      </w:r>
    </w:p>
    <w:p w14:paraId="1704FA1D" w14:textId="77777777" w:rsidR="00525CD6" w:rsidRPr="001C03EC" w:rsidRDefault="00525CD6" w:rsidP="00525CD6">
      <w:pPr>
        <w:rPr>
          <w:strike/>
        </w:rPr>
      </w:pPr>
      <w:r w:rsidRPr="001C03EC">
        <w:rPr>
          <w:strike/>
        </w:rPr>
        <w:t>(Czech conversation)</w:t>
      </w:r>
    </w:p>
    <w:p w14:paraId="34FBE07C" w14:textId="77777777" w:rsidR="00525CD6" w:rsidRPr="001C03EC" w:rsidRDefault="00525CD6" w:rsidP="00525CD6">
      <w:pPr>
        <w:rPr>
          <w:strike/>
        </w:rPr>
      </w:pPr>
      <w:r w:rsidRPr="001C03EC">
        <w:rPr>
          <w:strike/>
        </w:rPr>
        <w:t xml:space="preserve">Michal: Off course, </w:t>
      </w:r>
      <w:r w:rsidRPr="001C03EC">
        <w:t xml:space="preserve">the group is asking me </w:t>
      </w:r>
      <w:r w:rsidRPr="001C03EC">
        <w:rPr>
          <w:strike/>
        </w:rPr>
        <w:t>uh…</w:t>
      </w:r>
      <w:r w:rsidRPr="001C03EC">
        <w:t xml:space="preserve"> how it works for me </w:t>
      </w:r>
      <w:r w:rsidRPr="001C03EC">
        <w:rPr>
          <w:strike/>
        </w:rPr>
        <w:t>and uh… and so on.</w:t>
      </w:r>
    </w:p>
    <w:p w14:paraId="3DDFC67F" w14:textId="77777777" w:rsidR="00525CD6" w:rsidRPr="001C03EC" w:rsidRDefault="00525CD6" w:rsidP="00525CD6">
      <w:pPr>
        <w:rPr>
          <w:strike/>
        </w:rPr>
      </w:pPr>
      <w:r w:rsidRPr="001C03EC">
        <w:rPr>
          <w:strike/>
        </w:rPr>
        <w:t>Marijn: Yeah.</w:t>
      </w:r>
    </w:p>
    <w:p w14:paraId="4CCEBA9F" w14:textId="77777777" w:rsidR="00525CD6" w:rsidRPr="001C03EC" w:rsidRDefault="00525CD6" w:rsidP="00525CD6">
      <w:pPr>
        <w:rPr>
          <w:strike/>
        </w:rPr>
      </w:pPr>
      <w:r w:rsidRPr="001C03EC">
        <w:rPr>
          <w:strike/>
        </w:rPr>
        <w:t xml:space="preserve">Marco: Hm. </w:t>
      </w:r>
    </w:p>
    <w:p w14:paraId="31DA405A" w14:textId="77777777" w:rsidR="00525CD6" w:rsidRPr="001C03EC" w:rsidRDefault="00525CD6" w:rsidP="00525CD6">
      <w:pPr>
        <w:rPr>
          <w:strike/>
        </w:rPr>
      </w:pPr>
      <w:r w:rsidRPr="001C03EC">
        <w:rPr>
          <w:strike/>
        </w:rPr>
        <w:t xml:space="preserve">(Cough) </w:t>
      </w:r>
    </w:p>
    <w:p w14:paraId="1CE38754" w14:textId="77777777" w:rsidR="00525CD6" w:rsidRPr="001C03EC" w:rsidRDefault="00525CD6" w:rsidP="00525CD6">
      <w:pPr>
        <w:rPr>
          <w:strike/>
        </w:rPr>
      </w:pPr>
      <w:r w:rsidRPr="001C03EC">
        <w:rPr>
          <w:strike/>
        </w:rPr>
        <w:t>Marco: And now we can go to client centred.</w:t>
      </w:r>
    </w:p>
    <w:p w14:paraId="5FCB51B1" w14:textId="77777777" w:rsidR="00525CD6" w:rsidRPr="001C03EC" w:rsidRDefault="00525CD6" w:rsidP="00525CD6">
      <w:pPr>
        <w:rPr>
          <w:strike/>
        </w:rPr>
      </w:pPr>
      <w:r w:rsidRPr="001C03EC">
        <w:rPr>
          <w:strike/>
        </w:rPr>
        <w:t>Marijn: Yeah.</w:t>
      </w:r>
    </w:p>
    <w:p w14:paraId="1609EBA3" w14:textId="77777777" w:rsidR="00525CD6" w:rsidRPr="001C03EC" w:rsidRDefault="00525CD6" w:rsidP="00525CD6">
      <w:pPr>
        <w:rPr>
          <w:strike/>
        </w:rPr>
      </w:pPr>
      <w:r w:rsidRPr="001C03EC">
        <w:rPr>
          <w:strike/>
        </w:rPr>
        <w:t>Marco: What is the role of the therapist during group therapy?</w:t>
      </w:r>
    </w:p>
    <w:p w14:paraId="15A19B1E" w14:textId="77777777" w:rsidR="00525CD6" w:rsidRPr="001C03EC" w:rsidRDefault="00525CD6" w:rsidP="00525CD6">
      <w:pPr>
        <w:rPr>
          <w:strike/>
        </w:rPr>
      </w:pPr>
      <w:r w:rsidRPr="001C03EC">
        <w:rPr>
          <w:strike/>
        </w:rPr>
        <w:t>(Czech conversation)</w:t>
      </w:r>
    </w:p>
    <w:p w14:paraId="73C88BA3" w14:textId="77777777" w:rsidR="00525CD6" w:rsidRPr="001C03EC" w:rsidRDefault="00525CD6" w:rsidP="00525CD6">
      <w:pPr>
        <w:rPr>
          <w:strike/>
        </w:rPr>
      </w:pPr>
      <w:r w:rsidRPr="001C03EC">
        <w:rPr>
          <w:strike/>
        </w:rPr>
        <w:t>(Laughter)</w:t>
      </w:r>
    </w:p>
    <w:p w14:paraId="6FA1DFD4" w14:textId="77777777" w:rsidR="00525CD6" w:rsidRPr="001C03EC" w:rsidRDefault="00525CD6" w:rsidP="00525CD6">
      <w:pPr>
        <w:rPr>
          <w:strike/>
        </w:rPr>
      </w:pPr>
      <w:r w:rsidRPr="001C03EC">
        <w:rPr>
          <w:strike/>
        </w:rPr>
        <w:t>Michal: Top therapists.</w:t>
      </w:r>
    </w:p>
    <w:p w14:paraId="3014AC59" w14:textId="77777777" w:rsidR="00525CD6" w:rsidRPr="001C03EC" w:rsidRDefault="00525CD6" w:rsidP="00525CD6">
      <w:pPr>
        <w:rPr>
          <w:strike/>
        </w:rPr>
      </w:pPr>
      <w:r w:rsidRPr="001C03EC">
        <w:rPr>
          <w:strike/>
        </w:rPr>
        <w:t>(Laughter)</w:t>
      </w:r>
    </w:p>
    <w:p w14:paraId="24248E34" w14:textId="77777777" w:rsidR="00525CD6" w:rsidRPr="001C03EC" w:rsidRDefault="00525CD6" w:rsidP="00525CD6">
      <w:pPr>
        <w:rPr>
          <w:strike/>
        </w:rPr>
      </w:pPr>
      <w:r w:rsidRPr="001C03EC">
        <w:rPr>
          <w:strike/>
        </w:rPr>
        <w:t>(Czech conversation)</w:t>
      </w:r>
    </w:p>
    <w:p w14:paraId="29701963" w14:textId="77777777" w:rsidR="00525CD6" w:rsidRPr="001C03EC" w:rsidRDefault="00525CD6" w:rsidP="00525CD6">
      <w:r w:rsidRPr="001C03EC">
        <w:rPr>
          <w:strike/>
        </w:rPr>
        <w:t>Michal:</w:t>
      </w:r>
      <w:r w:rsidRPr="001C03EC">
        <w:t xml:space="preserve"> I think they are something like eagle eye of the group, they </w:t>
      </w:r>
      <w:r w:rsidRPr="001C03EC">
        <w:rPr>
          <w:strike/>
        </w:rPr>
        <w:t>uh…</w:t>
      </w:r>
      <w:r w:rsidRPr="001C03EC">
        <w:t xml:space="preserve"> hold the limits and </w:t>
      </w:r>
      <w:r w:rsidRPr="001C03EC">
        <w:rPr>
          <w:strike/>
        </w:rPr>
        <w:t>uh…</w:t>
      </w:r>
      <w:r w:rsidRPr="001C03EC">
        <w:t xml:space="preserve"> they stop some bad process that maybe </w:t>
      </w:r>
      <w:r w:rsidRPr="001C03EC">
        <w:rPr>
          <w:strike/>
        </w:rPr>
        <w:t>uh…</w:t>
      </w:r>
      <w:r w:rsidRPr="001C03EC">
        <w:t xml:space="preserve"> is started. </w:t>
      </w:r>
    </w:p>
    <w:p w14:paraId="4C8AC328" w14:textId="77777777" w:rsidR="00525CD6" w:rsidRPr="001C03EC" w:rsidRDefault="00525CD6" w:rsidP="00525CD6">
      <w:pPr>
        <w:rPr>
          <w:strike/>
        </w:rPr>
      </w:pPr>
      <w:r w:rsidRPr="001C03EC">
        <w:rPr>
          <w:strike/>
        </w:rPr>
        <w:t>Marijn: Hm.</w:t>
      </w:r>
    </w:p>
    <w:p w14:paraId="026DA75B" w14:textId="77777777" w:rsidR="00525CD6" w:rsidRPr="001C03EC" w:rsidRDefault="00525CD6" w:rsidP="00525CD6">
      <w:pPr>
        <w:rPr>
          <w:strike/>
        </w:rPr>
      </w:pPr>
      <w:r w:rsidRPr="001C03EC">
        <w:rPr>
          <w:strike/>
        </w:rPr>
        <w:t>Marco: Hm.</w:t>
      </w:r>
    </w:p>
    <w:p w14:paraId="43BA0F06" w14:textId="77777777" w:rsidR="00525CD6" w:rsidRPr="001C03EC" w:rsidRDefault="00525CD6" w:rsidP="00525CD6">
      <w:pPr>
        <w:rPr>
          <w:strike/>
        </w:rPr>
      </w:pPr>
      <w:r w:rsidRPr="001C03EC">
        <w:rPr>
          <w:strike/>
        </w:rPr>
        <w:t>Marijn: And who decides the topics which are discussed during group therapy.</w:t>
      </w:r>
    </w:p>
    <w:p w14:paraId="53DF1F2A" w14:textId="77777777" w:rsidR="00525CD6" w:rsidRPr="001C03EC" w:rsidRDefault="00525CD6" w:rsidP="00525CD6">
      <w:pPr>
        <w:rPr>
          <w:strike/>
        </w:rPr>
      </w:pPr>
      <w:r w:rsidRPr="001C03EC">
        <w:rPr>
          <w:strike/>
        </w:rPr>
        <w:t>(Czech conversation)</w:t>
      </w:r>
    </w:p>
    <w:p w14:paraId="31BB71C4" w14:textId="77777777" w:rsidR="00525CD6" w:rsidRPr="001C03EC" w:rsidRDefault="00525CD6" w:rsidP="00525CD6">
      <w:pPr>
        <w:rPr>
          <w:strike/>
        </w:rPr>
      </w:pPr>
      <w:r w:rsidRPr="001C03EC">
        <w:rPr>
          <w:strike/>
        </w:rPr>
        <w:t>Michal: We as clients.</w:t>
      </w:r>
    </w:p>
    <w:p w14:paraId="7F082811" w14:textId="77777777" w:rsidR="00525CD6" w:rsidRPr="001C03EC" w:rsidRDefault="00525CD6" w:rsidP="00525CD6">
      <w:pPr>
        <w:rPr>
          <w:strike/>
        </w:rPr>
      </w:pPr>
      <w:r w:rsidRPr="001C03EC">
        <w:rPr>
          <w:strike/>
        </w:rPr>
        <w:t>(Czech conversation)</w:t>
      </w:r>
    </w:p>
    <w:p w14:paraId="76F61965" w14:textId="77777777" w:rsidR="00525CD6" w:rsidRPr="001C03EC" w:rsidRDefault="00525CD6" w:rsidP="00525CD6">
      <w:r w:rsidRPr="001C03EC">
        <w:rPr>
          <w:strike/>
        </w:rPr>
        <w:t>Michal: Yeah,</w:t>
      </w:r>
      <w:r w:rsidRPr="001C03EC">
        <w:t xml:space="preserve"> we bring our topics to group therapy.</w:t>
      </w:r>
    </w:p>
    <w:p w14:paraId="5A393665" w14:textId="77777777" w:rsidR="00525CD6" w:rsidRPr="001C03EC" w:rsidRDefault="00525CD6" w:rsidP="00525CD6">
      <w:pPr>
        <w:rPr>
          <w:strike/>
        </w:rPr>
      </w:pPr>
      <w:r w:rsidRPr="001C03EC">
        <w:rPr>
          <w:strike/>
        </w:rPr>
        <w:t>(Czech conversation)</w:t>
      </w:r>
    </w:p>
    <w:p w14:paraId="5FE8A086" w14:textId="77777777" w:rsidR="00525CD6" w:rsidRPr="001C03EC" w:rsidRDefault="00525CD6" w:rsidP="00525CD6">
      <w:r w:rsidRPr="001C03EC">
        <w:rPr>
          <w:strike/>
        </w:rPr>
        <w:t xml:space="preserve">Michal: And uh… </w:t>
      </w:r>
      <w:r w:rsidRPr="001C03EC">
        <w:t xml:space="preserve">we as a clients </w:t>
      </w:r>
      <w:r w:rsidRPr="001C03EC">
        <w:rPr>
          <w:strike/>
        </w:rPr>
        <w:t xml:space="preserve">uh… uh… please… uh… </w:t>
      </w:r>
      <w:r w:rsidRPr="001C03EC">
        <w:t>we vote about the topic.</w:t>
      </w:r>
    </w:p>
    <w:p w14:paraId="7A631ABB" w14:textId="77777777" w:rsidR="00525CD6" w:rsidRPr="001C03EC" w:rsidRDefault="00525CD6" w:rsidP="00525CD6">
      <w:pPr>
        <w:rPr>
          <w:strike/>
        </w:rPr>
      </w:pPr>
      <w:r w:rsidRPr="001C03EC">
        <w:rPr>
          <w:strike/>
        </w:rPr>
        <w:lastRenderedPageBreak/>
        <w:t>Marijn: Hm.</w:t>
      </w:r>
    </w:p>
    <w:p w14:paraId="470560E8" w14:textId="77777777" w:rsidR="00525CD6" w:rsidRPr="001C03EC" w:rsidRDefault="00525CD6" w:rsidP="00525CD6">
      <w:pPr>
        <w:rPr>
          <w:strike/>
        </w:rPr>
      </w:pPr>
      <w:r w:rsidRPr="001C03EC">
        <w:rPr>
          <w:strike/>
        </w:rPr>
        <w:t>Michal: If uh… some proposal uh… we accept or not.</w:t>
      </w:r>
    </w:p>
    <w:p w14:paraId="3463908E" w14:textId="77777777" w:rsidR="00525CD6" w:rsidRPr="001C03EC" w:rsidRDefault="00525CD6" w:rsidP="00525CD6">
      <w:pPr>
        <w:rPr>
          <w:strike/>
        </w:rPr>
      </w:pPr>
      <w:r w:rsidRPr="001C03EC">
        <w:rPr>
          <w:strike/>
        </w:rPr>
        <w:t>Marco: Hm.</w:t>
      </w:r>
    </w:p>
    <w:p w14:paraId="6AAD5D1E" w14:textId="77777777" w:rsidR="00525CD6" w:rsidRPr="001C03EC" w:rsidRDefault="00525CD6" w:rsidP="00525CD6">
      <w:pPr>
        <w:rPr>
          <w:strike/>
        </w:rPr>
      </w:pPr>
      <w:r w:rsidRPr="001C03EC">
        <w:rPr>
          <w:strike/>
        </w:rPr>
        <w:t>Marijn: And how big is your influence in deciding uh… which topic is discussed?</w:t>
      </w:r>
    </w:p>
    <w:p w14:paraId="17DA3752" w14:textId="77777777" w:rsidR="00525CD6" w:rsidRPr="001C03EC" w:rsidRDefault="00525CD6" w:rsidP="00525CD6">
      <w:pPr>
        <w:rPr>
          <w:strike/>
        </w:rPr>
      </w:pPr>
      <w:r w:rsidRPr="001C03EC">
        <w:rPr>
          <w:strike/>
        </w:rPr>
        <w:t>(Czech conversation)</w:t>
      </w:r>
    </w:p>
    <w:p w14:paraId="2988FC16" w14:textId="77777777" w:rsidR="00525CD6" w:rsidRPr="001C03EC" w:rsidRDefault="00525CD6" w:rsidP="00525CD6">
      <w:r w:rsidRPr="001C03EC">
        <w:rPr>
          <w:strike/>
        </w:rPr>
        <w:t xml:space="preserve">Michal: Yeah, </w:t>
      </w:r>
      <w:r w:rsidRPr="001C03EC">
        <w:t>I support all the topics, because I think people have right to solve their problems during the group therapy.</w:t>
      </w:r>
    </w:p>
    <w:p w14:paraId="073BB3C8" w14:textId="77777777" w:rsidR="00525CD6" w:rsidRPr="001C03EC" w:rsidRDefault="00525CD6" w:rsidP="00525CD6">
      <w:pPr>
        <w:rPr>
          <w:strike/>
        </w:rPr>
      </w:pPr>
      <w:r w:rsidRPr="001C03EC">
        <w:rPr>
          <w:strike/>
        </w:rPr>
        <w:t>Marco: And…</w:t>
      </w:r>
    </w:p>
    <w:p w14:paraId="186CC6B1" w14:textId="77777777" w:rsidR="00525CD6" w:rsidRPr="001C03EC" w:rsidRDefault="00525CD6" w:rsidP="00525CD6">
      <w:pPr>
        <w:rPr>
          <w:strike/>
        </w:rPr>
      </w:pPr>
      <w:r w:rsidRPr="001C03EC">
        <w:rPr>
          <w:strike/>
        </w:rPr>
        <w:t xml:space="preserve">(Cough) </w:t>
      </w:r>
    </w:p>
    <w:p w14:paraId="200F2F46" w14:textId="77777777" w:rsidR="00525CD6" w:rsidRPr="001C03EC" w:rsidRDefault="00525CD6" w:rsidP="00525CD6">
      <w:pPr>
        <w:rPr>
          <w:strike/>
        </w:rPr>
      </w:pPr>
      <w:r w:rsidRPr="001C03EC">
        <w:rPr>
          <w:strike/>
        </w:rPr>
        <w:t>Marco: uh… in what influe… in what way are able to uh… bring up your own topic and get those discussed?</w:t>
      </w:r>
    </w:p>
    <w:p w14:paraId="01954209" w14:textId="77777777" w:rsidR="00525CD6" w:rsidRPr="001C03EC" w:rsidRDefault="00525CD6" w:rsidP="00525CD6">
      <w:pPr>
        <w:rPr>
          <w:strike/>
        </w:rPr>
      </w:pPr>
      <w:r w:rsidRPr="001C03EC">
        <w:rPr>
          <w:strike/>
        </w:rPr>
        <w:t>Michal: Hmhm…</w:t>
      </w:r>
    </w:p>
    <w:p w14:paraId="5613102F" w14:textId="77777777" w:rsidR="00525CD6" w:rsidRPr="001C03EC" w:rsidRDefault="00525CD6" w:rsidP="00525CD6">
      <w:pPr>
        <w:rPr>
          <w:strike/>
        </w:rPr>
      </w:pPr>
      <w:r w:rsidRPr="001C03EC">
        <w:rPr>
          <w:strike/>
        </w:rPr>
        <w:t>(Czech conversation)</w:t>
      </w:r>
    </w:p>
    <w:p w14:paraId="3460CEC4" w14:textId="77777777" w:rsidR="00525CD6" w:rsidRPr="001C03EC" w:rsidRDefault="00525CD6" w:rsidP="00525CD6">
      <w:pPr>
        <w:rPr>
          <w:strike/>
        </w:rPr>
      </w:pPr>
      <w:r w:rsidRPr="001C03EC">
        <w:rPr>
          <w:strike/>
        </w:rPr>
        <w:t xml:space="preserve">Michal: Uh… yeah if </w:t>
      </w:r>
      <w:r w:rsidRPr="001C03EC">
        <w:t>I have some issue</w:t>
      </w:r>
      <w:r w:rsidRPr="001C03EC">
        <w:rPr>
          <w:strike/>
        </w:rPr>
        <w:t>…</w:t>
      </w:r>
    </w:p>
    <w:p w14:paraId="00E90588" w14:textId="77777777" w:rsidR="00525CD6" w:rsidRPr="001C03EC" w:rsidRDefault="00525CD6" w:rsidP="00525CD6">
      <w:pPr>
        <w:rPr>
          <w:strike/>
        </w:rPr>
      </w:pPr>
      <w:r w:rsidRPr="001C03EC">
        <w:rPr>
          <w:strike/>
        </w:rPr>
        <w:t>(Czech conversation)</w:t>
      </w:r>
    </w:p>
    <w:p w14:paraId="0685DB19" w14:textId="77777777" w:rsidR="00525CD6" w:rsidRPr="001C03EC" w:rsidRDefault="00525CD6" w:rsidP="00525CD6">
      <w:r w:rsidRPr="001C03EC">
        <w:rPr>
          <w:strike/>
        </w:rPr>
        <w:t>Michal:</w:t>
      </w:r>
      <w:r w:rsidRPr="001C03EC">
        <w:t xml:space="preserve"> I just </w:t>
      </w:r>
      <w:r w:rsidRPr="001C03EC">
        <w:rPr>
          <w:strike/>
        </w:rPr>
        <w:t>uh…</w:t>
      </w:r>
      <w:r w:rsidRPr="001C03EC">
        <w:t xml:space="preserve"> ask the group and I tell that it’s a big problem for me and </w:t>
      </w:r>
      <w:r w:rsidRPr="001C03EC">
        <w:rPr>
          <w:strike/>
        </w:rPr>
        <w:t>uh…</w:t>
      </w:r>
      <w:r w:rsidRPr="001C03EC">
        <w:t xml:space="preserve"> I think we know about each other </w:t>
      </w:r>
      <w:r w:rsidRPr="001C03EC">
        <w:rPr>
          <w:strike/>
        </w:rPr>
        <w:t>uh…</w:t>
      </w:r>
      <w:r w:rsidRPr="001C03EC">
        <w:t xml:space="preserve"> who is solving </w:t>
      </w:r>
      <w:r w:rsidRPr="001C03EC">
        <w:rPr>
          <w:strike/>
        </w:rPr>
        <w:t>uh…</w:t>
      </w:r>
      <w:r w:rsidRPr="001C03EC">
        <w:t xml:space="preserve"> which issue and how </w:t>
      </w:r>
      <w:r w:rsidRPr="001C03EC">
        <w:rPr>
          <w:strike/>
        </w:rPr>
        <w:t>different, no different…</w:t>
      </w:r>
      <w:r w:rsidRPr="001C03EC">
        <w:t xml:space="preserve"> how hard is it for us. </w:t>
      </w:r>
    </w:p>
    <w:p w14:paraId="5832F365" w14:textId="77777777" w:rsidR="00525CD6" w:rsidRPr="001C03EC" w:rsidRDefault="00525CD6" w:rsidP="00525CD6">
      <w:pPr>
        <w:rPr>
          <w:strike/>
        </w:rPr>
      </w:pPr>
      <w:r w:rsidRPr="001C03EC">
        <w:rPr>
          <w:strike/>
        </w:rPr>
        <w:t>Marijn: Hm.</w:t>
      </w:r>
    </w:p>
    <w:p w14:paraId="35B06090" w14:textId="77777777" w:rsidR="00525CD6" w:rsidRPr="001C03EC" w:rsidRDefault="00525CD6" w:rsidP="00525CD6">
      <w:pPr>
        <w:rPr>
          <w:strike/>
        </w:rPr>
      </w:pPr>
      <w:r w:rsidRPr="001C03EC">
        <w:rPr>
          <w:strike/>
        </w:rPr>
        <w:t xml:space="preserve">Michal: We know that uh… my topic uh… is a little bit harder than another topic I don’t know why uh… how, but we know it. </w:t>
      </w:r>
    </w:p>
    <w:p w14:paraId="4A7539FF" w14:textId="77777777" w:rsidR="00525CD6" w:rsidRPr="001C03EC" w:rsidRDefault="00525CD6" w:rsidP="00525CD6">
      <w:pPr>
        <w:rPr>
          <w:strike/>
        </w:rPr>
      </w:pPr>
      <w:r w:rsidRPr="001C03EC">
        <w:rPr>
          <w:strike/>
        </w:rPr>
        <w:t>Marijn: What does not contribute to your recovery process in group therapy?</w:t>
      </w:r>
    </w:p>
    <w:p w14:paraId="0E3EC2A2" w14:textId="77777777" w:rsidR="00525CD6" w:rsidRPr="001C03EC" w:rsidRDefault="00525CD6" w:rsidP="00525CD6">
      <w:pPr>
        <w:rPr>
          <w:strike/>
        </w:rPr>
      </w:pPr>
      <w:r w:rsidRPr="001C03EC">
        <w:rPr>
          <w:strike/>
        </w:rPr>
        <w:t>(Czech conversation)</w:t>
      </w:r>
    </w:p>
    <w:p w14:paraId="18BD6FE9" w14:textId="77777777" w:rsidR="00525CD6" w:rsidRPr="001C03EC" w:rsidRDefault="00525CD6" w:rsidP="00525CD6">
      <w:r w:rsidRPr="001C03EC">
        <w:rPr>
          <w:strike/>
        </w:rPr>
        <w:t xml:space="preserve">Michal: uh… </w:t>
      </w:r>
      <w:r w:rsidRPr="001C03EC">
        <w:t xml:space="preserve">for me does not contribute if somebody </w:t>
      </w:r>
      <w:r w:rsidRPr="001C03EC">
        <w:rPr>
          <w:strike/>
        </w:rPr>
        <w:t>uh…</w:t>
      </w:r>
      <w:r w:rsidRPr="001C03EC">
        <w:t xml:space="preserve"> don’t accept the therapy if </w:t>
      </w:r>
      <w:r w:rsidRPr="001C03EC">
        <w:rPr>
          <w:strike/>
        </w:rPr>
        <w:t>uh…</w:t>
      </w:r>
      <w:r w:rsidRPr="001C03EC">
        <w:t xml:space="preserve"> he have no </w:t>
      </w:r>
      <w:r w:rsidRPr="001C03EC">
        <w:rPr>
          <w:strike/>
        </w:rPr>
        <w:t>uh…</w:t>
      </w:r>
      <w:r w:rsidRPr="001C03EC">
        <w:t xml:space="preserve"> no contributions </w:t>
      </w:r>
      <w:r w:rsidRPr="001C03EC">
        <w:rPr>
          <w:strike/>
        </w:rPr>
        <w:t>for…</w:t>
      </w:r>
      <w:r w:rsidRPr="001C03EC">
        <w:t xml:space="preserve"> for somebody during the group therapy.</w:t>
      </w:r>
    </w:p>
    <w:p w14:paraId="367AF3D2" w14:textId="77777777" w:rsidR="00525CD6" w:rsidRPr="001C03EC" w:rsidRDefault="00525CD6" w:rsidP="00525CD6">
      <w:pPr>
        <w:rPr>
          <w:strike/>
        </w:rPr>
      </w:pPr>
      <w:r w:rsidRPr="001C03EC">
        <w:rPr>
          <w:strike/>
        </w:rPr>
        <w:t>Marco: Hm. And did it happen?</w:t>
      </w:r>
    </w:p>
    <w:p w14:paraId="25E87F48" w14:textId="77777777" w:rsidR="00525CD6" w:rsidRPr="001C03EC" w:rsidRDefault="00525CD6" w:rsidP="00525CD6">
      <w:pPr>
        <w:rPr>
          <w:strike/>
        </w:rPr>
      </w:pPr>
      <w:r w:rsidRPr="001C03EC">
        <w:rPr>
          <w:strike/>
        </w:rPr>
        <w:t>(Czech conversation)</w:t>
      </w:r>
    </w:p>
    <w:p w14:paraId="6367A547" w14:textId="77777777" w:rsidR="00525CD6" w:rsidRPr="001C03EC" w:rsidRDefault="00525CD6" w:rsidP="00525CD6">
      <w:pPr>
        <w:rPr>
          <w:strike/>
        </w:rPr>
      </w:pPr>
      <w:r w:rsidRPr="001C03EC">
        <w:rPr>
          <w:strike/>
        </w:rPr>
        <w:t>Michal: Sometimes.</w:t>
      </w:r>
    </w:p>
    <w:p w14:paraId="1A3C7082" w14:textId="77777777" w:rsidR="00525CD6" w:rsidRPr="001C03EC" w:rsidRDefault="00525CD6" w:rsidP="00525CD6">
      <w:pPr>
        <w:rPr>
          <w:strike/>
        </w:rPr>
      </w:pPr>
      <w:r w:rsidRPr="001C03EC">
        <w:rPr>
          <w:strike/>
        </w:rPr>
        <w:lastRenderedPageBreak/>
        <w:t>Marco: So, how do you deal with it?</w:t>
      </w:r>
    </w:p>
    <w:p w14:paraId="1BB4EB4B" w14:textId="77777777" w:rsidR="00525CD6" w:rsidRPr="001C03EC" w:rsidRDefault="00525CD6" w:rsidP="00525CD6">
      <w:pPr>
        <w:rPr>
          <w:strike/>
        </w:rPr>
      </w:pPr>
      <w:r w:rsidRPr="001C03EC">
        <w:rPr>
          <w:strike/>
        </w:rPr>
        <w:t>(Czech conversation)</w:t>
      </w:r>
    </w:p>
    <w:p w14:paraId="06B35B57" w14:textId="77777777" w:rsidR="00525CD6" w:rsidRPr="001C03EC" w:rsidRDefault="00525CD6" w:rsidP="00525CD6">
      <w:pPr>
        <w:rPr>
          <w:strike/>
        </w:rPr>
      </w:pPr>
      <w:r w:rsidRPr="001C03EC">
        <w:rPr>
          <w:strike/>
        </w:rPr>
        <w:t>Michal: It’s not my problem so uh… I am quite okay with it, but uh… in the last step uh… I didn’t like it that somebody don… don’t work, but again it’s not about me.</w:t>
      </w:r>
    </w:p>
    <w:p w14:paraId="29C3C9D6" w14:textId="77777777" w:rsidR="00525CD6" w:rsidRPr="001C03EC" w:rsidRDefault="00525CD6" w:rsidP="00525CD6">
      <w:pPr>
        <w:rPr>
          <w:strike/>
        </w:rPr>
      </w:pPr>
      <w:r w:rsidRPr="001C03EC">
        <w:rPr>
          <w:strike/>
        </w:rPr>
        <w:t>Marco: Hm. And what does contribute you… to your recovery process in group therapy?</w:t>
      </w:r>
    </w:p>
    <w:p w14:paraId="5722D72E" w14:textId="77777777" w:rsidR="00525CD6" w:rsidRPr="001C03EC" w:rsidRDefault="00525CD6" w:rsidP="00525CD6">
      <w:pPr>
        <w:rPr>
          <w:strike/>
        </w:rPr>
      </w:pPr>
      <w:r w:rsidRPr="001C03EC">
        <w:rPr>
          <w:strike/>
        </w:rPr>
        <w:t>(Czech conversation)</w:t>
      </w:r>
    </w:p>
    <w:p w14:paraId="6EA5E1A4" w14:textId="77777777" w:rsidR="00525CD6" w:rsidRPr="001C03EC" w:rsidRDefault="00525CD6" w:rsidP="00525CD6">
      <w:pPr>
        <w:rPr>
          <w:strike/>
        </w:rPr>
      </w:pPr>
      <w:r w:rsidRPr="001C03EC">
        <w:rPr>
          <w:strike/>
        </w:rPr>
        <w:t>Michal: Uh, I think you… you asked for this question.</w:t>
      </w:r>
    </w:p>
    <w:p w14:paraId="6CCE39ED" w14:textId="77777777" w:rsidR="00525CD6" w:rsidRPr="001C03EC" w:rsidRDefault="00525CD6" w:rsidP="00525CD6">
      <w:pPr>
        <w:rPr>
          <w:strike/>
        </w:rPr>
      </w:pPr>
      <w:r w:rsidRPr="001C03EC">
        <w:rPr>
          <w:strike/>
        </w:rPr>
        <w:t>(Czech conversation)</w:t>
      </w:r>
    </w:p>
    <w:p w14:paraId="3E9121EC" w14:textId="77777777" w:rsidR="00525CD6" w:rsidRPr="001C03EC" w:rsidRDefault="00525CD6" w:rsidP="00525CD6">
      <w:r w:rsidRPr="001C03EC">
        <w:rPr>
          <w:strike/>
        </w:rPr>
        <w:t xml:space="preserve">Michal: </w:t>
      </w:r>
      <w:r w:rsidRPr="001C03EC">
        <w:t>Reflections.</w:t>
      </w:r>
    </w:p>
    <w:p w14:paraId="60CF3911" w14:textId="77777777" w:rsidR="00525CD6" w:rsidRPr="001C03EC" w:rsidRDefault="00525CD6" w:rsidP="00525CD6">
      <w:pPr>
        <w:rPr>
          <w:strike/>
        </w:rPr>
      </w:pPr>
      <w:r w:rsidRPr="001C03EC">
        <w:rPr>
          <w:strike/>
        </w:rPr>
        <w:t>Marijn: Yeah.</w:t>
      </w:r>
    </w:p>
    <w:p w14:paraId="08CD3551" w14:textId="77777777" w:rsidR="00525CD6" w:rsidRPr="001C03EC" w:rsidRDefault="00525CD6" w:rsidP="00525CD6">
      <w:pPr>
        <w:rPr>
          <w:strike/>
        </w:rPr>
      </w:pPr>
      <w:r w:rsidRPr="001C03EC">
        <w:rPr>
          <w:strike/>
        </w:rPr>
        <w:t>Marco: Yeah, okay, yeah.</w:t>
      </w:r>
    </w:p>
    <w:p w14:paraId="43832CBB" w14:textId="77777777" w:rsidR="00525CD6" w:rsidRPr="001C03EC" w:rsidRDefault="00525CD6" w:rsidP="00525CD6">
      <w:pPr>
        <w:rPr>
          <w:strike/>
        </w:rPr>
      </w:pPr>
      <w:r w:rsidRPr="001C03EC">
        <w:rPr>
          <w:strike/>
        </w:rPr>
        <w:t>(Czech conversation)</w:t>
      </w:r>
    </w:p>
    <w:p w14:paraId="1A57E6A4" w14:textId="77777777" w:rsidR="00525CD6" w:rsidRPr="001C03EC" w:rsidRDefault="00525CD6" w:rsidP="00525CD6">
      <w:pPr>
        <w:rPr>
          <w:strike/>
        </w:rPr>
      </w:pPr>
      <w:r w:rsidRPr="001C03EC">
        <w:rPr>
          <w:strike/>
        </w:rPr>
        <w:t>Marco: Are there more things that contributes?</w:t>
      </w:r>
    </w:p>
    <w:p w14:paraId="3937D9DA" w14:textId="77777777" w:rsidR="00525CD6" w:rsidRPr="001C03EC" w:rsidRDefault="00525CD6" w:rsidP="00525CD6">
      <w:pPr>
        <w:rPr>
          <w:strike/>
        </w:rPr>
      </w:pPr>
      <w:r w:rsidRPr="001C03EC">
        <w:rPr>
          <w:strike/>
        </w:rPr>
        <w:t>(Czech conversation)</w:t>
      </w:r>
    </w:p>
    <w:p w14:paraId="2EAD437B" w14:textId="77777777" w:rsidR="00525CD6" w:rsidRPr="001C03EC" w:rsidRDefault="00525CD6" w:rsidP="00525CD6">
      <w:pPr>
        <w:rPr>
          <w:strike/>
        </w:rPr>
      </w:pPr>
      <w:r w:rsidRPr="001C03EC">
        <w:rPr>
          <w:strike/>
        </w:rPr>
        <w:t>Michal: Uh…</w:t>
      </w:r>
      <w:r w:rsidRPr="001C03EC">
        <w:t xml:space="preserve"> to feel supportive </w:t>
      </w:r>
      <w:r w:rsidRPr="001C03EC">
        <w:rPr>
          <w:strike/>
        </w:rPr>
        <w:t>uh…</w:t>
      </w:r>
      <w:r w:rsidRPr="001C03EC">
        <w:t xml:space="preserve"> support </w:t>
      </w:r>
      <w:r w:rsidRPr="001C03EC">
        <w:rPr>
          <w:strike/>
        </w:rPr>
        <w:t>of the…</w:t>
      </w:r>
      <w:r w:rsidRPr="001C03EC">
        <w:t xml:space="preserve"> of the problem</w:t>
      </w:r>
      <w:r w:rsidRPr="001C03EC">
        <w:rPr>
          <w:strike/>
        </w:rPr>
        <w:t>…</w:t>
      </w:r>
    </w:p>
    <w:p w14:paraId="4802A3DE" w14:textId="77777777" w:rsidR="00525CD6" w:rsidRPr="001C03EC" w:rsidRDefault="00525CD6" w:rsidP="00525CD6">
      <w:pPr>
        <w:rPr>
          <w:strike/>
        </w:rPr>
      </w:pPr>
      <w:r w:rsidRPr="001C03EC">
        <w:rPr>
          <w:strike/>
        </w:rPr>
        <w:t>(Czech conversation)</w:t>
      </w:r>
    </w:p>
    <w:p w14:paraId="285561DA" w14:textId="77777777" w:rsidR="00525CD6" w:rsidRPr="001C03EC" w:rsidRDefault="00525CD6" w:rsidP="00525CD6">
      <w:pPr>
        <w:rPr>
          <w:strike/>
        </w:rPr>
      </w:pPr>
      <w:r w:rsidRPr="001C03EC">
        <w:rPr>
          <w:strike/>
        </w:rPr>
        <w:t xml:space="preserve">Michal: </w:t>
      </w:r>
      <w:r w:rsidRPr="001C03EC">
        <w:t>That I can share my</w:t>
      </w:r>
      <w:r w:rsidRPr="001C03EC">
        <w:rPr>
          <w:strike/>
        </w:rPr>
        <w:t>…</w:t>
      </w:r>
    </w:p>
    <w:p w14:paraId="6E97B8BE" w14:textId="77777777" w:rsidR="00525CD6" w:rsidRPr="001C03EC" w:rsidRDefault="00525CD6" w:rsidP="00525CD6">
      <w:pPr>
        <w:rPr>
          <w:strike/>
        </w:rPr>
      </w:pPr>
      <w:r w:rsidRPr="001C03EC">
        <w:rPr>
          <w:strike/>
        </w:rPr>
        <w:t>(Czech conversation)</w:t>
      </w:r>
    </w:p>
    <w:p w14:paraId="4D9734FA" w14:textId="77777777" w:rsidR="00525CD6" w:rsidRPr="001C03EC" w:rsidRDefault="00525CD6" w:rsidP="00525CD6">
      <w:r w:rsidRPr="001C03EC">
        <w:rPr>
          <w:strike/>
        </w:rPr>
        <w:t xml:space="preserve">Michal: </w:t>
      </w:r>
      <w:r w:rsidRPr="001C03EC">
        <w:t>Problems and issues.</w:t>
      </w:r>
    </w:p>
    <w:p w14:paraId="3CD840A6" w14:textId="77777777" w:rsidR="00525CD6" w:rsidRPr="001C03EC" w:rsidRDefault="00525CD6" w:rsidP="00525CD6">
      <w:pPr>
        <w:rPr>
          <w:strike/>
        </w:rPr>
      </w:pPr>
      <w:r w:rsidRPr="001C03EC">
        <w:rPr>
          <w:strike/>
        </w:rPr>
        <w:t>Marijn: Hm.</w:t>
      </w:r>
    </w:p>
    <w:p w14:paraId="4F34F460" w14:textId="77777777" w:rsidR="00525CD6" w:rsidRPr="001C03EC" w:rsidRDefault="00525CD6" w:rsidP="00525CD6">
      <w:pPr>
        <w:rPr>
          <w:strike/>
        </w:rPr>
      </w:pPr>
      <w:r w:rsidRPr="001C03EC">
        <w:rPr>
          <w:strike/>
        </w:rPr>
        <w:t>Marco: Hm.</w:t>
      </w:r>
    </w:p>
    <w:p w14:paraId="3D8FD912" w14:textId="77777777" w:rsidR="00525CD6" w:rsidRPr="001C03EC" w:rsidRDefault="00525CD6" w:rsidP="00525CD6">
      <w:pPr>
        <w:rPr>
          <w:strike/>
        </w:rPr>
      </w:pPr>
      <w:r w:rsidRPr="001C03EC">
        <w:rPr>
          <w:strike/>
        </w:rPr>
        <w:t>Marijn: Okay. So we will go on uh… about individual counselling.</w:t>
      </w:r>
    </w:p>
    <w:p w14:paraId="52876B58" w14:textId="77777777" w:rsidR="00525CD6" w:rsidRPr="001C03EC" w:rsidRDefault="00525CD6" w:rsidP="00525CD6">
      <w:pPr>
        <w:rPr>
          <w:strike/>
        </w:rPr>
      </w:pPr>
      <w:r w:rsidRPr="001C03EC">
        <w:rPr>
          <w:strike/>
        </w:rPr>
        <w:t>(Czech conversation)</w:t>
      </w:r>
    </w:p>
    <w:p w14:paraId="302DE6B6" w14:textId="77777777" w:rsidR="00525CD6" w:rsidRPr="001C03EC" w:rsidRDefault="00525CD6" w:rsidP="00525CD6">
      <w:pPr>
        <w:rPr>
          <w:strike/>
        </w:rPr>
      </w:pPr>
      <w:r w:rsidRPr="001C03EC">
        <w:rPr>
          <w:strike/>
        </w:rPr>
        <w:t>Marijn: And how many times do you get individual counselling per week or per month?</w:t>
      </w:r>
    </w:p>
    <w:p w14:paraId="6BF8A27D" w14:textId="77777777" w:rsidR="00525CD6" w:rsidRPr="001C03EC" w:rsidRDefault="00525CD6" w:rsidP="00525CD6">
      <w:pPr>
        <w:rPr>
          <w:strike/>
        </w:rPr>
      </w:pPr>
      <w:r w:rsidRPr="001C03EC">
        <w:rPr>
          <w:strike/>
        </w:rPr>
        <w:t>(Czech conversation)</w:t>
      </w:r>
    </w:p>
    <w:p w14:paraId="3C7E9577" w14:textId="77777777" w:rsidR="00525CD6" w:rsidRPr="001C03EC" w:rsidRDefault="00525CD6" w:rsidP="00525CD6">
      <w:r w:rsidRPr="001C03EC">
        <w:rPr>
          <w:strike/>
        </w:rPr>
        <w:t xml:space="preserve">Michal: </w:t>
      </w:r>
      <w:r w:rsidRPr="001C03EC">
        <w:t>Two or three times a month.</w:t>
      </w:r>
    </w:p>
    <w:p w14:paraId="5F38BA0A" w14:textId="77777777" w:rsidR="00525CD6" w:rsidRPr="001C03EC" w:rsidRDefault="00525CD6" w:rsidP="00525CD6">
      <w:pPr>
        <w:rPr>
          <w:strike/>
        </w:rPr>
      </w:pPr>
      <w:r w:rsidRPr="001C03EC">
        <w:rPr>
          <w:strike/>
        </w:rPr>
        <w:lastRenderedPageBreak/>
        <w:t>Marijn: Two or three times. And…</w:t>
      </w:r>
    </w:p>
    <w:p w14:paraId="1E45FA3C" w14:textId="77777777" w:rsidR="00525CD6" w:rsidRPr="001C03EC" w:rsidRDefault="00525CD6" w:rsidP="00525CD6">
      <w:pPr>
        <w:rPr>
          <w:strike/>
        </w:rPr>
      </w:pPr>
      <w:r w:rsidRPr="001C03EC">
        <w:rPr>
          <w:strike/>
        </w:rPr>
        <w:t>Marco: Hm.</w:t>
      </w:r>
    </w:p>
    <w:p w14:paraId="7D9D9926" w14:textId="77777777" w:rsidR="00525CD6" w:rsidRPr="001C03EC" w:rsidRDefault="00525CD6" w:rsidP="00525CD6">
      <w:pPr>
        <w:rPr>
          <w:strike/>
        </w:rPr>
      </w:pPr>
      <w:r w:rsidRPr="001C03EC">
        <w:rPr>
          <w:strike/>
        </w:rPr>
        <w:t>Marijn: In which way can you determine this frequency yourself?</w:t>
      </w:r>
    </w:p>
    <w:p w14:paraId="22094057" w14:textId="77777777" w:rsidR="00525CD6" w:rsidRPr="001C03EC" w:rsidRDefault="00525CD6" w:rsidP="00525CD6">
      <w:pPr>
        <w:rPr>
          <w:strike/>
        </w:rPr>
      </w:pPr>
      <w:r w:rsidRPr="001C03EC">
        <w:rPr>
          <w:strike/>
        </w:rPr>
        <w:t>(Czech conversation)</w:t>
      </w:r>
    </w:p>
    <w:p w14:paraId="57F6150F" w14:textId="77777777" w:rsidR="00525CD6" w:rsidRPr="001C03EC" w:rsidRDefault="00525CD6" w:rsidP="00525CD6">
      <w:r w:rsidRPr="001C03EC">
        <w:rPr>
          <w:strike/>
        </w:rPr>
        <w:t>Michal: Yeah,</w:t>
      </w:r>
      <w:r w:rsidRPr="001C03EC">
        <w:t xml:space="preserve"> it’s about dialogue between me and my keyworker.</w:t>
      </w:r>
    </w:p>
    <w:p w14:paraId="1692B6EB" w14:textId="77777777" w:rsidR="00525CD6" w:rsidRPr="001C03EC" w:rsidRDefault="00525CD6" w:rsidP="00525CD6">
      <w:pPr>
        <w:rPr>
          <w:strike/>
        </w:rPr>
      </w:pPr>
      <w:r w:rsidRPr="001C03EC">
        <w:rPr>
          <w:strike/>
        </w:rPr>
        <w:t>Marijn: Okay.</w:t>
      </w:r>
    </w:p>
    <w:p w14:paraId="15802061" w14:textId="77777777" w:rsidR="00525CD6" w:rsidRPr="001C03EC" w:rsidRDefault="00525CD6" w:rsidP="00525CD6">
      <w:pPr>
        <w:rPr>
          <w:strike/>
        </w:rPr>
      </w:pPr>
      <w:r w:rsidRPr="001C03EC">
        <w:rPr>
          <w:strike/>
        </w:rPr>
        <w:t>(Czech conversation)</w:t>
      </w:r>
    </w:p>
    <w:p w14:paraId="6F66D5E5" w14:textId="77777777" w:rsidR="00525CD6" w:rsidRPr="001C03EC" w:rsidRDefault="00525CD6" w:rsidP="00525CD6">
      <w:pPr>
        <w:rPr>
          <w:strike/>
        </w:rPr>
      </w:pPr>
      <w:r w:rsidRPr="001C03EC">
        <w:rPr>
          <w:strike/>
        </w:rPr>
        <w:t>Michal: Uh… in any case, I… I don’t like this.</w:t>
      </w:r>
    </w:p>
    <w:p w14:paraId="572895EB" w14:textId="77777777" w:rsidR="00525CD6" w:rsidRPr="001C03EC" w:rsidRDefault="00525CD6" w:rsidP="00525CD6">
      <w:pPr>
        <w:rPr>
          <w:strike/>
        </w:rPr>
      </w:pPr>
      <w:r w:rsidRPr="001C03EC">
        <w:rPr>
          <w:strike/>
        </w:rPr>
        <w:t>(Czech conversation)</w:t>
      </w:r>
    </w:p>
    <w:p w14:paraId="4B0C4F95" w14:textId="77777777" w:rsidR="00525CD6" w:rsidRPr="001C03EC" w:rsidRDefault="00525CD6" w:rsidP="00525CD6">
      <w:r w:rsidRPr="001C03EC">
        <w:rPr>
          <w:strike/>
        </w:rPr>
        <w:t xml:space="preserve">Michal: Uh… </w:t>
      </w:r>
      <w:r w:rsidRPr="001C03EC">
        <w:t xml:space="preserve">I would like to have </w:t>
      </w:r>
      <w:r w:rsidRPr="001C03EC">
        <w:rPr>
          <w:strike/>
        </w:rPr>
        <w:t>uh…</w:t>
      </w:r>
      <w:r w:rsidRPr="001C03EC">
        <w:t xml:space="preserve"> more individual sessions.</w:t>
      </w:r>
    </w:p>
    <w:p w14:paraId="3255E098" w14:textId="77777777" w:rsidR="00525CD6" w:rsidRPr="001C03EC" w:rsidRDefault="00525CD6" w:rsidP="00525CD6">
      <w:pPr>
        <w:rPr>
          <w:strike/>
        </w:rPr>
      </w:pPr>
      <w:r w:rsidRPr="001C03EC">
        <w:rPr>
          <w:strike/>
        </w:rPr>
        <w:t>Marijn: Okay.</w:t>
      </w:r>
    </w:p>
    <w:p w14:paraId="2395FC6A" w14:textId="77777777" w:rsidR="00525CD6" w:rsidRPr="001C03EC" w:rsidRDefault="00525CD6" w:rsidP="00525CD6">
      <w:pPr>
        <w:rPr>
          <w:strike/>
        </w:rPr>
      </w:pPr>
      <w:r w:rsidRPr="001C03EC">
        <w:rPr>
          <w:strike/>
        </w:rPr>
        <w:t>Marco: For what reason?</w:t>
      </w:r>
    </w:p>
    <w:p w14:paraId="4C013624" w14:textId="77777777" w:rsidR="00525CD6" w:rsidRPr="001C03EC" w:rsidRDefault="00525CD6" w:rsidP="00525CD6">
      <w:pPr>
        <w:rPr>
          <w:strike/>
        </w:rPr>
      </w:pPr>
      <w:r w:rsidRPr="001C03EC">
        <w:rPr>
          <w:strike/>
        </w:rPr>
        <w:t>(Czech conversation)</w:t>
      </w:r>
    </w:p>
    <w:p w14:paraId="6586CF6E" w14:textId="77777777" w:rsidR="00525CD6" w:rsidRPr="001C03EC" w:rsidRDefault="00525CD6" w:rsidP="00525CD6">
      <w:r w:rsidRPr="001C03EC">
        <w:rPr>
          <w:strike/>
        </w:rPr>
        <w:t>Michal: Yeah,</w:t>
      </w:r>
      <w:r w:rsidRPr="001C03EC">
        <w:t xml:space="preserve"> we have many duties that we have to do </w:t>
      </w:r>
      <w:r w:rsidRPr="001C03EC">
        <w:rPr>
          <w:strike/>
        </w:rPr>
        <w:t>uh…</w:t>
      </w:r>
      <w:r w:rsidRPr="001C03EC">
        <w:t xml:space="preserve"> on individual sessions and thanks to the low frequention </w:t>
      </w:r>
      <w:r w:rsidRPr="001C03EC">
        <w:rPr>
          <w:strike/>
        </w:rPr>
        <w:t>uh…</w:t>
      </w:r>
      <w:r w:rsidRPr="001C03EC">
        <w:t xml:space="preserve"> that I am going </w:t>
      </w:r>
      <w:r w:rsidRPr="001C03EC">
        <w:rPr>
          <w:strike/>
        </w:rPr>
        <w:t>uh…</w:t>
      </w:r>
      <w:r w:rsidRPr="001C03EC">
        <w:t xml:space="preserve"> very slow in this process during this duties.</w:t>
      </w:r>
    </w:p>
    <w:p w14:paraId="7FD08C51" w14:textId="77777777" w:rsidR="00525CD6" w:rsidRPr="001C03EC" w:rsidRDefault="00525CD6" w:rsidP="00525CD6">
      <w:pPr>
        <w:rPr>
          <w:strike/>
        </w:rPr>
      </w:pPr>
      <w:r w:rsidRPr="001C03EC">
        <w:rPr>
          <w:strike/>
        </w:rPr>
        <w:t>(Czech conversation)</w:t>
      </w:r>
    </w:p>
    <w:p w14:paraId="7EA40C10" w14:textId="77777777" w:rsidR="00525CD6" w:rsidRPr="001C03EC" w:rsidRDefault="00525CD6" w:rsidP="00525CD6">
      <w:pPr>
        <w:rPr>
          <w:strike/>
        </w:rPr>
      </w:pPr>
      <w:r w:rsidRPr="001C03EC">
        <w:rPr>
          <w:strike/>
        </w:rPr>
        <w:t xml:space="preserve">Michal: Yeah, but uh… off course it’s about part of my personality uh… that I am uh… trying to get… get hurry in every process. </w:t>
      </w:r>
    </w:p>
    <w:p w14:paraId="766FBFC4" w14:textId="77777777" w:rsidR="00525CD6" w:rsidRPr="001C03EC" w:rsidRDefault="00525CD6" w:rsidP="00525CD6">
      <w:pPr>
        <w:rPr>
          <w:strike/>
        </w:rPr>
      </w:pPr>
      <w:r w:rsidRPr="001C03EC">
        <w:rPr>
          <w:strike/>
        </w:rPr>
        <w:t>Marco: Hm. And… but in what way can you influence the frequency, like to get more individual counselling?</w:t>
      </w:r>
    </w:p>
    <w:p w14:paraId="381CA915" w14:textId="77777777" w:rsidR="00525CD6" w:rsidRPr="001C03EC" w:rsidRDefault="00525CD6" w:rsidP="00525CD6">
      <w:pPr>
        <w:rPr>
          <w:strike/>
        </w:rPr>
      </w:pPr>
      <w:r w:rsidRPr="001C03EC">
        <w:rPr>
          <w:strike/>
        </w:rPr>
        <w:t>(Czech conversation)</w:t>
      </w:r>
    </w:p>
    <w:p w14:paraId="3E8F4D3E" w14:textId="77777777" w:rsidR="00525CD6" w:rsidRPr="001C03EC" w:rsidRDefault="00525CD6" w:rsidP="00525CD6">
      <w:pPr>
        <w:rPr>
          <w:strike/>
        </w:rPr>
      </w:pPr>
      <w:r w:rsidRPr="001C03EC">
        <w:rPr>
          <w:strike/>
        </w:rPr>
        <w:t>Michal: I think no, because uh… the keyworker, I am not the only client of my keyworker and we have to share uh… her or his time.</w:t>
      </w:r>
    </w:p>
    <w:p w14:paraId="1A93095C" w14:textId="77777777" w:rsidR="00525CD6" w:rsidRPr="001C03EC" w:rsidRDefault="00525CD6" w:rsidP="00525CD6">
      <w:pPr>
        <w:rPr>
          <w:strike/>
        </w:rPr>
      </w:pPr>
      <w:r w:rsidRPr="001C03EC">
        <w:rPr>
          <w:strike/>
        </w:rPr>
        <w:t>Marco: Hm. So, just three times a month and not more.</w:t>
      </w:r>
    </w:p>
    <w:p w14:paraId="15DACCFD" w14:textId="77777777" w:rsidR="00525CD6" w:rsidRPr="001C03EC" w:rsidRDefault="00525CD6" w:rsidP="00525CD6">
      <w:pPr>
        <w:rPr>
          <w:strike/>
        </w:rPr>
      </w:pPr>
      <w:r w:rsidRPr="001C03EC">
        <w:rPr>
          <w:strike/>
        </w:rPr>
        <w:t>(Czech conversation)</w:t>
      </w:r>
    </w:p>
    <w:p w14:paraId="05F6D317" w14:textId="77777777" w:rsidR="00525CD6" w:rsidRPr="001C03EC" w:rsidRDefault="00525CD6" w:rsidP="00525CD6">
      <w:pPr>
        <w:rPr>
          <w:strike/>
        </w:rPr>
      </w:pPr>
      <w:r w:rsidRPr="001C03EC">
        <w:rPr>
          <w:strike/>
        </w:rPr>
        <w:t>Michal: Yeah.</w:t>
      </w:r>
    </w:p>
    <w:p w14:paraId="690CD047" w14:textId="77777777" w:rsidR="00525CD6" w:rsidRPr="001C03EC" w:rsidRDefault="00525CD6" w:rsidP="00525CD6">
      <w:pPr>
        <w:rPr>
          <w:strike/>
        </w:rPr>
      </w:pPr>
      <w:r w:rsidRPr="001C03EC">
        <w:rPr>
          <w:strike/>
        </w:rPr>
        <w:t>Marco: Okay.</w:t>
      </w:r>
    </w:p>
    <w:p w14:paraId="2B9F131A" w14:textId="77777777" w:rsidR="00525CD6" w:rsidRPr="001C03EC" w:rsidRDefault="00525CD6" w:rsidP="00525CD6">
      <w:pPr>
        <w:rPr>
          <w:strike/>
        </w:rPr>
      </w:pPr>
      <w:r w:rsidRPr="001C03EC">
        <w:rPr>
          <w:strike/>
        </w:rPr>
        <w:lastRenderedPageBreak/>
        <w:t xml:space="preserve">Marijn: Okay. </w:t>
      </w:r>
    </w:p>
    <w:p w14:paraId="10ACA816" w14:textId="77777777" w:rsidR="00525CD6" w:rsidRPr="001C03EC" w:rsidRDefault="00525CD6" w:rsidP="00525CD6">
      <w:pPr>
        <w:rPr>
          <w:strike/>
        </w:rPr>
      </w:pPr>
      <w:r w:rsidRPr="001C03EC">
        <w:rPr>
          <w:strike/>
        </w:rPr>
        <w:t>Marco: Hm.</w:t>
      </w:r>
    </w:p>
    <w:p w14:paraId="4AB90D16" w14:textId="77777777" w:rsidR="00525CD6" w:rsidRPr="001C03EC" w:rsidRDefault="00525CD6" w:rsidP="00525CD6">
      <w:pPr>
        <w:rPr>
          <w:strike/>
        </w:rPr>
      </w:pPr>
      <w:r w:rsidRPr="001C03EC">
        <w:rPr>
          <w:strike/>
        </w:rPr>
        <w:t>Marijn: And in what way do they offer creative activities during individual counselling?</w:t>
      </w:r>
    </w:p>
    <w:p w14:paraId="3837EE91" w14:textId="77777777" w:rsidR="00525CD6" w:rsidRPr="001C03EC" w:rsidRDefault="00525CD6" w:rsidP="00525CD6">
      <w:pPr>
        <w:rPr>
          <w:strike/>
        </w:rPr>
      </w:pPr>
      <w:r w:rsidRPr="001C03EC">
        <w:rPr>
          <w:strike/>
        </w:rPr>
        <w:t>Michal: Hmhm.</w:t>
      </w:r>
    </w:p>
    <w:p w14:paraId="54C807E4" w14:textId="77777777" w:rsidR="00525CD6" w:rsidRPr="001C03EC" w:rsidRDefault="00525CD6" w:rsidP="00525CD6">
      <w:pPr>
        <w:rPr>
          <w:strike/>
        </w:rPr>
      </w:pPr>
      <w:r w:rsidRPr="001C03EC">
        <w:rPr>
          <w:strike/>
        </w:rPr>
        <w:t>(Czech conversation)</w:t>
      </w:r>
    </w:p>
    <w:p w14:paraId="18E3A027" w14:textId="77777777" w:rsidR="00525CD6" w:rsidRPr="001C03EC" w:rsidRDefault="00525CD6" w:rsidP="00525CD6">
      <w:pPr>
        <w:rPr>
          <w:strike/>
        </w:rPr>
      </w:pPr>
      <w:r w:rsidRPr="001C03EC">
        <w:rPr>
          <w:strike/>
        </w:rPr>
        <w:t>(Cough)</w:t>
      </w:r>
    </w:p>
    <w:p w14:paraId="6F83C857" w14:textId="77777777" w:rsidR="00525CD6" w:rsidRPr="001C03EC" w:rsidRDefault="00525CD6" w:rsidP="00525CD6">
      <w:r w:rsidRPr="001C03EC">
        <w:rPr>
          <w:strike/>
        </w:rPr>
        <w:t>Michal:</w:t>
      </w:r>
      <w:r w:rsidRPr="001C03EC">
        <w:t xml:space="preserve"> No in </w:t>
      </w:r>
      <w:r w:rsidRPr="001C03EC">
        <w:rPr>
          <w:strike/>
        </w:rPr>
        <w:t>ind…</w:t>
      </w:r>
      <w:r w:rsidRPr="001C03EC">
        <w:t xml:space="preserve"> individual sessions.</w:t>
      </w:r>
    </w:p>
    <w:p w14:paraId="2DA99915" w14:textId="77777777" w:rsidR="00525CD6" w:rsidRPr="001C03EC" w:rsidRDefault="00525CD6" w:rsidP="00525CD6">
      <w:pPr>
        <w:rPr>
          <w:strike/>
        </w:rPr>
      </w:pPr>
      <w:r w:rsidRPr="001C03EC">
        <w:rPr>
          <w:strike/>
        </w:rPr>
        <w:t>Marijn: But would you, would you like it?</w:t>
      </w:r>
    </w:p>
    <w:p w14:paraId="5E628E9F" w14:textId="77777777" w:rsidR="00525CD6" w:rsidRPr="001C03EC" w:rsidRDefault="00525CD6" w:rsidP="00525CD6">
      <w:pPr>
        <w:rPr>
          <w:strike/>
        </w:rPr>
      </w:pPr>
      <w:r w:rsidRPr="001C03EC">
        <w:rPr>
          <w:strike/>
        </w:rPr>
        <w:t>(Czech conversation)</w:t>
      </w:r>
    </w:p>
    <w:p w14:paraId="06065B5B" w14:textId="77777777" w:rsidR="00525CD6" w:rsidRPr="001C03EC" w:rsidRDefault="00525CD6" w:rsidP="00525CD6">
      <w:r w:rsidRPr="001C03EC">
        <w:rPr>
          <w:strike/>
        </w:rPr>
        <w:t>Michal:</w:t>
      </w:r>
      <w:r w:rsidRPr="001C03EC">
        <w:t xml:space="preserve"> No.</w:t>
      </w:r>
    </w:p>
    <w:p w14:paraId="3CEB739F" w14:textId="77777777" w:rsidR="00525CD6" w:rsidRPr="001C03EC" w:rsidRDefault="00525CD6" w:rsidP="00525CD6">
      <w:pPr>
        <w:rPr>
          <w:strike/>
        </w:rPr>
      </w:pPr>
      <w:r w:rsidRPr="001C03EC">
        <w:rPr>
          <w:strike/>
        </w:rPr>
        <w:t>(Laughter)</w:t>
      </w:r>
    </w:p>
    <w:p w14:paraId="2FBF7221" w14:textId="77777777" w:rsidR="00525CD6" w:rsidRPr="001C03EC" w:rsidRDefault="00525CD6" w:rsidP="00525CD6">
      <w:pPr>
        <w:rPr>
          <w:strike/>
        </w:rPr>
      </w:pPr>
      <w:r w:rsidRPr="001C03EC">
        <w:rPr>
          <w:strike/>
        </w:rPr>
        <w:t>(Moving chair)</w:t>
      </w:r>
    </w:p>
    <w:p w14:paraId="5E8A2DE2" w14:textId="77777777" w:rsidR="00525CD6" w:rsidRPr="001C03EC" w:rsidRDefault="00525CD6" w:rsidP="00525CD6">
      <w:pPr>
        <w:rPr>
          <w:strike/>
        </w:rPr>
      </w:pPr>
      <w:r w:rsidRPr="001C03EC">
        <w:rPr>
          <w:strike/>
        </w:rPr>
        <w:t>Marijn: Okay. That’s clear.</w:t>
      </w:r>
    </w:p>
    <w:p w14:paraId="760F2565" w14:textId="77777777" w:rsidR="00525CD6" w:rsidRPr="001C03EC" w:rsidRDefault="00525CD6" w:rsidP="00525CD6">
      <w:pPr>
        <w:rPr>
          <w:strike/>
        </w:rPr>
      </w:pPr>
      <w:r w:rsidRPr="001C03EC">
        <w:rPr>
          <w:strike/>
        </w:rPr>
        <w:t>Marco: So, we can go to the next topic, it’s about the qualities of the counsellor.</w:t>
      </w:r>
    </w:p>
    <w:p w14:paraId="3E1A7BEB" w14:textId="77777777" w:rsidR="00525CD6" w:rsidRPr="001C03EC" w:rsidRDefault="00525CD6" w:rsidP="00525CD6">
      <w:pPr>
        <w:rPr>
          <w:strike/>
        </w:rPr>
      </w:pPr>
      <w:r w:rsidRPr="001C03EC">
        <w:rPr>
          <w:strike/>
        </w:rPr>
        <w:t>(Czech conversation)</w:t>
      </w:r>
    </w:p>
    <w:p w14:paraId="1910B353" w14:textId="77777777" w:rsidR="00525CD6" w:rsidRPr="001C03EC" w:rsidRDefault="00525CD6" w:rsidP="00525CD6">
      <w:pPr>
        <w:rPr>
          <w:strike/>
        </w:rPr>
      </w:pPr>
      <w:r w:rsidRPr="001C03EC">
        <w:rPr>
          <w:strike/>
        </w:rPr>
        <w:t>(Cough)</w:t>
      </w:r>
    </w:p>
    <w:p w14:paraId="30BC3F89" w14:textId="77777777" w:rsidR="00525CD6" w:rsidRPr="001C03EC" w:rsidRDefault="00525CD6" w:rsidP="00525CD6">
      <w:pPr>
        <w:rPr>
          <w:strike/>
        </w:rPr>
      </w:pPr>
      <w:r w:rsidRPr="001C03EC">
        <w:rPr>
          <w:strike/>
        </w:rPr>
        <w:t>Marco: Could you name three aspects of the attitude of your counsellor that helps you in your treatment?</w:t>
      </w:r>
    </w:p>
    <w:p w14:paraId="40DE3014" w14:textId="77777777" w:rsidR="00525CD6" w:rsidRPr="001C03EC" w:rsidRDefault="00525CD6" w:rsidP="00525CD6">
      <w:pPr>
        <w:rPr>
          <w:strike/>
        </w:rPr>
      </w:pPr>
      <w:r w:rsidRPr="001C03EC">
        <w:rPr>
          <w:strike/>
        </w:rPr>
        <w:t>(Czech conversation)</w:t>
      </w:r>
    </w:p>
    <w:p w14:paraId="26E749C8" w14:textId="77777777" w:rsidR="00525CD6" w:rsidRPr="001C03EC" w:rsidRDefault="00525CD6" w:rsidP="00525CD6">
      <w:r w:rsidRPr="001C03EC">
        <w:rPr>
          <w:strike/>
        </w:rPr>
        <w:t>Michal: Yeah,</w:t>
      </w:r>
      <w:r w:rsidRPr="001C03EC">
        <w:t xml:space="preserve"> I have problems with my keyworker and I</w:t>
      </w:r>
      <w:r w:rsidRPr="001C03EC">
        <w:rPr>
          <w:strike/>
        </w:rPr>
        <w:t>… I</w:t>
      </w:r>
      <w:r w:rsidRPr="001C03EC">
        <w:t xml:space="preserve"> would like to change her.</w:t>
      </w:r>
    </w:p>
    <w:p w14:paraId="12064152" w14:textId="77777777" w:rsidR="00525CD6" w:rsidRPr="001C03EC" w:rsidRDefault="00525CD6" w:rsidP="00525CD6">
      <w:pPr>
        <w:rPr>
          <w:strike/>
        </w:rPr>
      </w:pPr>
      <w:r w:rsidRPr="001C03EC">
        <w:rPr>
          <w:strike/>
        </w:rPr>
        <w:t>Marijn: Hm.</w:t>
      </w:r>
    </w:p>
    <w:p w14:paraId="15049B18" w14:textId="77777777" w:rsidR="00525CD6" w:rsidRPr="001C03EC" w:rsidRDefault="00525CD6" w:rsidP="00525CD6">
      <w:pPr>
        <w:rPr>
          <w:strike/>
        </w:rPr>
      </w:pPr>
      <w:r w:rsidRPr="001C03EC">
        <w:rPr>
          <w:strike/>
        </w:rPr>
        <w:t>(Czech conversation)</w:t>
      </w:r>
    </w:p>
    <w:p w14:paraId="6CBE92F3" w14:textId="77777777" w:rsidR="00525CD6" w:rsidRPr="001C03EC" w:rsidRDefault="00525CD6" w:rsidP="00525CD6">
      <w:pPr>
        <w:rPr>
          <w:strike/>
        </w:rPr>
      </w:pPr>
      <w:r w:rsidRPr="001C03EC">
        <w:rPr>
          <w:strike/>
        </w:rPr>
        <w:t>Michal: Yeah, but I think uh… that’s uh… that the part of uh… plan of uh… therapeucital… therapeutical team that I have to cooperate with her.</w:t>
      </w:r>
    </w:p>
    <w:p w14:paraId="66186D0F" w14:textId="77777777" w:rsidR="00525CD6" w:rsidRPr="001C03EC" w:rsidRDefault="00525CD6" w:rsidP="00525CD6">
      <w:pPr>
        <w:rPr>
          <w:strike/>
        </w:rPr>
      </w:pPr>
      <w:r w:rsidRPr="001C03EC">
        <w:rPr>
          <w:strike/>
        </w:rPr>
        <w:t>Marijn: Hmhm.</w:t>
      </w:r>
    </w:p>
    <w:p w14:paraId="521CD128" w14:textId="77777777" w:rsidR="00525CD6" w:rsidRPr="001C03EC" w:rsidRDefault="00525CD6" w:rsidP="00525CD6">
      <w:pPr>
        <w:rPr>
          <w:strike/>
        </w:rPr>
      </w:pPr>
      <w:r w:rsidRPr="001C03EC">
        <w:rPr>
          <w:strike/>
        </w:rPr>
        <w:t xml:space="preserve">Marco: Hm. </w:t>
      </w:r>
    </w:p>
    <w:p w14:paraId="3690DD46" w14:textId="77777777" w:rsidR="00525CD6" w:rsidRPr="001C03EC" w:rsidRDefault="00525CD6" w:rsidP="00525CD6">
      <w:pPr>
        <w:rPr>
          <w:strike/>
        </w:rPr>
      </w:pPr>
      <w:r w:rsidRPr="001C03EC">
        <w:rPr>
          <w:strike/>
        </w:rPr>
        <w:lastRenderedPageBreak/>
        <w:t>Marijn: and what things in the relationship do you not like right now?</w:t>
      </w:r>
    </w:p>
    <w:p w14:paraId="6E8595ED" w14:textId="77777777" w:rsidR="00525CD6" w:rsidRPr="001C03EC" w:rsidRDefault="00525CD6" w:rsidP="00525CD6">
      <w:pPr>
        <w:rPr>
          <w:strike/>
        </w:rPr>
      </w:pPr>
      <w:r w:rsidRPr="001C03EC">
        <w:rPr>
          <w:strike/>
        </w:rPr>
        <w:t>(Czech conversation)</w:t>
      </w:r>
    </w:p>
    <w:p w14:paraId="15D59A97" w14:textId="77777777" w:rsidR="00525CD6" w:rsidRPr="001C03EC" w:rsidRDefault="00525CD6" w:rsidP="00525CD6">
      <w:r w:rsidRPr="001C03EC">
        <w:rPr>
          <w:strike/>
        </w:rPr>
        <w:t xml:space="preserve">Michal: Maybe, </w:t>
      </w:r>
      <w:r w:rsidRPr="001C03EC">
        <w:t xml:space="preserve">we are almost the same and </w:t>
      </w:r>
      <w:r w:rsidRPr="001C03EC">
        <w:rPr>
          <w:strike/>
        </w:rPr>
        <w:t>uh…</w:t>
      </w:r>
      <w:r w:rsidRPr="001C03EC">
        <w:t xml:space="preserve"> that </w:t>
      </w:r>
      <w:r w:rsidRPr="001C03EC">
        <w:rPr>
          <w:strike/>
        </w:rPr>
        <w:t>uh…</w:t>
      </w:r>
      <w:r w:rsidRPr="001C03EC">
        <w:t xml:space="preserve"> makes the relationship </w:t>
      </w:r>
      <w:r w:rsidRPr="001C03EC">
        <w:rPr>
          <w:strike/>
        </w:rPr>
        <w:t>uh…</w:t>
      </w:r>
      <w:r w:rsidRPr="001C03EC">
        <w:t xml:space="preserve"> quite hard.</w:t>
      </w:r>
    </w:p>
    <w:p w14:paraId="3E983F23" w14:textId="77777777" w:rsidR="00525CD6" w:rsidRPr="001C03EC" w:rsidRDefault="00525CD6" w:rsidP="00525CD6">
      <w:pPr>
        <w:rPr>
          <w:strike/>
        </w:rPr>
      </w:pPr>
      <w:r w:rsidRPr="001C03EC">
        <w:rPr>
          <w:strike/>
        </w:rPr>
        <w:t>Marijn: Hm.</w:t>
      </w:r>
    </w:p>
    <w:p w14:paraId="71BB08F7" w14:textId="77777777" w:rsidR="00525CD6" w:rsidRPr="001C03EC" w:rsidRDefault="00525CD6" w:rsidP="00525CD6">
      <w:pPr>
        <w:rPr>
          <w:strike/>
        </w:rPr>
      </w:pPr>
      <w:r w:rsidRPr="001C03EC">
        <w:rPr>
          <w:strike/>
        </w:rPr>
        <w:t>Marco: In… in what way the same?</w:t>
      </w:r>
    </w:p>
    <w:p w14:paraId="2F53D11C" w14:textId="77777777" w:rsidR="00525CD6" w:rsidRPr="001C03EC" w:rsidRDefault="00525CD6" w:rsidP="00525CD6">
      <w:pPr>
        <w:rPr>
          <w:strike/>
        </w:rPr>
      </w:pPr>
      <w:r w:rsidRPr="001C03EC">
        <w:rPr>
          <w:strike/>
        </w:rPr>
        <w:t>(Czech conversation)</w:t>
      </w:r>
    </w:p>
    <w:p w14:paraId="3D89EFDF" w14:textId="77777777" w:rsidR="00525CD6" w:rsidRPr="001C03EC" w:rsidRDefault="00525CD6" w:rsidP="00525CD6">
      <w:pPr>
        <w:rPr>
          <w:strike/>
        </w:rPr>
      </w:pPr>
      <w:r w:rsidRPr="001C03EC">
        <w:rPr>
          <w:strike/>
        </w:rPr>
        <w:t>Michal: Yeah uh…</w:t>
      </w:r>
      <w:r w:rsidRPr="001C03EC">
        <w:t xml:space="preserve"> </w:t>
      </w:r>
      <w:r w:rsidRPr="001C03EC">
        <w:rPr>
          <w:strike/>
        </w:rPr>
        <w:t>I think uh… it’s about bad communication.</w:t>
      </w:r>
    </w:p>
    <w:p w14:paraId="6FC40989" w14:textId="77777777" w:rsidR="00525CD6" w:rsidRPr="001C03EC" w:rsidRDefault="00525CD6" w:rsidP="00525CD6">
      <w:pPr>
        <w:rPr>
          <w:strike/>
        </w:rPr>
      </w:pPr>
      <w:r w:rsidRPr="001C03EC">
        <w:rPr>
          <w:strike/>
        </w:rPr>
        <w:t>(Czech conversation)</w:t>
      </w:r>
    </w:p>
    <w:p w14:paraId="4EAED091" w14:textId="77777777" w:rsidR="00525CD6" w:rsidRPr="001C03EC" w:rsidRDefault="00525CD6" w:rsidP="00525CD6">
      <w:r w:rsidRPr="001C03EC">
        <w:rPr>
          <w:strike/>
        </w:rPr>
        <w:t>Michal: Uh… yeah uh…</w:t>
      </w:r>
      <w:r w:rsidRPr="001C03EC">
        <w:t xml:space="preserve"> we don’t understand each other.</w:t>
      </w:r>
    </w:p>
    <w:p w14:paraId="23843800" w14:textId="77777777" w:rsidR="00525CD6" w:rsidRPr="001C03EC" w:rsidRDefault="00525CD6" w:rsidP="00525CD6">
      <w:pPr>
        <w:rPr>
          <w:strike/>
        </w:rPr>
      </w:pPr>
      <w:r w:rsidRPr="001C03EC">
        <w:rPr>
          <w:strike/>
        </w:rPr>
        <w:t>(Czech conversation)</w:t>
      </w:r>
    </w:p>
    <w:p w14:paraId="22650C01" w14:textId="77777777" w:rsidR="00525CD6" w:rsidRPr="001C03EC" w:rsidRDefault="00525CD6" w:rsidP="00525CD6">
      <w:r w:rsidRPr="001C03EC">
        <w:rPr>
          <w:strike/>
        </w:rPr>
        <w:t>Michal: Yeah, but uh…</w:t>
      </w:r>
      <w:r w:rsidRPr="001C03EC">
        <w:t xml:space="preserve"> when we have individual session that works.</w:t>
      </w:r>
    </w:p>
    <w:p w14:paraId="198A3817" w14:textId="77777777" w:rsidR="00525CD6" w:rsidRPr="001C03EC" w:rsidRDefault="00525CD6" w:rsidP="00525CD6">
      <w:pPr>
        <w:rPr>
          <w:strike/>
        </w:rPr>
      </w:pPr>
      <w:r w:rsidRPr="001C03EC">
        <w:rPr>
          <w:strike/>
        </w:rPr>
        <w:t>(Czech conversation)</w:t>
      </w:r>
    </w:p>
    <w:p w14:paraId="669686E5" w14:textId="77777777" w:rsidR="00525CD6" w:rsidRPr="001C03EC" w:rsidRDefault="00525CD6" w:rsidP="00525CD6">
      <w:r w:rsidRPr="001C03EC">
        <w:rPr>
          <w:strike/>
        </w:rPr>
        <w:t>Michal: uh…</w:t>
      </w:r>
      <w:r w:rsidRPr="001C03EC">
        <w:t xml:space="preserve"> that works for me very good and I think she know how to work with me.</w:t>
      </w:r>
    </w:p>
    <w:p w14:paraId="37C1F667" w14:textId="77777777" w:rsidR="00525CD6" w:rsidRPr="001C03EC" w:rsidRDefault="00525CD6" w:rsidP="00525CD6">
      <w:pPr>
        <w:rPr>
          <w:strike/>
        </w:rPr>
      </w:pPr>
      <w:r w:rsidRPr="001C03EC">
        <w:rPr>
          <w:strike/>
        </w:rPr>
        <w:t>(Czech conversation)</w:t>
      </w:r>
    </w:p>
    <w:p w14:paraId="2716A6E2" w14:textId="77777777" w:rsidR="00525CD6" w:rsidRPr="001C03EC" w:rsidRDefault="00525CD6" w:rsidP="00525CD6">
      <w:r w:rsidRPr="001C03EC">
        <w:rPr>
          <w:strike/>
        </w:rPr>
        <w:t xml:space="preserve">Michal: </w:t>
      </w:r>
      <w:r w:rsidRPr="001C03EC">
        <w:t>with the individual sessions I</w:t>
      </w:r>
      <w:r w:rsidRPr="001C03EC">
        <w:rPr>
          <w:strike/>
        </w:rPr>
        <w:t>… I</w:t>
      </w:r>
      <w:r w:rsidRPr="001C03EC">
        <w:t xml:space="preserve"> am very satisfied.</w:t>
      </w:r>
    </w:p>
    <w:p w14:paraId="2B0D014C" w14:textId="77777777" w:rsidR="00525CD6" w:rsidRPr="001C03EC" w:rsidRDefault="00525CD6" w:rsidP="00525CD6">
      <w:pPr>
        <w:rPr>
          <w:strike/>
        </w:rPr>
      </w:pPr>
      <w:r w:rsidRPr="001C03EC">
        <w:rPr>
          <w:strike/>
        </w:rPr>
        <w:t>Marco: Hm.</w:t>
      </w:r>
    </w:p>
    <w:p w14:paraId="2CF7883E" w14:textId="77777777" w:rsidR="00525CD6" w:rsidRPr="001C03EC" w:rsidRDefault="00525CD6" w:rsidP="00525CD6">
      <w:pPr>
        <w:rPr>
          <w:strike/>
        </w:rPr>
      </w:pPr>
      <w:r w:rsidRPr="001C03EC">
        <w:rPr>
          <w:strike/>
        </w:rPr>
        <w:t>Marijn: And during those individual sessions uh… are you stimulated to have or to take more responsibilities?</w:t>
      </w:r>
    </w:p>
    <w:p w14:paraId="2F327EE0" w14:textId="77777777" w:rsidR="00525CD6" w:rsidRPr="001C03EC" w:rsidRDefault="00525CD6" w:rsidP="00525CD6">
      <w:pPr>
        <w:rPr>
          <w:strike/>
        </w:rPr>
      </w:pPr>
      <w:r w:rsidRPr="001C03EC">
        <w:rPr>
          <w:strike/>
        </w:rPr>
        <w:t>(Czech conversation)</w:t>
      </w:r>
    </w:p>
    <w:p w14:paraId="3F3A34BC" w14:textId="77777777" w:rsidR="00525CD6" w:rsidRPr="001C03EC" w:rsidRDefault="00525CD6" w:rsidP="00525CD6">
      <w:pPr>
        <w:rPr>
          <w:strike/>
        </w:rPr>
      </w:pPr>
      <w:r w:rsidRPr="001C03EC">
        <w:rPr>
          <w:strike/>
        </w:rPr>
        <w:t>Michal: Yes, off course.</w:t>
      </w:r>
    </w:p>
    <w:p w14:paraId="3705F693" w14:textId="77777777" w:rsidR="00525CD6" w:rsidRPr="001C03EC" w:rsidRDefault="00525CD6" w:rsidP="00525CD6">
      <w:pPr>
        <w:rPr>
          <w:strike/>
        </w:rPr>
      </w:pPr>
      <w:r w:rsidRPr="001C03EC">
        <w:rPr>
          <w:strike/>
        </w:rPr>
        <w:t>(Czech conversation)</w:t>
      </w:r>
    </w:p>
    <w:p w14:paraId="7AD13CEA" w14:textId="77777777" w:rsidR="00525CD6" w:rsidRPr="001C03EC" w:rsidRDefault="00525CD6" w:rsidP="00525CD6">
      <w:r w:rsidRPr="001C03EC">
        <w:rPr>
          <w:strike/>
        </w:rPr>
        <w:t xml:space="preserve">Michal: yeah, uh… second phase uh… </w:t>
      </w:r>
      <w:r w:rsidRPr="001C03EC">
        <w:t>second stage of the treatment is about responsibilities.</w:t>
      </w:r>
    </w:p>
    <w:p w14:paraId="481AE334" w14:textId="77777777" w:rsidR="00525CD6" w:rsidRPr="001C03EC" w:rsidRDefault="00525CD6" w:rsidP="00525CD6">
      <w:pPr>
        <w:rPr>
          <w:strike/>
        </w:rPr>
      </w:pPr>
      <w:r w:rsidRPr="001C03EC">
        <w:rPr>
          <w:strike/>
        </w:rPr>
        <w:t>Marijn: Okay. And how does the keyworker stimulates this, this responsibilities?</w:t>
      </w:r>
    </w:p>
    <w:p w14:paraId="4A8B2804" w14:textId="77777777" w:rsidR="00525CD6" w:rsidRPr="001C03EC" w:rsidRDefault="00525CD6" w:rsidP="00525CD6">
      <w:pPr>
        <w:rPr>
          <w:strike/>
        </w:rPr>
      </w:pPr>
      <w:r w:rsidRPr="001C03EC">
        <w:rPr>
          <w:strike/>
        </w:rPr>
        <w:t>(Czech conversation)</w:t>
      </w:r>
    </w:p>
    <w:p w14:paraId="578B1165" w14:textId="77777777" w:rsidR="00525CD6" w:rsidRPr="001C03EC" w:rsidRDefault="00525CD6" w:rsidP="00525CD6">
      <w:pPr>
        <w:rPr>
          <w:strike/>
        </w:rPr>
      </w:pPr>
      <w:r w:rsidRPr="001C03EC">
        <w:rPr>
          <w:strike/>
        </w:rPr>
        <w:lastRenderedPageBreak/>
        <w:t>Michal: Yeah,</w:t>
      </w:r>
      <w:r w:rsidRPr="001C03EC">
        <w:t xml:space="preserve"> she is a supervisor of my duties </w:t>
      </w:r>
      <w:r w:rsidRPr="001C03EC">
        <w:rPr>
          <w:strike/>
        </w:rPr>
        <w:t xml:space="preserve">that uh… </w:t>
      </w:r>
      <w:r w:rsidRPr="001C03EC">
        <w:t xml:space="preserve">if I do all I have to do. </w:t>
      </w:r>
      <w:r w:rsidRPr="001C03EC">
        <w:rPr>
          <w:strike/>
        </w:rPr>
        <w:t>And uh… also if I am uh…</w:t>
      </w:r>
    </w:p>
    <w:p w14:paraId="0D2737C5" w14:textId="77777777" w:rsidR="00525CD6" w:rsidRPr="001C03EC" w:rsidRDefault="00525CD6" w:rsidP="00525CD6">
      <w:pPr>
        <w:rPr>
          <w:strike/>
        </w:rPr>
      </w:pPr>
      <w:r w:rsidRPr="001C03EC">
        <w:rPr>
          <w:strike/>
        </w:rPr>
        <w:t>(Czech conversation)</w:t>
      </w:r>
    </w:p>
    <w:p w14:paraId="34933F82" w14:textId="77777777" w:rsidR="00525CD6" w:rsidRPr="001C03EC" w:rsidRDefault="00525CD6" w:rsidP="00525CD6">
      <w:pPr>
        <w:rPr>
          <w:strike/>
        </w:rPr>
      </w:pPr>
      <w:r w:rsidRPr="001C03EC">
        <w:rPr>
          <w:strike/>
        </w:rPr>
        <w:t>Michal: Yeah, it’s also about control if I do all I have to do.</w:t>
      </w:r>
    </w:p>
    <w:p w14:paraId="0FF827E2" w14:textId="77777777" w:rsidR="00525CD6" w:rsidRPr="001C03EC" w:rsidRDefault="00525CD6" w:rsidP="00525CD6">
      <w:pPr>
        <w:rPr>
          <w:strike/>
        </w:rPr>
      </w:pPr>
      <w:r w:rsidRPr="001C03EC">
        <w:rPr>
          <w:strike/>
        </w:rPr>
        <w:t xml:space="preserve">Marco: Hm. </w:t>
      </w:r>
    </w:p>
    <w:p w14:paraId="3E1ED1C8" w14:textId="77777777" w:rsidR="00525CD6" w:rsidRPr="001C03EC" w:rsidRDefault="00525CD6" w:rsidP="00525CD6">
      <w:pPr>
        <w:rPr>
          <w:strike/>
        </w:rPr>
      </w:pPr>
      <w:r w:rsidRPr="001C03EC">
        <w:rPr>
          <w:strike/>
        </w:rPr>
        <w:t xml:space="preserve">(Cough) </w:t>
      </w:r>
    </w:p>
    <w:p w14:paraId="3F62C6D7" w14:textId="77777777" w:rsidR="00525CD6" w:rsidRPr="001C03EC" w:rsidRDefault="00525CD6" w:rsidP="00525CD6">
      <w:pPr>
        <w:rPr>
          <w:strike/>
        </w:rPr>
      </w:pPr>
      <w:r w:rsidRPr="001C03EC">
        <w:rPr>
          <w:strike/>
        </w:rPr>
        <w:t>Marco: I have one more question about the relation uh… because which aspects in the relations… in the relationships are important for you?</w:t>
      </w:r>
    </w:p>
    <w:p w14:paraId="4B72F022" w14:textId="77777777" w:rsidR="00525CD6" w:rsidRPr="001C03EC" w:rsidRDefault="00525CD6" w:rsidP="00525CD6">
      <w:pPr>
        <w:rPr>
          <w:strike/>
        </w:rPr>
      </w:pPr>
      <w:r w:rsidRPr="001C03EC">
        <w:rPr>
          <w:strike/>
        </w:rPr>
        <w:t>(Czech conversation)</w:t>
      </w:r>
    </w:p>
    <w:p w14:paraId="137333E0" w14:textId="77777777" w:rsidR="00525CD6" w:rsidRPr="001C03EC" w:rsidRDefault="00525CD6" w:rsidP="00525CD6">
      <w:r w:rsidRPr="001C03EC">
        <w:rPr>
          <w:strike/>
        </w:rPr>
        <w:t>Michal: Uh… she…</w:t>
      </w:r>
      <w:r w:rsidRPr="001C03EC">
        <w:t xml:space="preserve"> she got understanding for me, I can be </w:t>
      </w:r>
      <w:r w:rsidRPr="001C03EC">
        <w:rPr>
          <w:strike/>
        </w:rPr>
        <w:t>uh…</w:t>
      </w:r>
      <w:r w:rsidRPr="001C03EC">
        <w:t xml:space="preserve"> hundred percent open and </w:t>
      </w:r>
      <w:r w:rsidRPr="001C03EC">
        <w:rPr>
          <w:strike/>
        </w:rPr>
        <w:t>ma…</w:t>
      </w:r>
      <w:r w:rsidRPr="001C03EC">
        <w:t xml:space="preserve"> this is the most important.</w:t>
      </w:r>
    </w:p>
    <w:p w14:paraId="4599E4F4" w14:textId="77777777" w:rsidR="00525CD6" w:rsidRPr="001C03EC" w:rsidRDefault="00525CD6" w:rsidP="00525CD6">
      <w:pPr>
        <w:rPr>
          <w:strike/>
        </w:rPr>
      </w:pPr>
      <w:r w:rsidRPr="001C03EC">
        <w:rPr>
          <w:strike/>
        </w:rPr>
        <w:t>Marco: Hm…, okay.</w:t>
      </w:r>
    </w:p>
    <w:p w14:paraId="3BF1308B" w14:textId="77777777" w:rsidR="00525CD6" w:rsidRPr="001C03EC" w:rsidRDefault="00525CD6" w:rsidP="00525CD6">
      <w:pPr>
        <w:rPr>
          <w:strike/>
        </w:rPr>
      </w:pPr>
      <w:r w:rsidRPr="001C03EC">
        <w:rPr>
          <w:strike/>
        </w:rPr>
        <w:t>Marijn: Okay.</w:t>
      </w:r>
    </w:p>
    <w:p w14:paraId="2EE01E69" w14:textId="77777777" w:rsidR="00525CD6" w:rsidRPr="001C03EC" w:rsidRDefault="00525CD6" w:rsidP="00525CD6">
      <w:pPr>
        <w:rPr>
          <w:strike/>
        </w:rPr>
      </w:pPr>
      <w:r w:rsidRPr="001C03EC">
        <w:rPr>
          <w:strike/>
        </w:rPr>
        <w:t>Marco: So, we go to the topic motivation. Is it necessary for you to be motivated by your counsellor during your treatment?</w:t>
      </w:r>
    </w:p>
    <w:p w14:paraId="66FB7AC8" w14:textId="77777777" w:rsidR="00525CD6" w:rsidRPr="001C03EC" w:rsidRDefault="00525CD6" w:rsidP="00525CD6">
      <w:pPr>
        <w:rPr>
          <w:strike/>
        </w:rPr>
      </w:pPr>
      <w:r w:rsidRPr="001C03EC">
        <w:rPr>
          <w:strike/>
        </w:rPr>
        <w:t>(Czech conversation)</w:t>
      </w:r>
    </w:p>
    <w:p w14:paraId="58A24649" w14:textId="77777777" w:rsidR="00525CD6" w:rsidRPr="001C03EC" w:rsidRDefault="00525CD6" w:rsidP="00525CD6">
      <w:pPr>
        <w:rPr>
          <w:strike/>
        </w:rPr>
      </w:pPr>
      <w:r w:rsidRPr="001C03EC">
        <w:rPr>
          <w:strike/>
        </w:rPr>
        <w:t>Michal: No.</w:t>
      </w:r>
    </w:p>
    <w:p w14:paraId="646F537B" w14:textId="77777777" w:rsidR="00525CD6" w:rsidRPr="001C03EC" w:rsidRDefault="00525CD6" w:rsidP="00525CD6">
      <w:pPr>
        <w:rPr>
          <w:strike/>
        </w:rPr>
      </w:pPr>
      <w:r w:rsidRPr="001C03EC">
        <w:rPr>
          <w:strike/>
        </w:rPr>
        <w:t>Marijn: Okay. Why not?</w:t>
      </w:r>
    </w:p>
    <w:p w14:paraId="1DE28448" w14:textId="77777777" w:rsidR="00525CD6" w:rsidRPr="001C03EC" w:rsidRDefault="00525CD6" w:rsidP="00525CD6">
      <w:pPr>
        <w:rPr>
          <w:strike/>
        </w:rPr>
      </w:pPr>
      <w:r w:rsidRPr="001C03EC">
        <w:rPr>
          <w:strike/>
        </w:rPr>
        <w:t>(Czech conversation)</w:t>
      </w:r>
    </w:p>
    <w:p w14:paraId="15F97588" w14:textId="77777777" w:rsidR="00525CD6" w:rsidRPr="001C03EC" w:rsidRDefault="00525CD6" w:rsidP="00525CD6">
      <w:r w:rsidRPr="001C03EC">
        <w:rPr>
          <w:strike/>
        </w:rPr>
        <w:t>Michal:</w:t>
      </w:r>
      <w:r w:rsidRPr="001C03EC">
        <w:t xml:space="preserve"> I don’t have to be motivated by people.</w:t>
      </w:r>
    </w:p>
    <w:p w14:paraId="1E1E9ECD" w14:textId="77777777" w:rsidR="00525CD6" w:rsidRPr="001C03EC" w:rsidRDefault="00525CD6" w:rsidP="00525CD6">
      <w:r w:rsidRPr="001C03EC">
        <w:rPr>
          <w:strike/>
        </w:rPr>
        <w:t xml:space="preserve">Marijn: </w:t>
      </w:r>
      <w:r w:rsidRPr="001C03EC">
        <w:t>Just motivation by yourself.</w:t>
      </w:r>
    </w:p>
    <w:p w14:paraId="17BEE163" w14:textId="77777777" w:rsidR="00525CD6" w:rsidRPr="001C03EC" w:rsidRDefault="00525CD6" w:rsidP="00525CD6">
      <w:pPr>
        <w:rPr>
          <w:strike/>
        </w:rPr>
      </w:pPr>
      <w:r w:rsidRPr="001C03EC">
        <w:rPr>
          <w:strike/>
        </w:rPr>
        <w:t>Michal: Yes.</w:t>
      </w:r>
    </w:p>
    <w:p w14:paraId="10D94E50" w14:textId="77777777" w:rsidR="00525CD6" w:rsidRPr="001C03EC" w:rsidRDefault="00525CD6" w:rsidP="00525CD6">
      <w:pPr>
        <w:rPr>
          <w:strike/>
        </w:rPr>
      </w:pPr>
      <w:r w:rsidRPr="001C03EC">
        <w:rPr>
          <w:strike/>
        </w:rPr>
        <w:t>Marco: So, where do you get motivation from?</w:t>
      </w:r>
    </w:p>
    <w:p w14:paraId="7B9E0124" w14:textId="77777777" w:rsidR="00525CD6" w:rsidRPr="001C03EC" w:rsidRDefault="00525CD6" w:rsidP="00525CD6">
      <w:pPr>
        <w:rPr>
          <w:strike/>
        </w:rPr>
      </w:pPr>
      <w:r w:rsidRPr="001C03EC">
        <w:rPr>
          <w:strike/>
        </w:rPr>
        <w:t>(Cough)</w:t>
      </w:r>
    </w:p>
    <w:p w14:paraId="779EB71D" w14:textId="77777777" w:rsidR="00525CD6" w:rsidRPr="001C03EC" w:rsidRDefault="00525CD6" w:rsidP="00525CD6">
      <w:pPr>
        <w:rPr>
          <w:strike/>
        </w:rPr>
      </w:pPr>
      <w:r w:rsidRPr="001C03EC">
        <w:rPr>
          <w:strike/>
        </w:rPr>
        <w:t>(Czech conversation)</w:t>
      </w:r>
    </w:p>
    <w:p w14:paraId="1EE3C940" w14:textId="77777777" w:rsidR="00525CD6" w:rsidRPr="001C03EC" w:rsidRDefault="00525CD6" w:rsidP="00525CD6">
      <w:r w:rsidRPr="001C03EC">
        <w:rPr>
          <w:strike/>
        </w:rPr>
        <w:t xml:space="preserve">Michal: </w:t>
      </w:r>
      <w:r w:rsidRPr="001C03EC">
        <w:t xml:space="preserve">My past. </w:t>
      </w:r>
    </w:p>
    <w:p w14:paraId="23AC5D84" w14:textId="77777777" w:rsidR="00525CD6" w:rsidRPr="001C03EC" w:rsidRDefault="00525CD6" w:rsidP="00525CD6">
      <w:pPr>
        <w:rPr>
          <w:strike/>
        </w:rPr>
      </w:pPr>
      <w:r w:rsidRPr="001C03EC">
        <w:rPr>
          <w:strike/>
        </w:rPr>
        <w:t>Marco: Hm.</w:t>
      </w:r>
    </w:p>
    <w:p w14:paraId="268C4C73" w14:textId="77777777" w:rsidR="00525CD6" w:rsidRPr="001C03EC" w:rsidRDefault="00525CD6" w:rsidP="00525CD6">
      <w:pPr>
        <w:rPr>
          <w:strike/>
        </w:rPr>
      </w:pPr>
      <w:r w:rsidRPr="001C03EC">
        <w:rPr>
          <w:strike/>
        </w:rPr>
        <w:lastRenderedPageBreak/>
        <w:t>(Czech conversation)</w:t>
      </w:r>
    </w:p>
    <w:p w14:paraId="6F5D93CB" w14:textId="77777777" w:rsidR="00525CD6" w:rsidRPr="001C03EC" w:rsidRDefault="00525CD6" w:rsidP="00525CD6">
      <w:r w:rsidRPr="001C03EC">
        <w:rPr>
          <w:strike/>
        </w:rPr>
        <w:t xml:space="preserve">Michal: </w:t>
      </w:r>
      <w:r w:rsidRPr="001C03EC">
        <w:t>And my future.</w:t>
      </w:r>
    </w:p>
    <w:p w14:paraId="73FBBF8A" w14:textId="77777777" w:rsidR="00525CD6" w:rsidRPr="001C03EC" w:rsidRDefault="00525CD6" w:rsidP="00525CD6">
      <w:pPr>
        <w:rPr>
          <w:strike/>
        </w:rPr>
      </w:pPr>
      <w:r w:rsidRPr="001C03EC">
        <w:rPr>
          <w:strike/>
        </w:rPr>
        <w:t>Marijn: Hm.</w:t>
      </w:r>
    </w:p>
    <w:p w14:paraId="1BF00772" w14:textId="77777777" w:rsidR="00525CD6" w:rsidRPr="001C03EC" w:rsidRDefault="00525CD6" w:rsidP="00525CD6">
      <w:pPr>
        <w:rPr>
          <w:strike/>
        </w:rPr>
      </w:pPr>
      <w:r w:rsidRPr="001C03EC">
        <w:rPr>
          <w:strike/>
        </w:rPr>
        <w:t>Marco: Hm.</w:t>
      </w:r>
    </w:p>
    <w:p w14:paraId="625A730F" w14:textId="77777777" w:rsidR="00525CD6" w:rsidRPr="001C03EC" w:rsidRDefault="00525CD6" w:rsidP="00525CD6">
      <w:pPr>
        <w:rPr>
          <w:strike/>
        </w:rPr>
      </w:pPr>
      <w:r w:rsidRPr="001C03EC">
        <w:rPr>
          <w:strike/>
        </w:rPr>
        <w:t xml:space="preserve">Marijn: So, do you notice that you or… that you and your individual counsellor are equal? </w:t>
      </w:r>
    </w:p>
    <w:p w14:paraId="42FCEDB3" w14:textId="77777777" w:rsidR="00525CD6" w:rsidRPr="001C03EC" w:rsidRDefault="00525CD6" w:rsidP="00525CD6">
      <w:pPr>
        <w:rPr>
          <w:strike/>
        </w:rPr>
      </w:pPr>
      <w:r w:rsidRPr="001C03EC">
        <w:rPr>
          <w:strike/>
        </w:rPr>
        <w:t>(Czech conversation)</w:t>
      </w:r>
    </w:p>
    <w:p w14:paraId="7C37D167" w14:textId="77777777" w:rsidR="00525CD6" w:rsidRPr="001C03EC" w:rsidRDefault="00525CD6" w:rsidP="00525CD6">
      <w:pPr>
        <w:rPr>
          <w:strike/>
        </w:rPr>
      </w:pPr>
      <w:r w:rsidRPr="001C03EC">
        <w:rPr>
          <w:strike/>
        </w:rPr>
        <w:t>(Laughter)</w:t>
      </w:r>
    </w:p>
    <w:p w14:paraId="04695368" w14:textId="77777777" w:rsidR="00525CD6" w:rsidRPr="001C03EC" w:rsidRDefault="00525CD6" w:rsidP="00525CD6">
      <w:pPr>
        <w:rPr>
          <w:strike/>
        </w:rPr>
      </w:pPr>
      <w:r w:rsidRPr="001C03EC">
        <w:rPr>
          <w:strike/>
        </w:rPr>
        <w:t>Michal: Yeah, off course.</w:t>
      </w:r>
    </w:p>
    <w:p w14:paraId="57B18157" w14:textId="77777777" w:rsidR="00525CD6" w:rsidRPr="001C03EC" w:rsidRDefault="00525CD6" w:rsidP="00525CD6">
      <w:pPr>
        <w:rPr>
          <w:strike/>
        </w:rPr>
      </w:pPr>
      <w:r w:rsidRPr="001C03EC">
        <w:rPr>
          <w:strike/>
        </w:rPr>
        <w:t>Marijn: Yeah, and how do you notice that?</w:t>
      </w:r>
    </w:p>
    <w:p w14:paraId="4FBBC829" w14:textId="77777777" w:rsidR="00525CD6" w:rsidRPr="001C03EC" w:rsidRDefault="00525CD6" w:rsidP="00525CD6">
      <w:pPr>
        <w:rPr>
          <w:strike/>
        </w:rPr>
      </w:pPr>
      <w:r w:rsidRPr="001C03EC">
        <w:rPr>
          <w:strike/>
        </w:rPr>
        <w:t>(Czech conversation)</w:t>
      </w:r>
    </w:p>
    <w:p w14:paraId="71FAB9C3" w14:textId="77777777" w:rsidR="00525CD6" w:rsidRPr="001C03EC" w:rsidRDefault="00525CD6" w:rsidP="00525CD6">
      <w:r w:rsidRPr="001C03EC">
        <w:rPr>
          <w:strike/>
        </w:rPr>
        <w:t>Michal:</w:t>
      </w:r>
      <w:r w:rsidRPr="001C03EC">
        <w:t xml:space="preserve"> I </w:t>
      </w:r>
      <w:r w:rsidRPr="001C03EC">
        <w:rPr>
          <w:strike/>
        </w:rPr>
        <w:t>uh…</w:t>
      </w:r>
      <w:r w:rsidRPr="001C03EC">
        <w:t xml:space="preserve"> don’t noticed, but I know it. </w:t>
      </w:r>
    </w:p>
    <w:p w14:paraId="3AB56B1F" w14:textId="77777777" w:rsidR="00525CD6" w:rsidRPr="001C03EC" w:rsidRDefault="00525CD6" w:rsidP="00525CD6">
      <w:pPr>
        <w:rPr>
          <w:strike/>
        </w:rPr>
      </w:pPr>
      <w:r w:rsidRPr="001C03EC">
        <w:rPr>
          <w:strike/>
        </w:rPr>
        <w:t>Marco: Hm.</w:t>
      </w:r>
    </w:p>
    <w:p w14:paraId="5CDB52B6" w14:textId="77777777" w:rsidR="00525CD6" w:rsidRPr="001C03EC" w:rsidRDefault="00525CD6" w:rsidP="00525CD6">
      <w:r w:rsidRPr="001C03EC">
        <w:rPr>
          <w:strike/>
        </w:rPr>
        <w:t>Michal:</w:t>
      </w:r>
      <w:r w:rsidRPr="001C03EC">
        <w:t xml:space="preserve"> We are all equal.</w:t>
      </w:r>
    </w:p>
    <w:p w14:paraId="6500F0C6" w14:textId="77777777" w:rsidR="00525CD6" w:rsidRPr="001C03EC" w:rsidRDefault="00525CD6" w:rsidP="00525CD6">
      <w:pPr>
        <w:rPr>
          <w:strike/>
        </w:rPr>
      </w:pPr>
      <w:r w:rsidRPr="001C03EC">
        <w:rPr>
          <w:strike/>
        </w:rPr>
        <w:t>Marijn: Yeah.</w:t>
      </w:r>
    </w:p>
    <w:p w14:paraId="7021C1E8" w14:textId="77777777" w:rsidR="00525CD6" w:rsidRPr="001C03EC" w:rsidRDefault="00525CD6" w:rsidP="00525CD6">
      <w:pPr>
        <w:rPr>
          <w:strike/>
        </w:rPr>
      </w:pPr>
      <w:r w:rsidRPr="001C03EC">
        <w:rPr>
          <w:strike/>
        </w:rPr>
        <w:t>Marco: And how do you notice during individual counselling that you can say whatever you want?</w:t>
      </w:r>
    </w:p>
    <w:p w14:paraId="5A18C349" w14:textId="77777777" w:rsidR="00525CD6" w:rsidRPr="001C03EC" w:rsidRDefault="00525CD6" w:rsidP="00525CD6">
      <w:pPr>
        <w:rPr>
          <w:strike/>
        </w:rPr>
      </w:pPr>
      <w:r w:rsidRPr="001C03EC">
        <w:rPr>
          <w:strike/>
        </w:rPr>
        <w:t>(Czech conversation)</w:t>
      </w:r>
    </w:p>
    <w:p w14:paraId="0308B7D7" w14:textId="77777777" w:rsidR="00525CD6" w:rsidRPr="001C03EC" w:rsidRDefault="00525CD6" w:rsidP="00525CD6">
      <w:pPr>
        <w:rPr>
          <w:strike/>
        </w:rPr>
      </w:pPr>
      <w:r w:rsidRPr="001C03EC">
        <w:rPr>
          <w:strike/>
        </w:rPr>
        <w:t>Michal:</w:t>
      </w:r>
      <w:r w:rsidRPr="001C03EC">
        <w:t xml:space="preserve"> </w:t>
      </w:r>
      <w:r w:rsidRPr="001C03EC">
        <w:rPr>
          <w:strike/>
        </w:rPr>
        <w:t>Yeah, that’s quite uh… that’s quite easy uh… I know that I have to uh… be open during the individual sessions, because uh… that’s treatment is about be open and</w:t>
      </w:r>
      <w:r w:rsidRPr="001C03EC">
        <w:t xml:space="preserve"> I </w:t>
      </w:r>
      <w:r w:rsidRPr="001C03EC">
        <w:rPr>
          <w:strike/>
        </w:rPr>
        <w:t>uh…</w:t>
      </w:r>
      <w:r w:rsidRPr="001C03EC">
        <w:t xml:space="preserve"> trust her </w:t>
      </w:r>
      <w:r w:rsidRPr="001C03EC">
        <w:rPr>
          <w:strike/>
        </w:rPr>
        <w:t>so for me it’s uh… easy question.</w:t>
      </w:r>
    </w:p>
    <w:p w14:paraId="0081714D" w14:textId="77777777" w:rsidR="00525CD6" w:rsidRPr="001C03EC" w:rsidRDefault="00525CD6" w:rsidP="00525CD6">
      <w:pPr>
        <w:rPr>
          <w:strike/>
        </w:rPr>
      </w:pPr>
      <w:r w:rsidRPr="001C03EC">
        <w:rPr>
          <w:strike/>
        </w:rPr>
        <w:t>Marco: Hm. And how does the counsellor shows empathy towards you?</w:t>
      </w:r>
    </w:p>
    <w:p w14:paraId="00E44150" w14:textId="77777777" w:rsidR="00525CD6" w:rsidRPr="001C03EC" w:rsidRDefault="00525CD6" w:rsidP="00525CD6">
      <w:pPr>
        <w:rPr>
          <w:strike/>
        </w:rPr>
      </w:pPr>
      <w:r w:rsidRPr="001C03EC">
        <w:rPr>
          <w:strike/>
        </w:rPr>
        <w:t>(Czech conversation)</w:t>
      </w:r>
    </w:p>
    <w:p w14:paraId="4FAA5639" w14:textId="77777777" w:rsidR="00525CD6" w:rsidRPr="001C03EC" w:rsidRDefault="00525CD6" w:rsidP="00525CD6">
      <w:r w:rsidRPr="001C03EC">
        <w:rPr>
          <w:strike/>
        </w:rPr>
        <w:t>Michal: Uh…</w:t>
      </w:r>
      <w:r w:rsidRPr="001C03EC">
        <w:t xml:space="preserve"> </w:t>
      </w:r>
      <w:r w:rsidRPr="001C03EC">
        <w:rPr>
          <w:strike/>
        </w:rPr>
        <w:t>yeah, yes I…</w:t>
      </w:r>
      <w:r w:rsidRPr="001C03EC">
        <w:t xml:space="preserve"> I know </w:t>
      </w:r>
      <w:r w:rsidRPr="001C03EC">
        <w:rPr>
          <w:strike/>
        </w:rPr>
        <w:t>how to uh…</w:t>
      </w:r>
      <w:r w:rsidRPr="001C03EC">
        <w:t xml:space="preserve"> if she is </w:t>
      </w:r>
      <w:r w:rsidRPr="001C03EC">
        <w:rPr>
          <w:strike/>
        </w:rPr>
        <w:t>on… on the… on the same way if here… if she is</w:t>
      </w:r>
      <w:r w:rsidRPr="001C03EC">
        <w:t xml:space="preserve"> emphatic, but I think many times she is not.</w:t>
      </w:r>
    </w:p>
    <w:p w14:paraId="54BAB050" w14:textId="77777777" w:rsidR="00525CD6" w:rsidRPr="001C03EC" w:rsidRDefault="00525CD6" w:rsidP="00525CD6">
      <w:pPr>
        <w:rPr>
          <w:strike/>
        </w:rPr>
      </w:pPr>
      <w:r w:rsidRPr="001C03EC">
        <w:rPr>
          <w:strike/>
        </w:rPr>
        <w:t>(Czech conversation)</w:t>
      </w:r>
    </w:p>
    <w:p w14:paraId="190AD6CA" w14:textId="77777777" w:rsidR="00525CD6" w:rsidRPr="001C03EC" w:rsidRDefault="00525CD6" w:rsidP="00525CD6">
      <w:r w:rsidRPr="001C03EC">
        <w:rPr>
          <w:strike/>
        </w:rPr>
        <w:t xml:space="preserve">Michal: Yeah, uh… </w:t>
      </w:r>
      <w:r w:rsidRPr="001C03EC">
        <w:t xml:space="preserve">very often </w:t>
      </w:r>
      <w:r w:rsidRPr="001C03EC">
        <w:rPr>
          <w:strike/>
        </w:rPr>
        <w:t>I…</w:t>
      </w:r>
      <w:r w:rsidRPr="001C03EC">
        <w:t xml:space="preserve"> I feel some negative </w:t>
      </w:r>
      <w:r w:rsidRPr="001C03EC">
        <w:rPr>
          <w:strike/>
        </w:rPr>
        <w:t>uh…</w:t>
      </w:r>
      <w:r w:rsidRPr="001C03EC">
        <w:t xml:space="preserve"> signals. </w:t>
      </w:r>
    </w:p>
    <w:p w14:paraId="4FDEC22C" w14:textId="77777777" w:rsidR="00525CD6" w:rsidRPr="001C03EC" w:rsidRDefault="00525CD6" w:rsidP="00525CD6">
      <w:pPr>
        <w:rPr>
          <w:strike/>
        </w:rPr>
      </w:pPr>
      <w:r w:rsidRPr="001C03EC">
        <w:rPr>
          <w:strike/>
        </w:rPr>
        <w:t>Marijn: Hm.</w:t>
      </w:r>
    </w:p>
    <w:p w14:paraId="2FCBF411" w14:textId="77777777" w:rsidR="00525CD6" w:rsidRPr="001C03EC" w:rsidRDefault="00525CD6" w:rsidP="00525CD6">
      <w:pPr>
        <w:rPr>
          <w:strike/>
        </w:rPr>
      </w:pPr>
      <w:r w:rsidRPr="001C03EC">
        <w:rPr>
          <w:strike/>
        </w:rPr>
        <w:lastRenderedPageBreak/>
        <w:t>Marco: How does that come?</w:t>
      </w:r>
    </w:p>
    <w:p w14:paraId="3E5F0119" w14:textId="77777777" w:rsidR="00525CD6" w:rsidRPr="001C03EC" w:rsidRDefault="00525CD6" w:rsidP="00525CD6">
      <w:pPr>
        <w:rPr>
          <w:strike/>
        </w:rPr>
      </w:pPr>
      <w:r w:rsidRPr="001C03EC">
        <w:rPr>
          <w:strike/>
        </w:rPr>
        <w:t>Michal: Uh… how does it come?</w:t>
      </w:r>
    </w:p>
    <w:p w14:paraId="5DB9FC83" w14:textId="77777777" w:rsidR="00525CD6" w:rsidRPr="001C03EC" w:rsidRDefault="00525CD6" w:rsidP="00525CD6">
      <w:pPr>
        <w:rPr>
          <w:strike/>
        </w:rPr>
      </w:pPr>
      <w:r w:rsidRPr="001C03EC">
        <w:rPr>
          <w:strike/>
        </w:rPr>
        <w:t xml:space="preserve">Marco: Hmhm. </w:t>
      </w:r>
    </w:p>
    <w:p w14:paraId="43192507" w14:textId="77777777" w:rsidR="00525CD6" w:rsidRPr="001C03EC" w:rsidRDefault="00525CD6" w:rsidP="00525CD6">
      <w:pPr>
        <w:rPr>
          <w:strike/>
        </w:rPr>
      </w:pPr>
      <w:r w:rsidRPr="001C03EC">
        <w:rPr>
          <w:strike/>
        </w:rPr>
        <w:t>(Czech conversation)</w:t>
      </w:r>
    </w:p>
    <w:p w14:paraId="36AE458D" w14:textId="77777777" w:rsidR="00525CD6" w:rsidRPr="001C03EC" w:rsidRDefault="00525CD6" w:rsidP="00525CD6">
      <w:r w:rsidRPr="001C03EC">
        <w:rPr>
          <w:strike/>
        </w:rPr>
        <w:t>Michal: Maybe, uh… some question uh…</w:t>
      </w:r>
      <w:r w:rsidRPr="001C03EC">
        <w:t xml:space="preserve"> some answers on my questions and </w:t>
      </w:r>
      <w:r w:rsidRPr="001C03EC">
        <w:rPr>
          <w:strike/>
        </w:rPr>
        <w:t>uh…</w:t>
      </w:r>
      <w:r w:rsidRPr="001C03EC">
        <w:t xml:space="preserve"> maybe I am not symphatic for her.</w:t>
      </w:r>
    </w:p>
    <w:p w14:paraId="56AEFB0D" w14:textId="77777777" w:rsidR="00525CD6" w:rsidRPr="001C03EC" w:rsidRDefault="00525CD6" w:rsidP="00525CD6">
      <w:pPr>
        <w:rPr>
          <w:strike/>
        </w:rPr>
      </w:pPr>
      <w:r w:rsidRPr="001C03EC">
        <w:rPr>
          <w:strike/>
        </w:rPr>
        <w:t>Marco: Hm. Hm.</w:t>
      </w:r>
    </w:p>
    <w:p w14:paraId="11E210D8" w14:textId="77777777" w:rsidR="00525CD6" w:rsidRPr="001C03EC" w:rsidRDefault="00525CD6" w:rsidP="00525CD6">
      <w:pPr>
        <w:rPr>
          <w:strike/>
        </w:rPr>
      </w:pPr>
      <w:r w:rsidRPr="001C03EC">
        <w:rPr>
          <w:strike/>
        </w:rPr>
        <w:t>Marijn: Hm. Have you ever showed resistance to change behaviour towards your counsellor?</w:t>
      </w:r>
    </w:p>
    <w:p w14:paraId="28ACF042" w14:textId="77777777" w:rsidR="00525CD6" w:rsidRPr="001C03EC" w:rsidRDefault="00525CD6" w:rsidP="00525CD6">
      <w:pPr>
        <w:rPr>
          <w:strike/>
        </w:rPr>
      </w:pPr>
      <w:r w:rsidRPr="001C03EC">
        <w:rPr>
          <w:strike/>
        </w:rPr>
        <w:t>(Czech conversation)</w:t>
      </w:r>
    </w:p>
    <w:p w14:paraId="0D89D9E3" w14:textId="77777777" w:rsidR="00525CD6" w:rsidRPr="001C03EC" w:rsidRDefault="00525CD6" w:rsidP="00525CD6">
      <w:r w:rsidRPr="001C03EC">
        <w:rPr>
          <w:strike/>
        </w:rPr>
        <w:t xml:space="preserve">Michal: uhm… I think that’s… </w:t>
      </w:r>
      <w:r w:rsidRPr="001C03EC">
        <w:t>No.</w:t>
      </w:r>
    </w:p>
    <w:p w14:paraId="7C789EFF" w14:textId="77777777" w:rsidR="00525CD6" w:rsidRPr="001C03EC" w:rsidRDefault="00525CD6" w:rsidP="00525CD6">
      <w:pPr>
        <w:rPr>
          <w:strike/>
        </w:rPr>
      </w:pPr>
      <w:r w:rsidRPr="001C03EC">
        <w:rPr>
          <w:strike/>
        </w:rPr>
        <w:t>(Cough)</w:t>
      </w:r>
    </w:p>
    <w:p w14:paraId="3A788C0E" w14:textId="77777777" w:rsidR="00525CD6" w:rsidRPr="001C03EC" w:rsidRDefault="00525CD6" w:rsidP="00525CD6">
      <w:pPr>
        <w:rPr>
          <w:strike/>
        </w:rPr>
      </w:pPr>
      <w:r w:rsidRPr="001C03EC">
        <w:rPr>
          <w:strike/>
        </w:rPr>
        <w:t>Marco: So, the next topic is about changing behaviour.</w:t>
      </w:r>
    </w:p>
    <w:p w14:paraId="3DA1D2D2" w14:textId="77777777" w:rsidR="00525CD6" w:rsidRPr="001C03EC" w:rsidRDefault="00525CD6" w:rsidP="00525CD6">
      <w:pPr>
        <w:rPr>
          <w:strike/>
        </w:rPr>
      </w:pPr>
      <w:r w:rsidRPr="001C03EC">
        <w:rPr>
          <w:strike/>
        </w:rPr>
        <w:t>(Czech conversation)</w:t>
      </w:r>
    </w:p>
    <w:p w14:paraId="0421A50C" w14:textId="77777777" w:rsidR="00525CD6" w:rsidRPr="001C03EC" w:rsidRDefault="00525CD6" w:rsidP="00525CD6">
      <w:pPr>
        <w:rPr>
          <w:strike/>
        </w:rPr>
      </w:pPr>
      <w:r w:rsidRPr="001C03EC">
        <w:rPr>
          <w:strike/>
        </w:rPr>
        <w:t>Marco: What contribut… contributes individual counselling to your awareness of old behavioural patterns?</w:t>
      </w:r>
    </w:p>
    <w:p w14:paraId="19C58046" w14:textId="77777777" w:rsidR="00525CD6" w:rsidRPr="001C03EC" w:rsidRDefault="00525CD6" w:rsidP="00525CD6">
      <w:pPr>
        <w:rPr>
          <w:strike/>
        </w:rPr>
      </w:pPr>
      <w:r w:rsidRPr="001C03EC">
        <w:rPr>
          <w:strike/>
        </w:rPr>
        <w:t>(Czech conversation)</w:t>
      </w:r>
    </w:p>
    <w:p w14:paraId="48D6B8C6" w14:textId="77777777" w:rsidR="00525CD6" w:rsidRPr="001C03EC" w:rsidRDefault="00525CD6" w:rsidP="00525CD6">
      <w:r w:rsidRPr="001C03EC">
        <w:rPr>
          <w:strike/>
        </w:rPr>
        <w:t>Michal:</w:t>
      </w:r>
      <w:r w:rsidRPr="001C03EC">
        <w:t xml:space="preserve"> Communication about my problems and finding solutions.</w:t>
      </w:r>
    </w:p>
    <w:p w14:paraId="707B585F" w14:textId="77777777" w:rsidR="00525CD6" w:rsidRPr="001C03EC" w:rsidRDefault="00525CD6" w:rsidP="00525CD6">
      <w:pPr>
        <w:rPr>
          <w:strike/>
        </w:rPr>
      </w:pPr>
      <w:r w:rsidRPr="001C03EC">
        <w:rPr>
          <w:strike/>
        </w:rPr>
        <w:t xml:space="preserve">Marijn: Hm. </w:t>
      </w:r>
    </w:p>
    <w:p w14:paraId="46FA298D" w14:textId="77777777" w:rsidR="00525CD6" w:rsidRPr="001C03EC" w:rsidRDefault="00525CD6" w:rsidP="00525CD6">
      <w:pPr>
        <w:rPr>
          <w:strike/>
        </w:rPr>
      </w:pPr>
      <w:r w:rsidRPr="001C03EC">
        <w:rPr>
          <w:strike/>
        </w:rPr>
        <w:t xml:space="preserve">Marco: Hm. </w:t>
      </w:r>
    </w:p>
    <w:p w14:paraId="0618D593" w14:textId="77777777" w:rsidR="00525CD6" w:rsidRPr="001C03EC" w:rsidRDefault="00525CD6" w:rsidP="00525CD6">
      <w:pPr>
        <w:rPr>
          <w:strike/>
        </w:rPr>
      </w:pPr>
      <w:r w:rsidRPr="001C03EC">
        <w:rPr>
          <w:strike/>
        </w:rPr>
        <w:t>Marijn: And how are helped by your counsellor to break through these old patterns?</w:t>
      </w:r>
    </w:p>
    <w:p w14:paraId="01C62998" w14:textId="77777777" w:rsidR="00525CD6" w:rsidRPr="001C03EC" w:rsidRDefault="00525CD6" w:rsidP="00525CD6">
      <w:pPr>
        <w:rPr>
          <w:strike/>
        </w:rPr>
      </w:pPr>
      <w:r w:rsidRPr="001C03EC">
        <w:rPr>
          <w:strike/>
        </w:rPr>
        <w:t>(Czech conversation)</w:t>
      </w:r>
    </w:p>
    <w:p w14:paraId="2A3660BF" w14:textId="77777777" w:rsidR="00525CD6" w:rsidRPr="001C03EC" w:rsidRDefault="00525CD6" w:rsidP="00525CD6">
      <w:r w:rsidRPr="001C03EC">
        <w:rPr>
          <w:strike/>
        </w:rPr>
        <w:t>Michal: Uh… yeah</w:t>
      </w:r>
      <w:r w:rsidRPr="001C03EC">
        <w:t xml:space="preserve">, we talked about my past </w:t>
      </w:r>
      <w:r w:rsidRPr="001C03EC">
        <w:rPr>
          <w:strike/>
        </w:rPr>
        <w:t>uh… very…</w:t>
      </w:r>
      <w:r w:rsidRPr="001C03EC">
        <w:t xml:space="preserve"> in very detailed way and also the questions she gave me </w:t>
      </w:r>
      <w:r w:rsidRPr="001C03EC">
        <w:rPr>
          <w:strike/>
        </w:rPr>
        <w:t>uh…</w:t>
      </w:r>
      <w:r w:rsidRPr="001C03EC">
        <w:t xml:space="preserve"> makes me </w:t>
      </w:r>
      <w:r w:rsidRPr="001C03EC">
        <w:rPr>
          <w:strike/>
        </w:rPr>
        <w:t xml:space="preserve">uh… </w:t>
      </w:r>
      <w:r w:rsidRPr="001C03EC">
        <w:t>think about things.</w:t>
      </w:r>
    </w:p>
    <w:p w14:paraId="032A3F88" w14:textId="77777777" w:rsidR="00525CD6" w:rsidRPr="001C03EC" w:rsidRDefault="00525CD6" w:rsidP="00525CD6">
      <w:pPr>
        <w:rPr>
          <w:strike/>
        </w:rPr>
      </w:pPr>
      <w:r w:rsidRPr="001C03EC">
        <w:rPr>
          <w:strike/>
        </w:rPr>
        <w:t>Marijn: Hm.</w:t>
      </w:r>
    </w:p>
    <w:p w14:paraId="06D3FB1C" w14:textId="77777777" w:rsidR="00525CD6" w:rsidRPr="001C03EC" w:rsidRDefault="00525CD6" w:rsidP="00525CD6">
      <w:pPr>
        <w:rPr>
          <w:strike/>
        </w:rPr>
      </w:pPr>
      <w:r w:rsidRPr="001C03EC">
        <w:rPr>
          <w:strike/>
        </w:rPr>
        <w:t>(Cough)</w:t>
      </w:r>
    </w:p>
    <w:p w14:paraId="0D550538" w14:textId="77777777" w:rsidR="00525CD6" w:rsidRPr="001C03EC" w:rsidRDefault="00525CD6" w:rsidP="00525CD6">
      <w:pPr>
        <w:rPr>
          <w:strike/>
        </w:rPr>
      </w:pPr>
      <w:r w:rsidRPr="001C03EC">
        <w:rPr>
          <w:strike/>
        </w:rPr>
        <w:t>Marijn: So that stimulates you to break through these old patterns?</w:t>
      </w:r>
    </w:p>
    <w:p w14:paraId="11B5E79D" w14:textId="77777777" w:rsidR="00525CD6" w:rsidRPr="001C03EC" w:rsidRDefault="00525CD6" w:rsidP="00525CD6">
      <w:pPr>
        <w:rPr>
          <w:strike/>
        </w:rPr>
      </w:pPr>
      <w:r w:rsidRPr="001C03EC">
        <w:rPr>
          <w:strike/>
        </w:rPr>
        <w:lastRenderedPageBreak/>
        <w:t>(Czech conversation)</w:t>
      </w:r>
    </w:p>
    <w:p w14:paraId="0A83380D" w14:textId="77777777" w:rsidR="00525CD6" w:rsidRPr="001C03EC" w:rsidRDefault="00525CD6" w:rsidP="00525CD6">
      <w:r w:rsidRPr="001C03EC">
        <w:rPr>
          <w:strike/>
        </w:rPr>
        <w:t>Michal: Yeah,</w:t>
      </w:r>
      <w:r w:rsidRPr="001C03EC">
        <w:t xml:space="preserve"> </w:t>
      </w:r>
      <w:r w:rsidRPr="001C03EC">
        <w:rPr>
          <w:strike/>
        </w:rPr>
        <w:t>and it make…</w:t>
      </w:r>
      <w:r w:rsidRPr="001C03EC">
        <w:t xml:space="preserve"> it makes me stable.</w:t>
      </w:r>
    </w:p>
    <w:p w14:paraId="6709F847" w14:textId="77777777" w:rsidR="00525CD6" w:rsidRPr="001C03EC" w:rsidRDefault="00525CD6" w:rsidP="00525CD6">
      <w:pPr>
        <w:rPr>
          <w:strike/>
        </w:rPr>
      </w:pPr>
      <w:r w:rsidRPr="001C03EC">
        <w:rPr>
          <w:strike/>
        </w:rPr>
        <w:t>Marijn: Stable, okay.</w:t>
      </w:r>
    </w:p>
    <w:p w14:paraId="0486A66B" w14:textId="77777777" w:rsidR="00525CD6" w:rsidRPr="001C03EC" w:rsidRDefault="00525CD6" w:rsidP="00525CD6">
      <w:pPr>
        <w:rPr>
          <w:strike/>
        </w:rPr>
      </w:pPr>
      <w:r w:rsidRPr="001C03EC">
        <w:rPr>
          <w:strike/>
        </w:rPr>
        <w:t>Marco: And how… how do you develop, like after you break through those patterns, how do you develop new one.</w:t>
      </w:r>
    </w:p>
    <w:p w14:paraId="3CAB1C8E" w14:textId="77777777" w:rsidR="00525CD6" w:rsidRPr="001C03EC" w:rsidRDefault="00525CD6" w:rsidP="00525CD6">
      <w:pPr>
        <w:rPr>
          <w:strike/>
        </w:rPr>
      </w:pPr>
      <w:r w:rsidRPr="001C03EC">
        <w:rPr>
          <w:strike/>
        </w:rPr>
        <w:t>Michal: Hmhm.</w:t>
      </w:r>
    </w:p>
    <w:p w14:paraId="0B734A95" w14:textId="77777777" w:rsidR="00525CD6" w:rsidRPr="001C03EC" w:rsidRDefault="00525CD6" w:rsidP="00525CD6">
      <w:pPr>
        <w:rPr>
          <w:strike/>
        </w:rPr>
      </w:pPr>
      <w:r w:rsidRPr="001C03EC">
        <w:rPr>
          <w:strike/>
        </w:rPr>
        <w:t>(Czech conversation)</w:t>
      </w:r>
    </w:p>
    <w:p w14:paraId="6100E52F" w14:textId="77777777" w:rsidR="00525CD6" w:rsidRPr="001C03EC" w:rsidRDefault="00525CD6" w:rsidP="00525CD6">
      <w:pPr>
        <w:rPr>
          <w:strike/>
        </w:rPr>
      </w:pPr>
      <w:r w:rsidRPr="001C03EC">
        <w:rPr>
          <w:strike/>
        </w:rPr>
        <w:t>Michal: I have to substitute…</w:t>
      </w:r>
    </w:p>
    <w:p w14:paraId="7A65189B" w14:textId="77777777" w:rsidR="00525CD6" w:rsidRPr="001C03EC" w:rsidRDefault="00525CD6" w:rsidP="00525CD6">
      <w:pPr>
        <w:rPr>
          <w:strike/>
        </w:rPr>
      </w:pPr>
      <w:r w:rsidRPr="001C03EC">
        <w:rPr>
          <w:strike/>
        </w:rPr>
        <w:t>(Czech conversation)</w:t>
      </w:r>
    </w:p>
    <w:p w14:paraId="136DFF07" w14:textId="77777777" w:rsidR="00525CD6" w:rsidRPr="001C03EC" w:rsidRDefault="00525CD6" w:rsidP="00525CD6">
      <w:r w:rsidRPr="001C03EC">
        <w:rPr>
          <w:strike/>
        </w:rPr>
        <w:t>Michal: Uh…</w:t>
      </w:r>
      <w:r w:rsidRPr="001C03EC">
        <w:t xml:space="preserve"> I have to substitute my </w:t>
      </w:r>
      <w:r w:rsidRPr="001C03EC">
        <w:rPr>
          <w:strike/>
        </w:rPr>
        <w:t>uh…</w:t>
      </w:r>
      <w:r w:rsidRPr="001C03EC">
        <w:t xml:space="preserve"> patterns </w:t>
      </w:r>
      <w:r w:rsidRPr="001C03EC">
        <w:rPr>
          <w:strike/>
        </w:rPr>
        <w:t>with,</w:t>
      </w:r>
      <w:r w:rsidRPr="001C03EC">
        <w:t xml:space="preserve"> with something else. So, I am trying to be different than in the past, do things in different way.</w:t>
      </w:r>
    </w:p>
    <w:p w14:paraId="7DDD67D0" w14:textId="77777777" w:rsidR="00525CD6" w:rsidRPr="001C03EC" w:rsidRDefault="00525CD6" w:rsidP="00525CD6">
      <w:pPr>
        <w:rPr>
          <w:strike/>
        </w:rPr>
      </w:pPr>
      <w:r w:rsidRPr="001C03EC">
        <w:rPr>
          <w:strike/>
        </w:rPr>
        <w:t>Marijn: Hm. What contributes in individual counselling to develop new uh… behavioural patterns from your uh… counsellor? What is the… how do you say… what is the influence of the counsellor in changing thos… those patterns?</w:t>
      </w:r>
    </w:p>
    <w:p w14:paraId="31E48036" w14:textId="77777777" w:rsidR="00525CD6" w:rsidRPr="001C03EC" w:rsidRDefault="00525CD6" w:rsidP="00525CD6">
      <w:pPr>
        <w:rPr>
          <w:strike/>
        </w:rPr>
      </w:pPr>
      <w:r w:rsidRPr="001C03EC">
        <w:rPr>
          <w:strike/>
        </w:rPr>
        <w:t>(Czech conversation)</w:t>
      </w:r>
    </w:p>
    <w:p w14:paraId="261775F4" w14:textId="77777777" w:rsidR="00525CD6" w:rsidRPr="001C03EC" w:rsidRDefault="00525CD6" w:rsidP="00525CD6">
      <w:r w:rsidRPr="001C03EC">
        <w:rPr>
          <w:strike/>
        </w:rPr>
        <w:t>Michal: Yeah, she…</w:t>
      </w:r>
      <w:r w:rsidRPr="001C03EC">
        <w:t xml:space="preserve"> she can tell me </w:t>
      </w:r>
      <w:r w:rsidRPr="001C03EC">
        <w:rPr>
          <w:strike/>
        </w:rPr>
        <w:t xml:space="preserve">uh… Nati uh… I uh…, </w:t>
      </w:r>
      <w:r w:rsidRPr="001C03EC">
        <w:t>you are now</w:t>
      </w:r>
      <w:r w:rsidRPr="001C03EC">
        <w:rPr>
          <w:strike/>
        </w:rPr>
        <w:t>… now</w:t>
      </w:r>
      <w:r w:rsidRPr="001C03EC">
        <w:t xml:space="preserve"> different than in the past. So, reflections like that.</w:t>
      </w:r>
    </w:p>
    <w:p w14:paraId="6D14DF6A" w14:textId="77777777" w:rsidR="00525CD6" w:rsidRPr="001C03EC" w:rsidRDefault="00525CD6" w:rsidP="00525CD6">
      <w:pPr>
        <w:rPr>
          <w:strike/>
        </w:rPr>
      </w:pPr>
      <w:r w:rsidRPr="001C03EC">
        <w:rPr>
          <w:strike/>
        </w:rPr>
        <w:t>(Cough)</w:t>
      </w:r>
    </w:p>
    <w:p w14:paraId="54CBD42D" w14:textId="77777777" w:rsidR="00525CD6" w:rsidRPr="001C03EC" w:rsidRDefault="00525CD6" w:rsidP="00525CD6">
      <w:pPr>
        <w:rPr>
          <w:strike/>
        </w:rPr>
      </w:pPr>
      <w:r w:rsidRPr="001C03EC">
        <w:rPr>
          <w:strike/>
        </w:rPr>
        <w:t xml:space="preserve">Marco: The next topic is about client centred. </w:t>
      </w:r>
    </w:p>
    <w:p w14:paraId="2A97A721" w14:textId="77777777" w:rsidR="00525CD6" w:rsidRPr="001C03EC" w:rsidRDefault="00525CD6" w:rsidP="00525CD6">
      <w:pPr>
        <w:rPr>
          <w:strike/>
        </w:rPr>
      </w:pPr>
      <w:r w:rsidRPr="001C03EC">
        <w:rPr>
          <w:strike/>
        </w:rPr>
        <w:t>(Whispering paper)</w:t>
      </w:r>
    </w:p>
    <w:p w14:paraId="16F35C3B" w14:textId="77777777" w:rsidR="00525CD6" w:rsidRPr="001C03EC" w:rsidRDefault="00525CD6" w:rsidP="00525CD6">
      <w:pPr>
        <w:rPr>
          <w:strike/>
        </w:rPr>
      </w:pPr>
      <w:r w:rsidRPr="001C03EC">
        <w:rPr>
          <w:strike/>
        </w:rPr>
        <w:t xml:space="preserve">Marco: How much influence do you have making your own personal plan? </w:t>
      </w:r>
    </w:p>
    <w:p w14:paraId="1126029A" w14:textId="77777777" w:rsidR="00525CD6" w:rsidRPr="001C03EC" w:rsidRDefault="00525CD6" w:rsidP="00525CD6">
      <w:pPr>
        <w:rPr>
          <w:strike/>
        </w:rPr>
      </w:pPr>
      <w:r w:rsidRPr="001C03EC">
        <w:rPr>
          <w:strike/>
        </w:rPr>
        <w:t>(Czech conversation)</w:t>
      </w:r>
    </w:p>
    <w:p w14:paraId="7A3E8623" w14:textId="77777777" w:rsidR="00525CD6" w:rsidRPr="001C03EC" w:rsidRDefault="00525CD6" w:rsidP="00525CD6">
      <w:pPr>
        <w:rPr>
          <w:strike/>
        </w:rPr>
      </w:pPr>
      <w:r w:rsidRPr="001C03EC">
        <w:rPr>
          <w:strike/>
        </w:rPr>
        <w:t>(Moving chair)</w:t>
      </w:r>
    </w:p>
    <w:p w14:paraId="4BACF5C2" w14:textId="77777777" w:rsidR="00525CD6" w:rsidRPr="001C03EC" w:rsidRDefault="00525CD6" w:rsidP="00525CD6">
      <w:r w:rsidRPr="001C03EC">
        <w:rPr>
          <w:strike/>
        </w:rPr>
        <w:t xml:space="preserve">Michal: I think the… my, my uh… </w:t>
      </w:r>
      <w:r w:rsidRPr="001C03EC">
        <w:t xml:space="preserve">influence is about my attitude if I work hard or not. </w:t>
      </w:r>
    </w:p>
    <w:p w14:paraId="455CF5DB" w14:textId="77777777" w:rsidR="00525CD6" w:rsidRPr="001C03EC" w:rsidRDefault="00525CD6" w:rsidP="00525CD6">
      <w:pPr>
        <w:rPr>
          <w:strike/>
        </w:rPr>
      </w:pPr>
      <w:r w:rsidRPr="001C03EC">
        <w:rPr>
          <w:strike/>
        </w:rPr>
        <w:t>Marijn: Hm.</w:t>
      </w:r>
    </w:p>
    <w:p w14:paraId="1A50BF5B" w14:textId="77777777" w:rsidR="00525CD6" w:rsidRPr="001C03EC" w:rsidRDefault="00525CD6" w:rsidP="00525CD6">
      <w:pPr>
        <w:rPr>
          <w:strike/>
        </w:rPr>
      </w:pPr>
      <w:r w:rsidRPr="001C03EC">
        <w:rPr>
          <w:strike/>
        </w:rPr>
        <w:t>Marco: And like, can you… do you make your own personal plan or together with your individual counsellor?</w:t>
      </w:r>
    </w:p>
    <w:p w14:paraId="26C9D602" w14:textId="77777777" w:rsidR="00525CD6" w:rsidRPr="001C03EC" w:rsidRDefault="00525CD6" w:rsidP="00525CD6">
      <w:pPr>
        <w:rPr>
          <w:strike/>
        </w:rPr>
      </w:pPr>
      <w:r w:rsidRPr="001C03EC">
        <w:rPr>
          <w:strike/>
        </w:rPr>
        <w:t>(Czech conversation)</w:t>
      </w:r>
    </w:p>
    <w:p w14:paraId="2823DD4D" w14:textId="77777777" w:rsidR="00525CD6" w:rsidRPr="001C03EC" w:rsidRDefault="00525CD6" w:rsidP="00525CD6">
      <w:r w:rsidRPr="001C03EC">
        <w:rPr>
          <w:strike/>
        </w:rPr>
        <w:lastRenderedPageBreak/>
        <w:t>Michal: Uh…</w:t>
      </w:r>
      <w:r w:rsidRPr="001C03EC">
        <w:t xml:space="preserve"> I think it’s about </w:t>
      </w:r>
      <w:r w:rsidRPr="001C03EC">
        <w:rPr>
          <w:strike/>
        </w:rPr>
        <w:t>uh…</w:t>
      </w:r>
      <w:r w:rsidRPr="001C03EC">
        <w:t xml:space="preserve"> stage of the treatment. That first two stage </w:t>
      </w:r>
      <w:r w:rsidRPr="001C03EC">
        <w:rPr>
          <w:strike/>
        </w:rPr>
        <w:t>are uh…</w:t>
      </w:r>
      <w:r w:rsidRPr="001C03EC">
        <w:t xml:space="preserve"> are not as free as the second and third stage. Now I can do bigger steps and also </w:t>
      </w:r>
      <w:r w:rsidRPr="001C03EC">
        <w:rPr>
          <w:strike/>
        </w:rPr>
        <w:t>uh…</w:t>
      </w:r>
      <w:r w:rsidRPr="001C03EC">
        <w:t xml:space="preserve"> I have more responsibilities about this steps.</w:t>
      </w:r>
    </w:p>
    <w:p w14:paraId="02ED8CE5" w14:textId="77777777" w:rsidR="00525CD6" w:rsidRPr="001C03EC" w:rsidRDefault="00525CD6" w:rsidP="00525CD6">
      <w:pPr>
        <w:rPr>
          <w:strike/>
        </w:rPr>
      </w:pPr>
      <w:r w:rsidRPr="001C03EC">
        <w:rPr>
          <w:strike/>
        </w:rPr>
        <w:t xml:space="preserve">Marco: Hm. </w:t>
      </w:r>
    </w:p>
    <w:p w14:paraId="6E42F053" w14:textId="77777777" w:rsidR="00525CD6" w:rsidRPr="001C03EC" w:rsidRDefault="00525CD6" w:rsidP="00525CD6">
      <w:pPr>
        <w:rPr>
          <w:strike/>
        </w:rPr>
      </w:pPr>
      <w:r w:rsidRPr="001C03EC">
        <w:rPr>
          <w:strike/>
        </w:rPr>
        <w:t>Marijn: Hm. So, do you have the idea that you can put your own goals and also your own vision in your personal plan?</w:t>
      </w:r>
    </w:p>
    <w:p w14:paraId="190A96C5" w14:textId="77777777" w:rsidR="00525CD6" w:rsidRPr="001C03EC" w:rsidRDefault="00525CD6" w:rsidP="00525CD6">
      <w:pPr>
        <w:rPr>
          <w:strike/>
        </w:rPr>
      </w:pPr>
      <w:r w:rsidRPr="001C03EC">
        <w:rPr>
          <w:strike/>
        </w:rPr>
        <w:t>(Czech conversation)</w:t>
      </w:r>
    </w:p>
    <w:p w14:paraId="4646BC49" w14:textId="77777777" w:rsidR="00525CD6" w:rsidRPr="001C03EC" w:rsidRDefault="00525CD6" w:rsidP="00525CD6">
      <w:r w:rsidRPr="001C03EC">
        <w:t>Michal: Yeah, off course.</w:t>
      </w:r>
    </w:p>
    <w:p w14:paraId="22B2299E" w14:textId="77777777" w:rsidR="00525CD6" w:rsidRPr="001C03EC" w:rsidRDefault="00525CD6" w:rsidP="00525CD6">
      <w:pPr>
        <w:rPr>
          <w:strike/>
        </w:rPr>
      </w:pPr>
      <w:r w:rsidRPr="001C03EC">
        <w:rPr>
          <w:strike/>
        </w:rPr>
        <w:t xml:space="preserve">Marijn: Okay,  </w:t>
      </w:r>
    </w:p>
    <w:p w14:paraId="27F357DC" w14:textId="77777777" w:rsidR="00525CD6" w:rsidRPr="001C03EC" w:rsidRDefault="00525CD6" w:rsidP="00525CD6">
      <w:pPr>
        <w:rPr>
          <w:strike/>
        </w:rPr>
      </w:pPr>
      <w:r w:rsidRPr="001C03EC">
        <w:rPr>
          <w:strike/>
        </w:rPr>
        <w:t>Marco: Hm.</w:t>
      </w:r>
    </w:p>
    <w:p w14:paraId="3D7E5502" w14:textId="77777777" w:rsidR="00525CD6" w:rsidRPr="001C03EC" w:rsidRDefault="00525CD6" w:rsidP="00525CD6">
      <w:pPr>
        <w:rPr>
          <w:strike/>
        </w:rPr>
      </w:pPr>
      <w:r w:rsidRPr="001C03EC">
        <w:rPr>
          <w:strike/>
        </w:rPr>
        <w:t>Marijn: uhm… and do you have short and long term goals in your uh… personal plan?</w:t>
      </w:r>
    </w:p>
    <w:p w14:paraId="32900F82" w14:textId="77777777" w:rsidR="00525CD6" w:rsidRPr="001C03EC" w:rsidRDefault="00525CD6" w:rsidP="00525CD6">
      <w:pPr>
        <w:rPr>
          <w:strike/>
        </w:rPr>
      </w:pPr>
      <w:r w:rsidRPr="001C03EC">
        <w:rPr>
          <w:strike/>
        </w:rPr>
        <w:t>(Czech conversation)</w:t>
      </w:r>
    </w:p>
    <w:p w14:paraId="5BAFC9A3" w14:textId="77777777" w:rsidR="00525CD6" w:rsidRPr="001C03EC" w:rsidRDefault="00525CD6" w:rsidP="00525CD6">
      <w:pPr>
        <w:rPr>
          <w:strike/>
        </w:rPr>
      </w:pPr>
      <w:r w:rsidRPr="001C03EC">
        <w:rPr>
          <w:strike/>
        </w:rPr>
        <w:t>Michal: Hmhm.</w:t>
      </w:r>
    </w:p>
    <w:p w14:paraId="01D76323" w14:textId="77777777" w:rsidR="00525CD6" w:rsidRPr="001C03EC" w:rsidRDefault="00525CD6" w:rsidP="00525CD6">
      <w:pPr>
        <w:rPr>
          <w:strike/>
        </w:rPr>
      </w:pPr>
      <w:r w:rsidRPr="001C03EC">
        <w:rPr>
          <w:strike/>
        </w:rPr>
        <w:t>Marijn: And could you give an example maybe?</w:t>
      </w:r>
    </w:p>
    <w:p w14:paraId="3F02DEED" w14:textId="77777777" w:rsidR="00525CD6" w:rsidRPr="001C03EC" w:rsidRDefault="00525CD6" w:rsidP="00525CD6">
      <w:pPr>
        <w:rPr>
          <w:strike/>
        </w:rPr>
      </w:pPr>
      <w:r w:rsidRPr="001C03EC">
        <w:rPr>
          <w:strike/>
        </w:rPr>
        <w:t>(Czech conversation)</w:t>
      </w:r>
    </w:p>
    <w:p w14:paraId="6C2F0031" w14:textId="77777777" w:rsidR="00525CD6" w:rsidRPr="001C03EC" w:rsidRDefault="00525CD6" w:rsidP="00525CD6">
      <w:r w:rsidRPr="001C03EC">
        <w:rPr>
          <w:strike/>
        </w:rPr>
        <w:t xml:space="preserve">Michal: Yeah, </w:t>
      </w:r>
      <w:r w:rsidRPr="001C03EC">
        <w:t xml:space="preserve">short term is about accommodation </w:t>
      </w:r>
      <w:r w:rsidRPr="001C03EC">
        <w:rPr>
          <w:strike/>
        </w:rPr>
        <w:t xml:space="preserve">after uh… </w:t>
      </w:r>
      <w:r w:rsidRPr="001C03EC">
        <w:t xml:space="preserve">after the community </w:t>
      </w:r>
      <w:r w:rsidRPr="001C03EC">
        <w:rPr>
          <w:strike/>
        </w:rPr>
        <w:t>uh…</w:t>
      </w:r>
      <w:r w:rsidRPr="001C03EC">
        <w:t xml:space="preserve"> to get a driving license, </w:t>
      </w:r>
      <w:r w:rsidRPr="001C03EC">
        <w:rPr>
          <w:strike/>
        </w:rPr>
        <w:t>uh…</w:t>
      </w:r>
      <w:r w:rsidRPr="001C03EC">
        <w:t xml:space="preserve"> some more education.</w:t>
      </w:r>
    </w:p>
    <w:p w14:paraId="62273D54" w14:textId="77777777" w:rsidR="00525CD6" w:rsidRPr="001C03EC" w:rsidRDefault="00525CD6" w:rsidP="00525CD6">
      <w:pPr>
        <w:rPr>
          <w:strike/>
        </w:rPr>
      </w:pPr>
      <w:r w:rsidRPr="001C03EC">
        <w:rPr>
          <w:strike/>
        </w:rPr>
        <w:t>(Czech conversation)</w:t>
      </w:r>
    </w:p>
    <w:p w14:paraId="16689E27" w14:textId="77777777" w:rsidR="00525CD6" w:rsidRPr="001C03EC" w:rsidRDefault="00525CD6" w:rsidP="00525CD6">
      <w:r w:rsidRPr="001C03EC">
        <w:rPr>
          <w:strike/>
        </w:rPr>
        <w:t xml:space="preserve">Michal: </w:t>
      </w:r>
      <w:r w:rsidRPr="001C03EC">
        <w:t xml:space="preserve">And the most important </w:t>
      </w:r>
      <w:r w:rsidRPr="001C03EC">
        <w:rPr>
          <w:strike/>
        </w:rPr>
        <w:t>uh… uh…</w:t>
      </w:r>
      <w:r w:rsidRPr="001C03EC">
        <w:t xml:space="preserve"> short term goal is my son.</w:t>
      </w:r>
    </w:p>
    <w:p w14:paraId="46880174" w14:textId="77777777" w:rsidR="00525CD6" w:rsidRPr="001C03EC" w:rsidRDefault="00525CD6" w:rsidP="00525CD6">
      <w:pPr>
        <w:rPr>
          <w:strike/>
        </w:rPr>
      </w:pPr>
      <w:r w:rsidRPr="001C03EC">
        <w:rPr>
          <w:strike/>
        </w:rPr>
        <w:t>Marco: Hm.</w:t>
      </w:r>
    </w:p>
    <w:p w14:paraId="6AAC9D53" w14:textId="77777777" w:rsidR="00525CD6" w:rsidRPr="001C03EC" w:rsidRDefault="00525CD6" w:rsidP="00525CD6">
      <w:pPr>
        <w:rPr>
          <w:strike/>
        </w:rPr>
      </w:pPr>
      <w:r w:rsidRPr="001C03EC">
        <w:rPr>
          <w:strike/>
        </w:rPr>
        <w:t>Marijn: And long term goals?</w:t>
      </w:r>
    </w:p>
    <w:p w14:paraId="7B1C5F5A" w14:textId="77777777" w:rsidR="00525CD6" w:rsidRPr="001C03EC" w:rsidRDefault="00525CD6" w:rsidP="00525CD6">
      <w:pPr>
        <w:rPr>
          <w:strike/>
        </w:rPr>
      </w:pPr>
      <w:r w:rsidRPr="001C03EC">
        <w:rPr>
          <w:strike/>
        </w:rPr>
        <w:t>(Czech conversation)</w:t>
      </w:r>
    </w:p>
    <w:p w14:paraId="0A82F69C" w14:textId="77777777" w:rsidR="00525CD6" w:rsidRPr="001C03EC" w:rsidRDefault="00525CD6" w:rsidP="00525CD6">
      <w:pPr>
        <w:rPr>
          <w:strike/>
        </w:rPr>
      </w:pPr>
      <w:r w:rsidRPr="001C03EC">
        <w:rPr>
          <w:strike/>
        </w:rPr>
        <w:t xml:space="preserve">Michal: Yeah and uh… </w:t>
      </w:r>
      <w:r w:rsidRPr="001C03EC">
        <w:t xml:space="preserve">long term is </w:t>
      </w:r>
      <w:r w:rsidRPr="001C03EC">
        <w:rPr>
          <w:strike/>
        </w:rPr>
        <w:t>uh… uh…</w:t>
      </w:r>
      <w:r w:rsidRPr="001C03EC">
        <w:t xml:space="preserve"> to move </w:t>
      </w:r>
      <w:r w:rsidRPr="001C03EC">
        <w:rPr>
          <w:strike/>
        </w:rPr>
        <w:t>uh…</w:t>
      </w:r>
      <w:r w:rsidRPr="001C03EC">
        <w:t xml:space="preserve"> abroad. </w:t>
      </w:r>
      <w:r w:rsidRPr="001C03EC">
        <w:rPr>
          <w:strike/>
        </w:rPr>
        <w:t>My sister gave me some proposal.</w:t>
      </w:r>
    </w:p>
    <w:p w14:paraId="5D3B7C56" w14:textId="77777777" w:rsidR="00525CD6" w:rsidRPr="001C03EC" w:rsidRDefault="00525CD6" w:rsidP="00525CD6">
      <w:pPr>
        <w:rPr>
          <w:strike/>
        </w:rPr>
      </w:pPr>
      <w:r w:rsidRPr="001C03EC">
        <w:rPr>
          <w:strike/>
        </w:rPr>
        <w:t>Marijn: Hm.</w:t>
      </w:r>
    </w:p>
    <w:p w14:paraId="4E1DDBE3" w14:textId="77777777" w:rsidR="00525CD6" w:rsidRPr="001C03EC" w:rsidRDefault="00525CD6" w:rsidP="00525CD6">
      <w:pPr>
        <w:rPr>
          <w:strike/>
        </w:rPr>
      </w:pPr>
      <w:r w:rsidRPr="001C03EC">
        <w:rPr>
          <w:strike/>
        </w:rPr>
        <w:t>(Cough)</w:t>
      </w:r>
    </w:p>
    <w:p w14:paraId="6A897BD6" w14:textId="77777777" w:rsidR="00525CD6" w:rsidRPr="001C03EC" w:rsidRDefault="00525CD6" w:rsidP="00525CD6">
      <w:pPr>
        <w:rPr>
          <w:strike/>
        </w:rPr>
      </w:pPr>
      <w:r w:rsidRPr="001C03EC">
        <w:rPr>
          <w:strike/>
        </w:rPr>
        <w:t xml:space="preserve">Marco: Is there an evaluation of your personal plan? </w:t>
      </w:r>
    </w:p>
    <w:p w14:paraId="3760C1EB" w14:textId="77777777" w:rsidR="00525CD6" w:rsidRPr="001C03EC" w:rsidRDefault="00525CD6" w:rsidP="00525CD6">
      <w:pPr>
        <w:rPr>
          <w:strike/>
        </w:rPr>
      </w:pPr>
      <w:r w:rsidRPr="001C03EC">
        <w:rPr>
          <w:strike/>
        </w:rPr>
        <w:lastRenderedPageBreak/>
        <w:t>(Czech conversation)</w:t>
      </w:r>
    </w:p>
    <w:p w14:paraId="15FC33E8" w14:textId="77777777" w:rsidR="00525CD6" w:rsidRPr="001C03EC" w:rsidRDefault="00525CD6" w:rsidP="00525CD6">
      <w:r w:rsidRPr="001C03EC">
        <w:rPr>
          <w:strike/>
        </w:rPr>
        <w:t xml:space="preserve">Michal: Yeah, </w:t>
      </w:r>
      <w:r w:rsidRPr="001C03EC">
        <w:t xml:space="preserve">we evaluate </w:t>
      </w:r>
      <w:r w:rsidRPr="001C03EC">
        <w:rPr>
          <w:strike/>
        </w:rPr>
        <w:t>uh…</w:t>
      </w:r>
      <w:r w:rsidRPr="001C03EC">
        <w:t xml:space="preserve"> the treatment every month.</w:t>
      </w:r>
    </w:p>
    <w:p w14:paraId="07601577" w14:textId="77777777" w:rsidR="00525CD6" w:rsidRPr="001C03EC" w:rsidRDefault="00525CD6" w:rsidP="00525CD6">
      <w:pPr>
        <w:rPr>
          <w:strike/>
        </w:rPr>
      </w:pPr>
      <w:r w:rsidRPr="001C03EC">
        <w:rPr>
          <w:strike/>
        </w:rPr>
        <w:t>Marijn: Hm.</w:t>
      </w:r>
    </w:p>
    <w:p w14:paraId="0C2422F7" w14:textId="77777777" w:rsidR="00525CD6" w:rsidRPr="001C03EC" w:rsidRDefault="00525CD6" w:rsidP="00525CD6">
      <w:pPr>
        <w:rPr>
          <w:strike/>
        </w:rPr>
      </w:pPr>
      <w:r w:rsidRPr="001C03EC">
        <w:rPr>
          <w:strike/>
        </w:rPr>
        <w:t>Marco: And is there during uh… that evaluation space to give feedback to your counsellor what she does well and what can she do better?</w:t>
      </w:r>
    </w:p>
    <w:p w14:paraId="615E2210" w14:textId="77777777" w:rsidR="00525CD6" w:rsidRPr="001C03EC" w:rsidRDefault="00525CD6" w:rsidP="00525CD6">
      <w:pPr>
        <w:rPr>
          <w:strike/>
        </w:rPr>
      </w:pPr>
      <w:r w:rsidRPr="001C03EC">
        <w:rPr>
          <w:strike/>
        </w:rPr>
        <w:t>(Czech conversation)</w:t>
      </w:r>
    </w:p>
    <w:p w14:paraId="734DB2D3" w14:textId="77777777" w:rsidR="00525CD6" w:rsidRPr="001C03EC" w:rsidRDefault="00525CD6" w:rsidP="00525CD6">
      <w:r w:rsidRPr="001C03EC">
        <w:rPr>
          <w:strike/>
        </w:rPr>
        <w:t>Michal:</w:t>
      </w:r>
      <w:r w:rsidRPr="001C03EC">
        <w:t xml:space="preserve"> Yeah.</w:t>
      </w:r>
    </w:p>
    <w:p w14:paraId="06D241E4" w14:textId="77777777" w:rsidR="00525CD6" w:rsidRPr="001C03EC" w:rsidRDefault="00525CD6" w:rsidP="00525CD6">
      <w:pPr>
        <w:rPr>
          <w:strike/>
        </w:rPr>
      </w:pPr>
      <w:r w:rsidRPr="001C03EC">
        <w:rPr>
          <w:strike/>
        </w:rPr>
        <w:t>Marijn: Hm.</w:t>
      </w:r>
    </w:p>
    <w:p w14:paraId="4B367768" w14:textId="77777777" w:rsidR="00525CD6" w:rsidRPr="001C03EC" w:rsidRDefault="00525CD6" w:rsidP="00525CD6">
      <w:pPr>
        <w:rPr>
          <w:strike/>
        </w:rPr>
      </w:pPr>
      <w:r w:rsidRPr="001C03EC">
        <w:rPr>
          <w:strike/>
        </w:rPr>
        <w:t>Marco: Okay.</w:t>
      </w:r>
    </w:p>
    <w:p w14:paraId="038FB7BD" w14:textId="77777777" w:rsidR="00525CD6" w:rsidRPr="001C03EC" w:rsidRDefault="00525CD6" w:rsidP="00525CD6">
      <w:pPr>
        <w:rPr>
          <w:strike/>
        </w:rPr>
      </w:pPr>
      <w:r w:rsidRPr="001C03EC">
        <w:rPr>
          <w:strike/>
        </w:rPr>
        <w:t>Marijn: Hm.</w:t>
      </w:r>
    </w:p>
    <w:p w14:paraId="3B8870CD" w14:textId="77777777" w:rsidR="00525CD6" w:rsidRPr="001C03EC" w:rsidRDefault="00525CD6" w:rsidP="00525CD6">
      <w:pPr>
        <w:rPr>
          <w:strike/>
        </w:rPr>
      </w:pPr>
      <w:r w:rsidRPr="001C03EC">
        <w:rPr>
          <w:strike/>
        </w:rPr>
        <w:t>Marco: Are there other moments that you, that you give feedback to your counsellor, like space for giving?</w:t>
      </w:r>
    </w:p>
    <w:p w14:paraId="7C5C4994" w14:textId="77777777" w:rsidR="00525CD6" w:rsidRPr="001C03EC" w:rsidRDefault="00525CD6" w:rsidP="00525CD6">
      <w:pPr>
        <w:rPr>
          <w:strike/>
        </w:rPr>
      </w:pPr>
      <w:r w:rsidRPr="001C03EC">
        <w:rPr>
          <w:strike/>
        </w:rPr>
        <w:t>(Czech conversation)</w:t>
      </w:r>
    </w:p>
    <w:p w14:paraId="7B7F9C30" w14:textId="77777777" w:rsidR="00525CD6" w:rsidRPr="001C03EC" w:rsidRDefault="00525CD6" w:rsidP="00525CD6">
      <w:r w:rsidRPr="001C03EC">
        <w:rPr>
          <w:strike/>
        </w:rPr>
        <w:t xml:space="preserve">Michal: </w:t>
      </w:r>
      <w:r w:rsidRPr="001C03EC">
        <w:t>Anytime.</w:t>
      </w:r>
    </w:p>
    <w:p w14:paraId="6997CD27" w14:textId="77777777" w:rsidR="00525CD6" w:rsidRPr="001C03EC" w:rsidRDefault="00525CD6" w:rsidP="00525CD6">
      <w:pPr>
        <w:rPr>
          <w:strike/>
        </w:rPr>
      </w:pPr>
      <w:r w:rsidRPr="001C03EC">
        <w:rPr>
          <w:strike/>
        </w:rPr>
        <w:t>Marco: Okay, yeah.</w:t>
      </w:r>
    </w:p>
    <w:p w14:paraId="7FA64AC6" w14:textId="77777777" w:rsidR="00525CD6" w:rsidRPr="001C03EC" w:rsidRDefault="00525CD6" w:rsidP="00525CD6">
      <w:pPr>
        <w:rPr>
          <w:strike/>
        </w:rPr>
      </w:pPr>
      <w:r w:rsidRPr="001C03EC">
        <w:rPr>
          <w:strike/>
        </w:rPr>
        <w:t>(Czech conversation)</w:t>
      </w:r>
    </w:p>
    <w:p w14:paraId="298F8691" w14:textId="77777777" w:rsidR="00525CD6" w:rsidRPr="001C03EC" w:rsidRDefault="00525CD6" w:rsidP="00525CD6">
      <w:r w:rsidRPr="001C03EC">
        <w:rPr>
          <w:strike/>
        </w:rPr>
        <w:t xml:space="preserve">Michal: </w:t>
      </w:r>
      <w:r w:rsidRPr="001C03EC">
        <w:t xml:space="preserve">When she is here on shift. </w:t>
      </w:r>
    </w:p>
    <w:p w14:paraId="022A2D3D" w14:textId="77777777" w:rsidR="00525CD6" w:rsidRPr="001C03EC" w:rsidRDefault="00525CD6" w:rsidP="00525CD6">
      <w:pPr>
        <w:rPr>
          <w:strike/>
        </w:rPr>
      </w:pPr>
      <w:r w:rsidRPr="001C03EC">
        <w:rPr>
          <w:strike/>
        </w:rPr>
        <w:t xml:space="preserve">Marijn: Hm. </w:t>
      </w:r>
    </w:p>
    <w:p w14:paraId="2716385B" w14:textId="77777777" w:rsidR="00525CD6" w:rsidRPr="001C03EC" w:rsidRDefault="00525CD6" w:rsidP="00525CD6">
      <w:pPr>
        <w:rPr>
          <w:strike/>
        </w:rPr>
      </w:pPr>
      <w:r w:rsidRPr="001C03EC">
        <w:rPr>
          <w:strike/>
        </w:rPr>
        <w:t>Michal: Off course.</w:t>
      </w:r>
    </w:p>
    <w:p w14:paraId="1A7CC192" w14:textId="77777777" w:rsidR="00525CD6" w:rsidRPr="001C03EC" w:rsidRDefault="00525CD6" w:rsidP="00525CD6">
      <w:pPr>
        <w:rPr>
          <w:strike/>
        </w:rPr>
      </w:pPr>
      <w:r w:rsidRPr="001C03EC">
        <w:rPr>
          <w:strike/>
        </w:rPr>
        <w:t>Marco: Yeah.</w:t>
      </w:r>
    </w:p>
    <w:p w14:paraId="3F1AC599" w14:textId="77777777" w:rsidR="00525CD6" w:rsidRPr="001C03EC" w:rsidRDefault="00525CD6" w:rsidP="00525CD6">
      <w:pPr>
        <w:rPr>
          <w:strike/>
        </w:rPr>
      </w:pPr>
      <w:r w:rsidRPr="001C03EC">
        <w:rPr>
          <w:strike/>
        </w:rPr>
        <w:t xml:space="preserve">Marijn: Hm. </w:t>
      </w:r>
    </w:p>
    <w:p w14:paraId="011B43F8" w14:textId="77777777" w:rsidR="00525CD6" w:rsidRPr="001C03EC" w:rsidRDefault="00525CD6" w:rsidP="00525CD6">
      <w:pPr>
        <w:rPr>
          <w:strike/>
        </w:rPr>
      </w:pPr>
      <w:r w:rsidRPr="001C03EC">
        <w:rPr>
          <w:strike/>
        </w:rPr>
        <w:t>Marco: Okay.</w:t>
      </w:r>
    </w:p>
    <w:p w14:paraId="0E0B3C37" w14:textId="77777777" w:rsidR="00525CD6" w:rsidRPr="001C03EC" w:rsidRDefault="00525CD6" w:rsidP="00525CD6">
      <w:pPr>
        <w:rPr>
          <w:strike/>
        </w:rPr>
      </w:pPr>
      <w:r w:rsidRPr="001C03EC">
        <w:rPr>
          <w:strike/>
        </w:rPr>
        <w:t>Marijn: So, we have some uh… extra questions about individual counselling, more general. What does not contribute to your recovery in individual counselling?</w:t>
      </w:r>
    </w:p>
    <w:p w14:paraId="6011C985" w14:textId="77777777" w:rsidR="00525CD6" w:rsidRPr="001C03EC" w:rsidRDefault="00525CD6" w:rsidP="00525CD6">
      <w:pPr>
        <w:rPr>
          <w:strike/>
        </w:rPr>
      </w:pPr>
      <w:r w:rsidRPr="001C03EC">
        <w:rPr>
          <w:strike/>
        </w:rPr>
        <w:t>(Czech conversation)</w:t>
      </w:r>
    </w:p>
    <w:p w14:paraId="256CD9DC" w14:textId="77777777" w:rsidR="00525CD6" w:rsidRPr="001C03EC" w:rsidRDefault="00525CD6" w:rsidP="00525CD6">
      <w:r w:rsidRPr="001C03EC">
        <w:rPr>
          <w:strike/>
        </w:rPr>
        <w:t xml:space="preserve">Michal: </w:t>
      </w:r>
      <w:r w:rsidRPr="001C03EC">
        <w:t>Nothing.</w:t>
      </w:r>
    </w:p>
    <w:p w14:paraId="5BEE8352" w14:textId="77777777" w:rsidR="00525CD6" w:rsidRPr="001C03EC" w:rsidRDefault="00525CD6" w:rsidP="00525CD6">
      <w:pPr>
        <w:rPr>
          <w:strike/>
        </w:rPr>
      </w:pPr>
      <w:r w:rsidRPr="001C03EC">
        <w:rPr>
          <w:strike/>
        </w:rPr>
        <w:lastRenderedPageBreak/>
        <w:t>Marijn: Nothing. So, everything helps you even though it sometimes… it’s hard because of you uh… you and your keyworker has the same personalities?</w:t>
      </w:r>
    </w:p>
    <w:p w14:paraId="6830B5AE" w14:textId="77777777" w:rsidR="00525CD6" w:rsidRPr="001C03EC" w:rsidRDefault="00525CD6" w:rsidP="00525CD6">
      <w:pPr>
        <w:rPr>
          <w:strike/>
        </w:rPr>
      </w:pPr>
      <w:r w:rsidRPr="001C03EC">
        <w:rPr>
          <w:strike/>
        </w:rPr>
        <w:t>Michal: Hmhm.</w:t>
      </w:r>
    </w:p>
    <w:p w14:paraId="2FB6CCB2" w14:textId="77777777" w:rsidR="00525CD6" w:rsidRPr="001C03EC" w:rsidRDefault="00525CD6" w:rsidP="00525CD6">
      <w:pPr>
        <w:rPr>
          <w:strike/>
        </w:rPr>
      </w:pPr>
      <w:r w:rsidRPr="001C03EC">
        <w:rPr>
          <w:strike/>
        </w:rPr>
        <w:t>(Czech conversation)</w:t>
      </w:r>
    </w:p>
    <w:p w14:paraId="12D7A581" w14:textId="77777777" w:rsidR="00525CD6" w:rsidRPr="001C03EC" w:rsidRDefault="00525CD6" w:rsidP="00525CD6">
      <w:pPr>
        <w:rPr>
          <w:strike/>
        </w:rPr>
      </w:pPr>
      <w:r w:rsidRPr="001C03EC">
        <w:rPr>
          <w:strike/>
        </w:rPr>
        <w:t>Michal: Yeah.</w:t>
      </w:r>
    </w:p>
    <w:p w14:paraId="75F4FB5C" w14:textId="77777777" w:rsidR="00525CD6" w:rsidRPr="001C03EC" w:rsidRDefault="00525CD6" w:rsidP="00525CD6">
      <w:pPr>
        <w:rPr>
          <w:strike/>
        </w:rPr>
      </w:pPr>
      <w:r w:rsidRPr="001C03EC">
        <w:rPr>
          <w:strike/>
        </w:rPr>
        <w:t>Marijn: Okay.</w:t>
      </w:r>
    </w:p>
    <w:p w14:paraId="525BECC9" w14:textId="77777777" w:rsidR="00525CD6" w:rsidRPr="001C03EC" w:rsidRDefault="00525CD6" w:rsidP="00525CD6">
      <w:pPr>
        <w:rPr>
          <w:strike/>
        </w:rPr>
      </w:pPr>
      <w:r w:rsidRPr="001C03EC">
        <w:rPr>
          <w:strike/>
        </w:rPr>
        <w:t>Marco: Okay.</w:t>
      </w:r>
    </w:p>
    <w:p w14:paraId="2B97B84F" w14:textId="77777777" w:rsidR="00525CD6" w:rsidRPr="001C03EC" w:rsidRDefault="00525CD6" w:rsidP="00525CD6">
      <w:pPr>
        <w:rPr>
          <w:strike/>
        </w:rPr>
      </w:pPr>
      <w:r w:rsidRPr="001C03EC">
        <w:rPr>
          <w:strike/>
        </w:rPr>
        <w:t>Marijn: And are there other… other things uh… that contribute… do contribute to your recovery process in individual counselling?</w:t>
      </w:r>
    </w:p>
    <w:p w14:paraId="768667A4" w14:textId="77777777" w:rsidR="00525CD6" w:rsidRPr="001C03EC" w:rsidRDefault="00525CD6" w:rsidP="00525CD6">
      <w:pPr>
        <w:rPr>
          <w:strike/>
        </w:rPr>
      </w:pPr>
      <w:r w:rsidRPr="001C03EC">
        <w:rPr>
          <w:strike/>
        </w:rPr>
        <w:t>(Czech conversation)</w:t>
      </w:r>
    </w:p>
    <w:p w14:paraId="1D430095" w14:textId="77777777" w:rsidR="00525CD6" w:rsidRPr="001C03EC" w:rsidRDefault="00525CD6" w:rsidP="00525CD6">
      <w:pPr>
        <w:rPr>
          <w:strike/>
        </w:rPr>
      </w:pPr>
      <w:r w:rsidRPr="001C03EC">
        <w:rPr>
          <w:strike/>
        </w:rPr>
        <w:t>Michal: I think, I uh… I don’t have any more information, what I mentioned it’s…</w:t>
      </w:r>
    </w:p>
    <w:p w14:paraId="2E7A0D4D" w14:textId="77777777" w:rsidR="00525CD6" w:rsidRPr="001C03EC" w:rsidRDefault="00525CD6" w:rsidP="00525CD6">
      <w:pPr>
        <w:rPr>
          <w:strike/>
        </w:rPr>
      </w:pPr>
      <w:r w:rsidRPr="001C03EC">
        <w:rPr>
          <w:strike/>
        </w:rPr>
        <w:t>Marijn: Hm.</w:t>
      </w:r>
    </w:p>
    <w:p w14:paraId="1B5D0D27" w14:textId="77777777" w:rsidR="00525CD6" w:rsidRPr="001C03EC" w:rsidRDefault="00525CD6" w:rsidP="00525CD6">
      <w:pPr>
        <w:rPr>
          <w:strike/>
        </w:rPr>
      </w:pPr>
      <w:r w:rsidRPr="001C03EC">
        <w:rPr>
          <w:strike/>
        </w:rPr>
        <w:t xml:space="preserve">Marijn: Okay. </w:t>
      </w:r>
    </w:p>
    <w:p w14:paraId="5BCE6443" w14:textId="77777777" w:rsidR="00525CD6" w:rsidRPr="001C03EC" w:rsidRDefault="00525CD6" w:rsidP="00525CD6">
      <w:pPr>
        <w:rPr>
          <w:strike/>
        </w:rPr>
      </w:pPr>
      <w:r w:rsidRPr="001C03EC">
        <w:rPr>
          <w:strike/>
        </w:rPr>
        <w:t>Michal: What I need</w:t>
      </w:r>
    </w:p>
    <w:p w14:paraId="17E9490A" w14:textId="77777777" w:rsidR="00525CD6" w:rsidRPr="001C03EC" w:rsidRDefault="00525CD6" w:rsidP="00525CD6">
      <w:pPr>
        <w:rPr>
          <w:strike/>
        </w:rPr>
      </w:pPr>
      <w:r w:rsidRPr="001C03EC">
        <w:rPr>
          <w:strike/>
        </w:rPr>
        <w:t>Marco: So…</w:t>
      </w:r>
    </w:p>
    <w:p w14:paraId="6BA3D148" w14:textId="77777777" w:rsidR="00525CD6" w:rsidRPr="001C03EC" w:rsidRDefault="00525CD6" w:rsidP="00525CD6">
      <w:pPr>
        <w:rPr>
          <w:strike/>
        </w:rPr>
      </w:pPr>
      <w:r w:rsidRPr="001C03EC">
        <w:rPr>
          <w:strike/>
        </w:rPr>
        <w:t>(Cough)</w:t>
      </w:r>
    </w:p>
    <w:p w14:paraId="06A0B065" w14:textId="77777777" w:rsidR="00525CD6" w:rsidRPr="001C03EC" w:rsidRDefault="00525CD6" w:rsidP="00525CD6">
      <w:pPr>
        <w:rPr>
          <w:strike/>
        </w:rPr>
      </w:pPr>
      <w:r w:rsidRPr="001C03EC">
        <w:rPr>
          <w:strike/>
        </w:rPr>
        <w:t>Marco: Basically you are saying you want to change your… your keyworker because it’s the same personality, but on the other hand is does work.</w:t>
      </w:r>
    </w:p>
    <w:p w14:paraId="5D9BC245" w14:textId="77777777" w:rsidR="00525CD6" w:rsidRPr="001C03EC" w:rsidRDefault="00525CD6" w:rsidP="00525CD6">
      <w:pPr>
        <w:rPr>
          <w:strike/>
        </w:rPr>
      </w:pPr>
      <w:r w:rsidRPr="001C03EC">
        <w:rPr>
          <w:strike/>
        </w:rPr>
        <w:t>Michal: Hmhm.</w:t>
      </w:r>
    </w:p>
    <w:p w14:paraId="3B78B805" w14:textId="77777777" w:rsidR="00525CD6" w:rsidRPr="001C03EC" w:rsidRDefault="00525CD6" w:rsidP="00525CD6">
      <w:pPr>
        <w:rPr>
          <w:strike/>
        </w:rPr>
      </w:pPr>
      <w:r w:rsidRPr="001C03EC">
        <w:rPr>
          <w:strike/>
        </w:rPr>
        <w:t>Marco: Right?</w:t>
      </w:r>
    </w:p>
    <w:p w14:paraId="21386153" w14:textId="77777777" w:rsidR="00525CD6" w:rsidRPr="001C03EC" w:rsidRDefault="00525CD6" w:rsidP="00525CD6">
      <w:pPr>
        <w:rPr>
          <w:strike/>
        </w:rPr>
      </w:pPr>
      <w:r w:rsidRPr="001C03EC">
        <w:rPr>
          <w:strike/>
        </w:rPr>
        <w:t>(Czech conversation)</w:t>
      </w:r>
    </w:p>
    <w:p w14:paraId="0AFA67E6" w14:textId="77777777" w:rsidR="00525CD6" w:rsidRPr="001C03EC" w:rsidRDefault="00525CD6" w:rsidP="00525CD6">
      <w:pPr>
        <w:rPr>
          <w:strike/>
        </w:rPr>
      </w:pPr>
      <w:r w:rsidRPr="001C03EC">
        <w:rPr>
          <w:strike/>
        </w:rPr>
        <w:t>Michal: Hmhm.</w:t>
      </w:r>
    </w:p>
    <w:p w14:paraId="4370A59E" w14:textId="77777777" w:rsidR="00525CD6" w:rsidRPr="001C03EC" w:rsidRDefault="00525CD6" w:rsidP="00525CD6">
      <w:pPr>
        <w:rPr>
          <w:strike/>
        </w:rPr>
      </w:pPr>
      <w:r w:rsidRPr="001C03EC">
        <w:rPr>
          <w:strike/>
        </w:rPr>
        <w:t>Marco: Okay.</w:t>
      </w:r>
    </w:p>
    <w:p w14:paraId="538E67AD" w14:textId="77777777" w:rsidR="00525CD6" w:rsidRPr="001C03EC" w:rsidRDefault="00525CD6" w:rsidP="00525CD6">
      <w:pPr>
        <w:rPr>
          <w:strike/>
        </w:rPr>
      </w:pPr>
      <w:r w:rsidRPr="001C03EC">
        <w:rPr>
          <w:strike/>
        </w:rPr>
        <w:t>Marijn: Hm.</w:t>
      </w:r>
    </w:p>
    <w:p w14:paraId="192C4A6A" w14:textId="77777777" w:rsidR="00525CD6" w:rsidRPr="001C03EC" w:rsidRDefault="00525CD6" w:rsidP="00525CD6">
      <w:pPr>
        <w:rPr>
          <w:strike/>
        </w:rPr>
      </w:pPr>
      <w:r w:rsidRPr="001C03EC">
        <w:rPr>
          <w:strike/>
        </w:rPr>
        <w:t>Marco: Okay.</w:t>
      </w:r>
    </w:p>
    <w:p w14:paraId="532F93EE" w14:textId="77777777" w:rsidR="00525CD6" w:rsidRPr="001C03EC" w:rsidRDefault="00525CD6" w:rsidP="00525CD6">
      <w:pPr>
        <w:rPr>
          <w:strike/>
        </w:rPr>
      </w:pPr>
      <w:r w:rsidRPr="001C03EC">
        <w:rPr>
          <w:strike/>
        </w:rPr>
        <w:t>Marijn: Well, that’s it.</w:t>
      </w:r>
    </w:p>
    <w:p w14:paraId="634AFFFA" w14:textId="77777777" w:rsidR="00525CD6" w:rsidRPr="001C03EC" w:rsidRDefault="00525CD6" w:rsidP="00525CD6">
      <w:pPr>
        <w:rPr>
          <w:strike/>
        </w:rPr>
      </w:pPr>
      <w:r w:rsidRPr="001C03EC">
        <w:rPr>
          <w:strike/>
        </w:rPr>
        <w:lastRenderedPageBreak/>
        <w:t>Marco: That’s it.</w:t>
      </w:r>
    </w:p>
    <w:p w14:paraId="4F4B16F3" w14:textId="77777777" w:rsidR="00525CD6" w:rsidRPr="001C03EC" w:rsidRDefault="00525CD6" w:rsidP="00525CD6">
      <w:pPr>
        <w:rPr>
          <w:strike/>
        </w:rPr>
      </w:pPr>
      <w:r w:rsidRPr="001C03EC">
        <w:rPr>
          <w:strike/>
        </w:rPr>
        <w:t xml:space="preserve">Marijn: Yeah. </w:t>
      </w:r>
    </w:p>
    <w:p w14:paraId="0EBC4F28" w14:textId="77777777" w:rsidR="00525CD6" w:rsidRPr="001C03EC" w:rsidRDefault="00525CD6" w:rsidP="00525CD6">
      <w:pPr>
        <w:rPr>
          <w:strike/>
        </w:rPr>
      </w:pPr>
      <w:r w:rsidRPr="001C03EC">
        <w:rPr>
          <w:strike/>
        </w:rPr>
        <w:t>Marco: Thank you.</w:t>
      </w:r>
    </w:p>
    <w:p w14:paraId="69357411" w14:textId="77777777" w:rsidR="00525CD6" w:rsidRPr="001C03EC" w:rsidRDefault="00525CD6" w:rsidP="00525CD6">
      <w:pPr>
        <w:rPr>
          <w:strike/>
        </w:rPr>
      </w:pPr>
      <w:r w:rsidRPr="001C03EC">
        <w:rPr>
          <w:strike/>
        </w:rPr>
        <w:t>(Czech conversation)</w:t>
      </w:r>
    </w:p>
    <w:p w14:paraId="42B29567" w14:textId="77777777" w:rsidR="00525CD6" w:rsidRPr="001C03EC" w:rsidRDefault="00525CD6" w:rsidP="00525CD6">
      <w:pPr>
        <w:rPr>
          <w:strike/>
        </w:rPr>
      </w:pPr>
      <w:r w:rsidRPr="001C03EC">
        <w:rPr>
          <w:strike/>
        </w:rPr>
        <w:t>Marijn: Thank you a lot.</w:t>
      </w:r>
    </w:p>
    <w:p w14:paraId="581A7977" w14:textId="77777777" w:rsidR="00525CD6" w:rsidRPr="001C03EC" w:rsidRDefault="00525CD6" w:rsidP="00525CD6">
      <w:pPr>
        <w:rPr>
          <w:strike/>
        </w:rPr>
      </w:pPr>
      <w:r w:rsidRPr="001C03EC">
        <w:rPr>
          <w:strike/>
        </w:rPr>
        <w:t>(Laughter)</w:t>
      </w:r>
    </w:p>
    <w:p w14:paraId="0AB2BD66" w14:textId="77777777" w:rsidR="00525CD6" w:rsidRPr="001C03EC" w:rsidRDefault="00525CD6" w:rsidP="00525CD6">
      <w:pPr>
        <w:rPr>
          <w:strike/>
        </w:rPr>
      </w:pPr>
      <w:r w:rsidRPr="001C03EC">
        <w:rPr>
          <w:strike/>
        </w:rPr>
        <w:t>(Moving chair)</w:t>
      </w:r>
    </w:p>
    <w:p w14:paraId="0618AC81" w14:textId="77777777" w:rsidR="00525CD6" w:rsidRPr="001C03EC" w:rsidRDefault="00525CD6" w:rsidP="00525CD6">
      <w:pPr>
        <w:rPr>
          <w:strike/>
        </w:rPr>
      </w:pPr>
      <w:r w:rsidRPr="001C03EC">
        <w:rPr>
          <w:strike/>
        </w:rPr>
        <w:t>Marco: Thanks.</w:t>
      </w:r>
    </w:p>
    <w:p w14:paraId="7B9E780C" w14:textId="77777777" w:rsidR="00525CD6" w:rsidRPr="001C03EC" w:rsidRDefault="00525CD6" w:rsidP="00525CD6">
      <w:pPr>
        <w:rPr>
          <w:strike/>
        </w:rPr>
      </w:pPr>
      <w:r w:rsidRPr="001C03EC">
        <w:rPr>
          <w:strike/>
        </w:rPr>
        <w:t>Natanahu: Thank you.</w:t>
      </w:r>
    </w:p>
    <w:p w14:paraId="0970647E" w14:textId="77777777" w:rsidR="00525CD6" w:rsidRPr="001C03EC" w:rsidRDefault="00525CD6" w:rsidP="00525CD6">
      <w:pPr>
        <w:rPr>
          <w:strike/>
        </w:rPr>
      </w:pPr>
      <w:r w:rsidRPr="001C03EC">
        <w:rPr>
          <w:strike/>
        </w:rPr>
        <w:t>Marijn: Thank you.</w:t>
      </w:r>
    </w:p>
    <w:p w14:paraId="37CBDA44" w14:textId="77777777" w:rsidR="00525CD6" w:rsidRPr="001C03EC" w:rsidRDefault="00525CD6" w:rsidP="00525CD6">
      <w:pPr>
        <w:rPr>
          <w:strike/>
        </w:rPr>
      </w:pPr>
      <w:r w:rsidRPr="001C03EC">
        <w:rPr>
          <w:strike/>
        </w:rPr>
        <w:t>(Czech conversation)</w:t>
      </w:r>
    </w:p>
    <w:p w14:paraId="228127CA" w14:textId="77777777" w:rsidR="00525CD6" w:rsidRPr="001C03EC" w:rsidRDefault="00525CD6" w:rsidP="00525CD6"/>
    <w:p w14:paraId="4FE035FE" w14:textId="77777777" w:rsidR="00525CD6" w:rsidRPr="001C03EC" w:rsidRDefault="00525CD6" w:rsidP="00525CD6"/>
    <w:p w14:paraId="6784214B" w14:textId="77777777" w:rsidR="00525CD6" w:rsidRPr="001C03EC" w:rsidRDefault="00525CD6" w:rsidP="00525CD6"/>
    <w:p w14:paraId="52FE3A26" w14:textId="77777777" w:rsidR="00525CD6" w:rsidRPr="001C03EC" w:rsidRDefault="00525CD6" w:rsidP="00525CD6"/>
    <w:p w14:paraId="7E099FF7" w14:textId="77777777" w:rsidR="00525CD6" w:rsidRPr="001C03EC" w:rsidRDefault="00525CD6" w:rsidP="00525CD6"/>
    <w:p w14:paraId="524AB09A" w14:textId="77777777" w:rsidR="00525CD6" w:rsidRPr="001C03EC" w:rsidRDefault="00525CD6" w:rsidP="00525CD6"/>
    <w:p w14:paraId="1665F71D" w14:textId="77777777" w:rsidR="00525CD6" w:rsidRPr="001C03EC" w:rsidRDefault="00525CD6" w:rsidP="00525CD6"/>
    <w:p w14:paraId="60C5CDFA" w14:textId="77777777" w:rsidR="00525CD6" w:rsidRPr="001C03EC" w:rsidRDefault="00525CD6" w:rsidP="00525CD6">
      <w:pPr>
        <w:rPr>
          <w:b/>
          <w:sz w:val="24"/>
        </w:rPr>
      </w:pPr>
    </w:p>
    <w:p w14:paraId="1F7BE3BD" w14:textId="77777777" w:rsidR="00525CD6" w:rsidRPr="001C03EC" w:rsidRDefault="00525CD6" w:rsidP="00525CD6">
      <w:pPr>
        <w:rPr>
          <w:b/>
          <w:sz w:val="24"/>
        </w:rPr>
      </w:pPr>
    </w:p>
    <w:p w14:paraId="6EDC7D0F" w14:textId="77777777" w:rsidR="00525CD6" w:rsidRPr="001C03EC" w:rsidRDefault="00525CD6" w:rsidP="00525CD6">
      <w:pPr>
        <w:rPr>
          <w:b/>
          <w:sz w:val="24"/>
        </w:rPr>
      </w:pPr>
    </w:p>
    <w:p w14:paraId="1BB69985" w14:textId="77777777" w:rsidR="00525CD6" w:rsidRPr="001C03EC" w:rsidRDefault="00525CD6" w:rsidP="00525CD6">
      <w:pPr>
        <w:rPr>
          <w:b/>
          <w:sz w:val="24"/>
        </w:rPr>
      </w:pPr>
    </w:p>
    <w:p w14:paraId="472C3A8A" w14:textId="77777777" w:rsidR="00293211" w:rsidRPr="001C03EC" w:rsidRDefault="00293211" w:rsidP="00525CD6">
      <w:pPr>
        <w:rPr>
          <w:b/>
          <w:sz w:val="24"/>
        </w:rPr>
      </w:pPr>
    </w:p>
    <w:p w14:paraId="06CE94F5" w14:textId="77777777" w:rsidR="00293211" w:rsidRPr="001C03EC" w:rsidRDefault="00293211" w:rsidP="00525CD6">
      <w:pPr>
        <w:rPr>
          <w:b/>
          <w:sz w:val="24"/>
        </w:rPr>
      </w:pPr>
    </w:p>
    <w:p w14:paraId="3E351FCB" w14:textId="77777777" w:rsidR="00293211" w:rsidRPr="001C03EC" w:rsidRDefault="00293211" w:rsidP="00525CD6">
      <w:pPr>
        <w:rPr>
          <w:b/>
          <w:sz w:val="24"/>
        </w:rPr>
      </w:pPr>
    </w:p>
    <w:p w14:paraId="17118FB5" w14:textId="77777777" w:rsidR="00525CD6" w:rsidRPr="001C03EC" w:rsidRDefault="00525CD6" w:rsidP="004D7B04">
      <w:pPr>
        <w:pStyle w:val="Kop1"/>
        <w:rPr>
          <w:b/>
          <w:sz w:val="28"/>
        </w:rPr>
      </w:pPr>
      <w:bookmarkStart w:id="92" w:name="_Toc422425080"/>
      <w:r w:rsidRPr="001C03EC">
        <w:rPr>
          <w:b/>
          <w:sz w:val="28"/>
        </w:rPr>
        <w:lastRenderedPageBreak/>
        <w:t>Attachment 10</w:t>
      </w:r>
      <w:r w:rsidR="00293211" w:rsidRPr="001C03EC">
        <w:rPr>
          <w:b/>
          <w:sz w:val="28"/>
        </w:rPr>
        <w:t>: f</w:t>
      </w:r>
      <w:r w:rsidRPr="001C03EC">
        <w:rPr>
          <w:b/>
          <w:sz w:val="28"/>
        </w:rPr>
        <w:t>ragments interview client 5</w:t>
      </w:r>
      <w:bookmarkEnd w:id="92"/>
      <w:r w:rsidRPr="001C03EC">
        <w:rPr>
          <w:b/>
          <w:sz w:val="28"/>
        </w:rPr>
        <w:t xml:space="preserve"> </w:t>
      </w:r>
    </w:p>
    <w:p w14:paraId="17C2C7E1" w14:textId="77777777" w:rsidR="00525CD6" w:rsidRPr="001C03EC" w:rsidRDefault="00525CD6" w:rsidP="00525CD6">
      <w:pPr>
        <w:rPr>
          <w:u w:val="single"/>
        </w:rPr>
      </w:pPr>
      <w:r w:rsidRPr="001C03EC">
        <w:rPr>
          <w:u w:val="single"/>
        </w:rPr>
        <w:t>Stage 2, 11 months in the community.</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075"/>
        <w:gridCol w:w="9"/>
        <w:gridCol w:w="1408"/>
        <w:gridCol w:w="1443"/>
      </w:tblGrid>
      <w:tr w:rsidR="00525CD6" w:rsidRPr="001C03EC" w14:paraId="56248D91" w14:textId="77777777" w:rsidTr="002E65C8">
        <w:tc>
          <w:tcPr>
            <w:tcW w:w="1129" w:type="dxa"/>
            <w:shd w:val="clear" w:color="auto" w:fill="BFBFBF"/>
          </w:tcPr>
          <w:p w14:paraId="267AD443" w14:textId="77777777" w:rsidR="00525CD6" w:rsidRPr="001C03EC" w:rsidRDefault="00525CD6" w:rsidP="00525CD6">
            <w:pPr>
              <w:rPr>
                <w:b/>
              </w:rPr>
            </w:pPr>
            <w:r w:rsidRPr="001C03EC">
              <w:rPr>
                <w:b/>
              </w:rPr>
              <w:t>Fragment number</w:t>
            </w:r>
          </w:p>
        </w:tc>
        <w:tc>
          <w:tcPr>
            <w:tcW w:w="5084" w:type="dxa"/>
            <w:gridSpan w:val="2"/>
            <w:shd w:val="clear" w:color="auto" w:fill="BFBFBF"/>
          </w:tcPr>
          <w:p w14:paraId="512DD9CB" w14:textId="77777777" w:rsidR="00525CD6" w:rsidRPr="001C03EC" w:rsidRDefault="00525CD6" w:rsidP="00525CD6">
            <w:pPr>
              <w:rPr>
                <w:b/>
              </w:rPr>
            </w:pPr>
            <w:r w:rsidRPr="001C03EC">
              <w:rPr>
                <w:b/>
              </w:rPr>
              <w:t>Fragments</w:t>
            </w:r>
          </w:p>
        </w:tc>
        <w:tc>
          <w:tcPr>
            <w:tcW w:w="1408" w:type="dxa"/>
            <w:shd w:val="clear" w:color="auto" w:fill="BFBFBF"/>
          </w:tcPr>
          <w:p w14:paraId="67091736" w14:textId="77777777" w:rsidR="00525CD6" w:rsidRPr="001C03EC" w:rsidRDefault="00525CD6" w:rsidP="00525CD6">
            <w:pPr>
              <w:rPr>
                <w:b/>
              </w:rPr>
            </w:pPr>
            <w:r w:rsidRPr="001C03EC">
              <w:rPr>
                <w:b/>
              </w:rPr>
              <w:t>Label</w:t>
            </w:r>
          </w:p>
        </w:tc>
        <w:tc>
          <w:tcPr>
            <w:tcW w:w="1443" w:type="dxa"/>
            <w:shd w:val="clear" w:color="auto" w:fill="BFBFBF"/>
          </w:tcPr>
          <w:p w14:paraId="62CC63FB" w14:textId="77777777" w:rsidR="00525CD6" w:rsidRPr="001C03EC" w:rsidRDefault="00525CD6" w:rsidP="00525CD6">
            <w:pPr>
              <w:rPr>
                <w:b/>
              </w:rPr>
            </w:pPr>
            <w:r w:rsidRPr="001C03EC">
              <w:rPr>
                <w:b/>
              </w:rPr>
              <w:t>Mainlabel</w:t>
            </w:r>
          </w:p>
        </w:tc>
      </w:tr>
      <w:tr w:rsidR="00525CD6" w:rsidRPr="001C03EC" w14:paraId="3C25200B" w14:textId="77777777" w:rsidTr="002E65C8">
        <w:tc>
          <w:tcPr>
            <w:tcW w:w="1129" w:type="dxa"/>
            <w:shd w:val="clear" w:color="auto" w:fill="auto"/>
          </w:tcPr>
          <w:p w14:paraId="5357D768" w14:textId="77777777" w:rsidR="00525CD6" w:rsidRPr="001C03EC" w:rsidRDefault="00525CD6" w:rsidP="00525CD6">
            <w:r w:rsidRPr="001C03EC">
              <w:t>5.1.</w:t>
            </w:r>
          </w:p>
        </w:tc>
        <w:tc>
          <w:tcPr>
            <w:tcW w:w="5084" w:type="dxa"/>
            <w:gridSpan w:val="2"/>
            <w:shd w:val="clear" w:color="auto" w:fill="auto"/>
          </w:tcPr>
          <w:p w14:paraId="6BEF818D" w14:textId="77777777" w:rsidR="00525CD6" w:rsidRPr="001C03EC" w:rsidRDefault="00525CD6" w:rsidP="00525CD6">
            <w:r w:rsidRPr="001C03EC">
              <w:t>Reflections and opinions of other clients.</w:t>
            </w:r>
          </w:p>
        </w:tc>
        <w:tc>
          <w:tcPr>
            <w:tcW w:w="1408" w:type="dxa"/>
            <w:shd w:val="clear" w:color="auto" w:fill="auto"/>
          </w:tcPr>
          <w:p w14:paraId="5E49F715" w14:textId="77777777" w:rsidR="00525CD6" w:rsidRPr="001C03EC" w:rsidRDefault="00525CD6" w:rsidP="00525CD6">
            <w:r w:rsidRPr="001C03EC">
              <w:t>Value of the group</w:t>
            </w:r>
          </w:p>
        </w:tc>
        <w:tc>
          <w:tcPr>
            <w:tcW w:w="1443" w:type="dxa"/>
            <w:shd w:val="clear" w:color="auto" w:fill="auto"/>
          </w:tcPr>
          <w:p w14:paraId="5698BA04" w14:textId="77777777" w:rsidR="00525CD6" w:rsidRPr="001C03EC" w:rsidRDefault="00525CD6" w:rsidP="00525CD6">
            <w:r w:rsidRPr="001C03EC">
              <w:t>Group dynamics</w:t>
            </w:r>
          </w:p>
        </w:tc>
      </w:tr>
      <w:tr w:rsidR="00525CD6" w:rsidRPr="001C03EC" w14:paraId="32A710D2" w14:textId="77777777" w:rsidTr="002E65C8">
        <w:tc>
          <w:tcPr>
            <w:tcW w:w="1129" w:type="dxa"/>
            <w:shd w:val="clear" w:color="auto" w:fill="auto"/>
          </w:tcPr>
          <w:p w14:paraId="774B11BF" w14:textId="77777777" w:rsidR="00525CD6" w:rsidRPr="001C03EC" w:rsidRDefault="00525CD6" w:rsidP="00525CD6">
            <w:r w:rsidRPr="001C03EC">
              <w:t>5.2.</w:t>
            </w:r>
          </w:p>
        </w:tc>
        <w:tc>
          <w:tcPr>
            <w:tcW w:w="5084" w:type="dxa"/>
            <w:gridSpan w:val="2"/>
            <w:shd w:val="clear" w:color="auto" w:fill="auto"/>
          </w:tcPr>
          <w:p w14:paraId="15F4BEBB" w14:textId="77777777" w:rsidR="00525CD6" w:rsidRPr="001C03EC" w:rsidRDefault="00525CD6" w:rsidP="00525CD6">
            <w:r w:rsidRPr="001C03EC">
              <w:t>I am no role model. It’s a part of my motivation to be a role model for somebody.</w:t>
            </w:r>
          </w:p>
        </w:tc>
        <w:tc>
          <w:tcPr>
            <w:tcW w:w="1408" w:type="dxa"/>
            <w:shd w:val="clear" w:color="auto" w:fill="auto"/>
          </w:tcPr>
          <w:p w14:paraId="6945C69A" w14:textId="77777777" w:rsidR="00525CD6" w:rsidRPr="001C03EC" w:rsidRDefault="00525CD6" w:rsidP="00525CD6">
            <w:r w:rsidRPr="001C03EC">
              <w:t>Being a role model</w:t>
            </w:r>
          </w:p>
        </w:tc>
        <w:tc>
          <w:tcPr>
            <w:tcW w:w="1443" w:type="dxa"/>
            <w:shd w:val="clear" w:color="auto" w:fill="auto"/>
          </w:tcPr>
          <w:p w14:paraId="34E0E467" w14:textId="77777777" w:rsidR="00525CD6" w:rsidRPr="001C03EC" w:rsidRDefault="00525CD6" w:rsidP="00525CD6">
            <w:r w:rsidRPr="001C03EC">
              <w:t>Group dynamics</w:t>
            </w:r>
          </w:p>
        </w:tc>
      </w:tr>
      <w:tr w:rsidR="00525CD6" w:rsidRPr="001C03EC" w14:paraId="2E1B20B7" w14:textId="77777777" w:rsidTr="002E65C8">
        <w:tc>
          <w:tcPr>
            <w:tcW w:w="1129" w:type="dxa"/>
            <w:shd w:val="clear" w:color="auto" w:fill="auto"/>
          </w:tcPr>
          <w:p w14:paraId="4E3D141E" w14:textId="77777777" w:rsidR="00525CD6" w:rsidRPr="001C03EC" w:rsidRDefault="00525CD6" w:rsidP="00525CD6">
            <w:r w:rsidRPr="001C03EC">
              <w:t>5.3.</w:t>
            </w:r>
          </w:p>
        </w:tc>
        <w:tc>
          <w:tcPr>
            <w:tcW w:w="5084" w:type="dxa"/>
            <w:gridSpan w:val="2"/>
            <w:shd w:val="clear" w:color="auto" w:fill="auto"/>
          </w:tcPr>
          <w:p w14:paraId="183995D9" w14:textId="77777777" w:rsidR="00525CD6" w:rsidRPr="001C03EC" w:rsidRDefault="00525CD6" w:rsidP="00525CD6">
            <w:r w:rsidRPr="001C03EC">
              <w:t xml:space="preserve">I can see the differences between the new comers and myself and that shows me that therapy works because I can tell the new comers that it will also works for you when it works for me. </w:t>
            </w:r>
          </w:p>
        </w:tc>
        <w:tc>
          <w:tcPr>
            <w:tcW w:w="1408" w:type="dxa"/>
            <w:shd w:val="clear" w:color="auto" w:fill="auto"/>
          </w:tcPr>
          <w:p w14:paraId="74365C3A" w14:textId="77777777" w:rsidR="00525CD6" w:rsidRPr="001C03EC" w:rsidRDefault="00525CD6" w:rsidP="00525CD6">
            <w:r w:rsidRPr="001C03EC">
              <w:t>Being a role model</w:t>
            </w:r>
          </w:p>
        </w:tc>
        <w:tc>
          <w:tcPr>
            <w:tcW w:w="1443" w:type="dxa"/>
            <w:shd w:val="clear" w:color="auto" w:fill="auto"/>
          </w:tcPr>
          <w:p w14:paraId="647D1853" w14:textId="77777777" w:rsidR="00525CD6" w:rsidRPr="001C03EC" w:rsidRDefault="00525CD6" w:rsidP="00525CD6">
            <w:r w:rsidRPr="001C03EC">
              <w:t>Group dynamics</w:t>
            </w:r>
          </w:p>
        </w:tc>
      </w:tr>
      <w:tr w:rsidR="00525CD6" w:rsidRPr="001C03EC" w14:paraId="2E3E7CCC" w14:textId="77777777" w:rsidTr="002E65C8">
        <w:tc>
          <w:tcPr>
            <w:tcW w:w="1129" w:type="dxa"/>
            <w:shd w:val="clear" w:color="auto" w:fill="auto"/>
          </w:tcPr>
          <w:p w14:paraId="61C2C9EC" w14:textId="77777777" w:rsidR="00525CD6" w:rsidRPr="001C03EC" w:rsidRDefault="00525CD6" w:rsidP="00525CD6">
            <w:r w:rsidRPr="001C03EC">
              <w:t>5.4.</w:t>
            </w:r>
          </w:p>
        </w:tc>
        <w:tc>
          <w:tcPr>
            <w:tcW w:w="5084" w:type="dxa"/>
            <w:gridSpan w:val="2"/>
            <w:shd w:val="clear" w:color="auto" w:fill="auto"/>
          </w:tcPr>
          <w:p w14:paraId="08C93A7B" w14:textId="77777777" w:rsidR="00525CD6" w:rsidRPr="001C03EC" w:rsidRDefault="00525CD6" w:rsidP="00525CD6">
            <w:r w:rsidRPr="001C03EC">
              <w:t xml:space="preserve">I learned to listen to other people. Try to have a sense about a situation of other people and give reflections to other people and accept reflections of other people. </w:t>
            </w:r>
          </w:p>
        </w:tc>
        <w:tc>
          <w:tcPr>
            <w:tcW w:w="1408" w:type="dxa"/>
            <w:shd w:val="clear" w:color="auto" w:fill="auto"/>
          </w:tcPr>
          <w:p w14:paraId="2AD528B2" w14:textId="77777777" w:rsidR="00525CD6" w:rsidRPr="001C03EC" w:rsidRDefault="00525CD6" w:rsidP="00525CD6">
            <w:r w:rsidRPr="001C03EC">
              <w:t>Value of the  group</w:t>
            </w:r>
          </w:p>
        </w:tc>
        <w:tc>
          <w:tcPr>
            <w:tcW w:w="1443" w:type="dxa"/>
            <w:shd w:val="clear" w:color="auto" w:fill="auto"/>
          </w:tcPr>
          <w:p w14:paraId="4E870E5A" w14:textId="77777777" w:rsidR="00525CD6" w:rsidRPr="001C03EC" w:rsidRDefault="00525CD6" w:rsidP="00525CD6">
            <w:r w:rsidRPr="001C03EC">
              <w:t>Group dynamics</w:t>
            </w:r>
          </w:p>
        </w:tc>
      </w:tr>
      <w:tr w:rsidR="00525CD6" w:rsidRPr="001C03EC" w14:paraId="71A7C288" w14:textId="77777777" w:rsidTr="002E65C8">
        <w:tc>
          <w:tcPr>
            <w:tcW w:w="1129" w:type="dxa"/>
            <w:shd w:val="clear" w:color="auto" w:fill="auto"/>
          </w:tcPr>
          <w:p w14:paraId="2E465961" w14:textId="77777777" w:rsidR="00525CD6" w:rsidRPr="001C03EC" w:rsidRDefault="00525CD6" w:rsidP="00525CD6">
            <w:r w:rsidRPr="001C03EC">
              <w:t>5.5.</w:t>
            </w:r>
          </w:p>
        </w:tc>
        <w:tc>
          <w:tcPr>
            <w:tcW w:w="5084" w:type="dxa"/>
            <w:gridSpan w:val="2"/>
            <w:shd w:val="clear" w:color="auto" w:fill="auto"/>
          </w:tcPr>
          <w:p w14:paraId="5BDFABB6" w14:textId="77777777" w:rsidR="00525CD6" w:rsidRPr="001C03EC" w:rsidRDefault="00525CD6" w:rsidP="00525CD6">
            <w:r w:rsidRPr="001C03EC">
              <w:t>The intensive process during group therapy.</w:t>
            </w:r>
          </w:p>
        </w:tc>
        <w:tc>
          <w:tcPr>
            <w:tcW w:w="1408" w:type="dxa"/>
            <w:shd w:val="clear" w:color="auto" w:fill="auto"/>
          </w:tcPr>
          <w:p w14:paraId="2ECB5E47" w14:textId="77777777" w:rsidR="00525CD6" w:rsidRPr="001C03EC" w:rsidRDefault="00525CD6" w:rsidP="00525CD6">
            <w:r w:rsidRPr="001C03EC">
              <w:t>Value of the group</w:t>
            </w:r>
          </w:p>
        </w:tc>
        <w:tc>
          <w:tcPr>
            <w:tcW w:w="1443" w:type="dxa"/>
            <w:shd w:val="clear" w:color="auto" w:fill="auto"/>
          </w:tcPr>
          <w:p w14:paraId="4AEC989E" w14:textId="77777777" w:rsidR="00525CD6" w:rsidRPr="001C03EC" w:rsidRDefault="00525CD6" w:rsidP="00525CD6">
            <w:r w:rsidRPr="001C03EC">
              <w:t>Group dynamics</w:t>
            </w:r>
          </w:p>
        </w:tc>
      </w:tr>
      <w:tr w:rsidR="00525CD6" w:rsidRPr="001C03EC" w14:paraId="36BAECC4" w14:textId="77777777" w:rsidTr="002E65C8">
        <w:tc>
          <w:tcPr>
            <w:tcW w:w="1129" w:type="dxa"/>
            <w:shd w:val="clear" w:color="auto" w:fill="auto"/>
          </w:tcPr>
          <w:p w14:paraId="4BDED324" w14:textId="77777777" w:rsidR="00525CD6" w:rsidRPr="001C03EC" w:rsidRDefault="00525CD6" w:rsidP="00525CD6">
            <w:r w:rsidRPr="001C03EC">
              <w:t>5.6.</w:t>
            </w:r>
          </w:p>
        </w:tc>
        <w:tc>
          <w:tcPr>
            <w:tcW w:w="5084" w:type="dxa"/>
            <w:gridSpan w:val="2"/>
            <w:shd w:val="clear" w:color="auto" w:fill="auto"/>
          </w:tcPr>
          <w:p w14:paraId="3E56F01C" w14:textId="77777777" w:rsidR="00525CD6" w:rsidRPr="001C03EC" w:rsidRDefault="00525CD6" w:rsidP="00525CD6">
            <w:r w:rsidRPr="001C03EC">
              <w:t>I learned it by myself, because I want to work on my treatment. And maybe it’s about I have to be there and I have to work on in the group sessions.</w:t>
            </w:r>
          </w:p>
        </w:tc>
        <w:tc>
          <w:tcPr>
            <w:tcW w:w="1408" w:type="dxa"/>
            <w:shd w:val="clear" w:color="auto" w:fill="auto"/>
          </w:tcPr>
          <w:p w14:paraId="28462875" w14:textId="77777777" w:rsidR="00525CD6" w:rsidRPr="001C03EC" w:rsidRDefault="00525CD6" w:rsidP="00525CD6">
            <w:r w:rsidRPr="001C03EC">
              <w:t>Motivation in group counselling</w:t>
            </w:r>
          </w:p>
        </w:tc>
        <w:tc>
          <w:tcPr>
            <w:tcW w:w="1443" w:type="dxa"/>
            <w:shd w:val="clear" w:color="auto" w:fill="auto"/>
          </w:tcPr>
          <w:p w14:paraId="268AD285" w14:textId="77777777" w:rsidR="00525CD6" w:rsidRPr="001C03EC" w:rsidRDefault="00525CD6" w:rsidP="00525CD6">
            <w:r w:rsidRPr="001C03EC">
              <w:t>Post modern approach</w:t>
            </w:r>
          </w:p>
        </w:tc>
      </w:tr>
      <w:tr w:rsidR="00525CD6" w:rsidRPr="001C03EC" w14:paraId="49BCB9B9" w14:textId="77777777" w:rsidTr="002E65C8">
        <w:tc>
          <w:tcPr>
            <w:tcW w:w="1129" w:type="dxa"/>
            <w:shd w:val="clear" w:color="auto" w:fill="auto"/>
          </w:tcPr>
          <w:p w14:paraId="3C19FABD" w14:textId="77777777" w:rsidR="00525CD6" w:rsidRPr="001C03EC" w:rsidRDefault="00525CD6" w:rsidP="00525CD6">
            <w:r w:rsidRPr="001C03EC">
              <w:t>5.7.</w:t>
            </w:r>
          </w:p>
        </w:tc>
        <w:tc>
          <w:tcPr>
            <w:tcW w:w="5084" w:type="dxa"/>
            <w:gridSpan w:val="2"/>
            <w:shd w:val="clear" w:color="auto" w:fill="auto"/>
          </w:tcPr>
          <w:p w14:paraId="4BB4EED7" w14:textId="77777777" w:rsidR="00525CD6" w:rsidRPr="001C03EC" w:rsidRDefault="00525CD6" w:rsidP="00525CD6">
            <w:r w:rsidRPr="001C03EC">
              <w:t xml:space="preserve">The main thing is that I know the group, I can find solution for any problem and may be easier than just by myself. </w:t>
            </w:r>
          </w:p>
        </w:tc>
        <w:tc>
          <w:tcPr>
            <w:tcW w:w="1408" w:type="dxa"/>
            <w:shd w:val="clear" w:color="auto" w:fill="auto"/>
          </w:tcPr>
          <w:p w14:paraId="773B8133" w14:textId="77777777" w:rsidR="00525CD6" w:rsidRPr="001C03EC" w:rsidRDefault="00525CD6" w:rsidP="00525CD6">
            <w:r w:rsidRPr="001C03EC">
              <w:t>Value of the group</w:t>
            </w:r>
          </w:p>
        </w:tc>
        <w:tc>
          <w:tcPr>
            <w:tcW w:w="1443" w:type="dxa"/>
            <w:shd w:val="clear" w:color="auto" w:fill="auto"/>
          </w:tcPr>
          <w:p w14:paraId="40D86C3A" w14:textId="77777777" w:rsidR="00525CD6" w:rsidRPr="001C03EC" w:rsidRDefault="00525CD6" w:rsidP="00525CD6">
            <w:r w:rsidRPr="001C03EC">
              <w:t>Group dynamics</w:t>
            </w:r>
          </w:p>
        </w:tc>
      </w:tr>
      <w:tr w:rsidR="002E65C8" w:rsidRPr="001C03EC" w14:paraId="5843372D" w14:textId="77777777" w:rsidTr="002E65C8">
        <w:tc>
          <w:tcPr>
            <w:tcW w:w="1129" w:type="dxa"/>
            <w:shd w:val="clear" w:color="auto" w:fill="auto"/>
          </w:tcPr>
          <w:p w14:paraId="682DC113" w14:textId="77777777" w:rsidR="00525CD6" w:rsidRPr="001C03EC" w:rsidRDefault="00525CD6" w:rsidP="00525CD6">
            <w:r w:rsidRPr="001C03EC">
              <w:t>5.8.</w:t>
            </w:r>
          </w:p>
        </w:tc>
        <w:tc>
          <w:tcPr>
            <w:tcW w:w="5084" w:type="dxa"/>
            <w:gridSpan w:val="2"/>
            <w:shd w:val="clear" w:color="auto" w:fill="auto"/>
          </w:tcPr>
          <w:p w14:paraId="3E54F20F" w14:textId="77777777" w:rsidR="00525CD6" w:rsidRPr="001C03EC" w:rsidRDefault="00525CD6" w:rsidP="00525CD6">
            <w:r w:rsidRPr="001C03EC">
              <w:t xml:space="preserve">Yeah two guys been to doctor and they didn’t return back. They told us what was happened. </w:t>
            </w:r>
          </w:p>
        </w:tc>
        <w:tc>
          <w:tcPr>
            <w:tcW w:w="1408" w:type="dxa"/>
            <w:shd w:val="clear" w:color="auto" w:fill="auto"/>
          </w:tcPr>
          <w:p w14:paraId="5BD70276" w14:textId="77777777" w:rsidR="00525CD6" w:rsidRPr="001C03EC" w:rsidRDefault="00525CD6" w:rsidP="00525CD6">
            <w:r w:rsidRPr="001C03EC">
              <w:t>Managing relapse</w:t>
            </w:r>
          </w:p>
        </w:tc>
        <w:tc>
          <w:tcPr>
            <w:tcW w:w="1443" w:type="dxa"/>
            <w:shd w:val="clear" w:color="auto" w:fill="auto"/>
          </w:tcPr>
          <w:p w14:paraId="628660FA" w14:textId="77777777" w:rsidR="00525CD6" w:rsidRPr="001C03EC" w:rsidRDefault="00525CD6" w:rsidP="00525CD6">
            <w:r w:rsidRPr="001C03EC">
              <w:t>Professional attitude counsellor/ group counsellor</w:t>
            </w:r>
          </w:p>
        </w:tc>
      </w:tr>
      <w:tr w:rsidR="00525CD6" w:rsidRPr="001C03EC" w14:paraId="01EADA53" w14:textId="77777777" w:rsidTr="002E65C8">
        <w:tc>
          <w:tcPr>
            <w:tcW w:w="1129" w:type="dxa"/>
            <w:shd w:val="clear" w:color="auto" w:fill="auto"/>
          </w:tcPr>
          <w:p w14:paraId="25A8A9D1" w14:textId="77777777" w:rsidR="00525CD6" w:rsidRPr="001C03EC" w:rsidRDefault="00525CD6" w:rsidP="00525CD6">
            <w:r w:rsidRPr="001C03EC">
              <w:t>5.9.</w:t>
            </w:r>
          </w:p>
        </w:tc>
        <w:tc>
          <w:tcPr>
            <w:tcW w:w="5084" w:type="dxa"/>
            <w:gridSpan w:val="2"/>
            <w:shd w:val="clear" w:color="auto" w:fill="auto"/>
          </w:tcPr>
          <w:p w14:paraId="5287830D" w14:textId="77777777" w:rsidR="00525CD6" w:rsidRPr="001C03EC" w:rsidRDefault="00525CD6" w:rsidP="00525CD6">
            <w:r w:rsidRPr="001C03EC">
              <w:t>Yeah, we very often talk about the rules and rules are accented here in the community life. So, it’s about the rules.</w:t>
            </w:r>
          </w:p>
        </w:tc>
        <w:tc>
          <w:tcPr>
            <w:tcW w:w="1408" w:type="dxa"/>
            <w:shd w:val="clear" w:color="auto" w:fill="auto"/>
          </w:tcPr>
          <w:p w14:paraId="33BB788B" w14:textId="77777777" w:rsidR="00525CD6" w:rsidRPr="001C03EC" w:rsidRDefault="00525CD6" w:rsidP="00525CD6">
            <w:r w:rsidRPr="001C03EC">
              <w:t>Rules</w:t>
            </w:r>
          </w:p>
        </w:tc>
        <w:tc>
          <w:tcPr>
            <w:tcW w:w="1443" w:type="dxa"/>
            <w:shd w:val="clear" w:color="auto" w:fill="auto"/>
          </w:tcPr>
          <w:p w14:paraId="3A0C38C6" w14:textId="77777777" w:rsidR="00525CD6" w:rsidRPr="001C03EC" w:rsidRDefault="00525CD6" w:rsidP="00525CD6">
            <w:r w:rsidRPr="001C03EC">
              <w:t>Group dynamics</w:t>
            </w:r>
          </w:p>
        </w:tc>
      </w:tr>
      <w:tr w:rsidR="00525CD6" w:rsidRPr="001C03EC" w14:paraId="1B9EE720" w14:textId="77777777" w:rsidTr="002E65C8">
        <w:tc>
          <w:tcPr>
            <w:tcW w:w="1129" w:type="dxa"/>
            <w:shd w:val="clear" w:color="auto" w:fill="auto"/>
          </w:tcPr>
          <w:p w14:paraId="29C66630" w14:textId="77777777" w:rsidR="00525CD6" w:rsidRPr="001C03EC" w:rsidRDefault="00525CD6" w:rsidP="00525CD6">
            <w:r w:rsidRPr="001C03EC">
              <w:t>5.10.</w:t>
            </w:r>
          </w:p>
        </w:tc>
        <w:tc>
          <w:tcPr>
            <w:tcW w:w="5084" w:type="dxa"/>
            <w:gridSpan w:val="2"/>
            <w:shd w:val="clear" w:color="auto" w:fill="auto"/>
          </w:tcPr>
          <w:p w14:paraId="3B4B1695" w14:textId="77777777" w:rsidR="00525CD6" w:rsidRPr="001C03EC" w:rsidRDefault="00525CD6" w:rsidP="00525CD6">
            <w:r w:rsidRPr="001C03EC">
              <w:t>Yes, they are used consequently.</w:t>
            </w:r>
          </w:p>
        </w:tc>
        <w:tc>
          <w:tcPr>
            <w:tcW w:w="1408" w:type="dxa"/>
            <w:shd w:val="clear" w:color="auto" w:fill="auto"/>
          </w:tcPr>
          <w:p w14:paraId="4AAE2620" w14:textId="77777777" w:rsidR="00525CD6" w:rsidRPr="001C03EC" w:rsidRDefault="00525CD6" w:rsidP="00525CD6">
            <w:r w:rsidRPr="001C03EC">
              <w:t>Rules</w:t>
            </w:r>
          </w:p>
        </w:tc>
        <w:tc>
          <w:tcPr>
            <w:tcW w:w="1443" w:type="dxa"/>
            <w:shd w:val="clear" w:color="auto" w:fill="auto"/>
          </w:tcPr>
          <w:p w14:paraId="15F964DB" w14:textId="77777777" w:rsidR="00525CD6" w:rsidRPr="001C03EC" w:rsidRDefault="00525CD6" w:rsidP="00525CD6">
            <w:r w:rsidRPr="001C03EC">
              <w:t xml:space="preserve">Group </w:t>
            </w:r>
            <w:r w:rsidRPr="001C03EC">
              <w:lastRenderedPageBreak/>
              <w:t>dynamics</w:t>
            </w:r>
          </w:p>
        </w:tc>
      </w:tr>
      <w:tr w:rsidR="00525CD6" w:rsidRPr="001C03EC" w14:paraId="0F04A0C0" w14:textId="77777777" w:rsidTr="002E65C8">
        <w:tc>
          <w:tcPr>
            <w:tcW w:w="1129" w:type="dxa"/>
            <w:shd w:val="clear" w:color="auto" w:fill="auto"/>
          </w:tcPr>
          <w:p w14:paraId="3A1567A1" w14:textId="77777777" w:rsidR="00525CD6" w:rsidRPr="001C03EC" w:rsidRDefault="00525CD6" w:rsidP="00525CD6">
            <w:r w:rsidRPr="001C03EC">
              <w:lastRenderedPageBreak/>
              <w:t>5.11.</w:t>
            </w:r>
          </w:p>
        </w:tc>
        <w:tc>
          <w:tcPr>
            <w:tcW w:w="5084" w:type="dxa"/>
            <w:gridSpan w:val="2"/>
            <w:shd w:val="clear" w:color="auto" w:fill="auto"/>
          </w:tcPr>
          <w:p w14:paraId="62355D62" w14:textId="77777777" w:rsidR="00525CD6" w:rsidRPr="001C03EC" w:rsidRDefault="00525CD6" w:rsidP="00525CD6">
            <w:r w:rsidRPr="001C03EC">
              <w:t>It’s for me a whip on me and some of the rules I take to my future life also, because that works for me.</w:t>
            </w:r>
          </w:p>
        </w:tc>
        <w:tc>
          <w:tcPr>
            <w:tcW w:w="1408" w:type="dxa"/>
            <w:shd w:val="clear" w:color="auto" w:fill="auto"/>
          </w:tcPr>
          <w:p w14:paraId="344C66E6" w14:textId="77777777" w:rsidR="00525CD6" w:rsidRPr="001C03EC" w:rsidRDefault="00525CD6" w:rsidP="00525CD6">
            <w:r w:rsidRPr="001C03EC">
              <w:t>Rules</w:t>
            </w:r>
          </w:p>
        </w:tc>
        <w:tc>
          <w:tcPr>
            <w:tcW w:w="1443" w:type="dxa"/>
            <w:shd w:val="clear" w:color="auto" w:fill="auto"/>
          </w:tcPr>
          <w:p w14:paraId="7214476A" w14:textId="77777777" w:rsidR="00525CD6" w:rsidRPr="001C03EC" w:rsidRDefault="00525CD6" w:rsidP="00525CD6">
            <w:r w:rsidRPr="001C03EC">
              <w:t>Group dynamics</w:t>
            </w:r>
          </w:p>
        </w:tc>
      </w:tr>
      <w:tr w:rsidR="002E65C8" w:rsidRPr="001C03EC" w14:paraId="1C1CE66C" w14:textId="77777777" w:rsidTr="002E65C8">
        <w:tc>
          <w:tcPr>
            <w:tcW w:w="1129" w:type="dxa"/>
            <w:shd w:val="clear" w:color="auto" w:fill="auto"/>
          </w:tcPr>
          <w:p w14:paraId="3F97A750" w14:textId="77777777" w:rsidR="00525CD6" w:rsidRPr="001C03EC" w:rsidRDefault="00525CD6" w:rsidP="00525CD6">
            <w:r w:rsidRPr="001C03EC">
              <w:t>5.12.</w:t>
            </w:r>
          </w:p>
        </w:tc>
        <w:tc>
          <w:tcPr>
            <w:tcW w:w="5084" w:type="dxa"/>
            <w:gridSpan w:val="2"/>
            <w:shd w:val="clear" w:color="auto" w:fill="auto"/>
          </w:tcPr>
          <w:p w14:paraId="37FA7F6E" w14:textId="77777777" w:rsidR="00525CD6" w:rsidRPr="001C03EC" w:rsidRDefault="00525CD6" w:rsidP="00525CD6">
            <w:r w:rsidRPr="001C03EC">
              <w:t xml:space="preserve">For me reflections from therapist are most important and all of them have very huge understanding for all of us. </w:t>
            </w:r>
          </w:p>
        </w:tc>
        <w:tc>
          <w:tcPr>
            <w:tcW w:w="1408" w:type="dxa"/>
            <w:shd w:val="clear" w:color="auto" w:fill="auto"/>
          </w:tcPr>
          <w:p w14:paraId="1FF770DC" w14:textId="77777777" w:rsidR="00525CD6" w:rsidRPr="001C03EC" w:rsidRDefault="00525CD6" w:rsidP="00525CD6">
            <w:r w:rsidRPr="001C03EC">
              <w:t>Attitude group counsellor</w:t>
            </w:r>
          </w:p>
        </w:tc>
        <w:tc>
          <w:tcPr>
            <w:tcW w:w="1443" w:type="dxa"/>
            <w:shd w:val="clear" w:color="auto" w:fill="auto"/>
          </w:tcPr>
          <w:p w14:paraId="72B16FDA" w14:textId="77777777" w:rsidR="00525CD6" w:rsidRPr="001C03EC" w:rsidRDefault="00525CD6" w:rsidP="00525CD6">
            <w:r w:rsidRPr="001C03EC">
              <w:t>Professional attitude counsellor/ group counsellor</w:t>
            </w:r>
          </w:p>
        </w:tc>
      </w:tr>
      <w:tr w:rsidR="002E65C8" w:rsidRPr="001C03EC" w14:paraId="052796BF" w14:textId="77777777" w:rsidTr="002E65C8">
        <w:tc>
          <w:tcPr>
            <w:tcW w:w="1129" w:type="dxa"/>
            <w:shd w:val="clear" w:color="auto" w:fill="auto"/>
          </w:tcPr>
          <w:p w14:paraId="1BC08A30" w14:textId="77777777" w:rsidR="00525CD6" w:rsidRPr="001C03EC" w:rsidRDefault="00525CD6" w:rsidP="00525CD6">
            <w:r w:rsidRPr="001C03EC">
              <w:t>5.13.</w:t>
            </w:r>
          </w:p>
        </w:tc>
        <w:tc>
          <w:tcPr>
            <w:tcW w:w="5084" w:type="dxa"/>
            <w:gridSpan w:val="2"/>
            <w:shd w:val="clear" w:color="auto" w:fill="auto"/>
          </w:tcPr>
          <w:p w14:paraId="44821BD1" w14:textId="77777777" w:rsidR="00525CD6" w:rsidRPr="001C03EC" w:rsidRDefault="00525CD6" w:rsidP="00525CD6">
            <w:r w:rsidRPr="001C03EC">
              <w:t xml:space="preserve">They give us change. They don’t use quick reflections, because we as clients sometimes we react very quickly and they just have their time for reflections and sometimes they talk something completely different than we as the clients use as a reflection. I think they are professional in that way. </w:t>
            </w:r>
          </w:p>
        </w:tc>
        <w:tc>
          <w:tcPr>
            <w:tcW w:w="1408" w:type="dxa"/>
            <w:shd w:val="clear" w:color="auto" w:fill="auto"/>
          </w:tcPr>
          <w:p w14:paraId="4E720C99" w14:textId="77777777" w:rsidR="00525CD6" w:rsidRPr="001C03EC" w:rsidRDefault="00525CD6" w:rsidP="00525CD6">
            <w:r w:rsidRPr="001C03EC">
              <w:t>Competence of group counsellor</w:t>
            </w:r>
          </w:p>
        </w:tc>
        <w:tc>
          <w:tcPr>
            <w:tcW w:w="1443" w:type="dxa"/>
            <w:shd w:val="clear" w:color="auto" w:fill="auto"/>
          </w:tcPr>
          <w:p w14:paraId="085A2419" w14:textId="77777777" w:rsidR="00525CD6" w:rsidRPr="001C03EC" w:rsidRDefault="00525CD6" w:rsidP="00525CD6">
            <w:r w:rsidRPr="001C03EC">
              <w:t>Professional attitude counsellor/ group counsellor</w:t>
            </w:r>
          </w:p>
        </w:tc>
      </w:tr>
      <w:tr w:rsidR="00525CD6" w:rsidRPr="001C03EC" w14:paraId="043EFF30" w14:textId="77777777" w:rsidTr="002E65C8">
        <w:tc>
          <w:tcPr>
            <w:tcW w:w="1129" w:type="dxa"/>
            <w:shd w:val="clear" w:color="auto" w:fill="auto"/>
          </w:tcPr>
          <w:p w14:paraId="5ACED1AF" w14:textId="77777777" w:rsidR="00525CD6" w:rsidRPr="001C03EC" w:rsidRDefault="00525CD6" w:rsidP="00525CD6">
            <w:r w:rsidRPr="001C03EC">
              <w:t>5.14.</w:t>
            </w:r>
          </w:p>
        </w:tc>
        <w:tc>
          <w:tcPr>
            <w:tcW w:w="5084" w:type="dxa"/>
            <w:gridSpan w:val="2"/>
            <w:shd w:val="clear" w:color="auto" w:fill="auto"/>
          </w:tcPr>
          <w:p w14:paraId="4B4F1E89" w14:textId="77777777" w:rsidR="00525CD6" w:rsidRPr="001C03EC" w:rsidRDefault="00525CD6" w:rsidP="00525CD6">
            <w:r w:rsidRPr="001C03EC">
              <w:t>My positive skills I can provide to other clients in the group. They are paying attention to those skills and they can use it to other clients.</w:t>
            </w:r>
          </w:p>
        </w:tc>
        <w:tc>
          <w:tcPr>
            <w:tcW w:w="1408" w:type="dxa"/>
            <w:shd w:val="clear" w:color="auto" w:fill="auto"/>
          </w:tcPr>
          <w:p w14:paraId="35534031" w14:textId="77777777" w:rsidR="00525CD6" w:rsidRPr="001C03EC" w:rsidRDefault="00525CD6" w:rsidP="00525CD6">
            <w:r w:rsidRPr="001C03EC">
              <w:t>Qualities and skills of client</w:t>
            </w:r>
          </w:p>
        </w:tc>
        <w:tc>
          <w:tcPr>
            <w:tcW w:w="1443" w:type="dxa"/>
            <w:shd w:val="clear" w:color="auto" w:fill="auto"/>
          </w:tcPr>
          <w:p w14:paraId="55D26A25" w14:textId="77777777" w:rsidR="00525CD6" w:rsidRPr="001C03EC" w:rsidRDefault="00525CD6" w:rsidP="00525CD6">
            <w:r w:rsidRPr="001C03EC">
              <w:t>Post modern approach</w:t>
            </w:r>
          </w:p>
        </w:tc>
      </w:tr>
      <w:tr w:rsidR="00525CD6" w:rsidRPr="001C03EC" w14:paraId="2FD131B0" w14:textId="77777777" w:rsidTr="002E65C8">
        <w:tc>
          <w:tcPr>
            <w:tcW w:w="1129" w:type="dxa"/>
            <w:shd w:val="clear" w:color="auto" w:fill="auto"/>
          </w:tcPr>
          <w:p w14:paraId="7FD07D92" w14:textId="77777777" w:rsidR="00525CD6" w:rsidRPr="001C03EC" w:rsidRDefault="00525CD6" w:rsidP="00525CD6">
            <w:r w:rsidRPr="001C03EC">
              <w:t>5.15.</w:t>
            </w:r>
          </w:p>
        </w:tc>
        <w:tc>
          <w:tcPr>
            <w:tcW w:w="5084" w:type="dxa"/>
            <w:gridSpan w:val="2"/>
            <w:shd w:val="clear" w:color="auto" w:fill="auto"/>
          </w:tcPr>
          <w:p w14:paraId="7C6E3F86" w14:textId="77777777" w:rsidR="00525CD6" w:rsidRPr="001C03EC" w:rsidRDefault="00525CD6" w:rsidP="00525CD6">
            <w:r w:rsidRPr="001C03EC">
              <w:t>It helps me to make a stronger self-esteem.</w:t>
            </w:r>
          </w:p>
        </w:tc>
        <w:tc>
          <w:tcPr>
            <w:tcW w:w="1408" w:type="dxa"/>
            <w:shd w:val="clear" w:color="auto" w:fill="auto"/>
          </w:tcPr>
          <w:p w14:paraId="2C87F0B1" w14:textId="77777777" w:rsidR="00525CD6" w:rsidRPr="001C03EC" w:rsidRDefault="00525CD6" w:rsidP="00525CD6">
            <w:r w:rsidRPr="001C03EC">
              <w:t>Qualities and skills of client</w:t>
            </w:r>
          </w:p>
        </w:tc>
        <w:tc>
          <w:tcPr>
            <w:tcW w:w="1443" w:type="dxa"/>
            <w:shd w:val="clear" w:color="auto" w:fill="auto"/>
          </w:tcPr>
          <w:p w14:paraId="76297743" w14:textId="77777777" w:rsidR="00525CD6" w:rsidRPr="001C03EC" w:rsidRDefault="00525CD6" w:rsidP="00525CD6">
            <w:r w:rsidRPr="001C03EC">
              <w:t>Post modern approach</w:t>
            </w:r>
          </w:p>
        </w:tc>
      </w:tr>
      <w:tr w:rsidR="00525CD6" w:rsidRPr="001C03EC" w14:paraId="7C0BD737" w14:textId="77777777" w:rsidTr="002E65C8">
        <w:tc>
          <w:tcPr>
            <w:tcW w:w="1129" w:type="dxa"/>
            <w:shd w:val="clear" w:color="auto" w:fill="auto"/>
          </w:tcPr>
          <w:p w14:paraId="076BF998" w14:textId="77777777" w:rsidR="00525CD6" w:rsidRPr="001C03EC" w:rsidRDefault="00525CD6" w:rsidP="00525CD6">
            <w:r w:rsidRPr="001C03EC">
              <w:t>5.16.</w:t>
            </w:r>
          </w:p>
        </w:tc>
        <w:tc>
          <w:tcPr>
            <w:tcW w:w="5084" w:type="dxa"/>
            <w:gridSpan w:val="2"/>
            <w:shd w:val="clear" w:color="auto" w:fill="auto"/>
          </w:tcPr>
          <w:p w14:paraId="5452E8BA" w14:textId="77777777" w:rsidR="00525CD6" w:rsidRPr="001C03EC" w:rsidRDefault="00525CD6" w:rsidP="00525CD6">
            <w:r w:rsidRPr="001C03EC">
              <w:t xml:space="preserve">Thanks to group therapy I change my behaviour. I feel a big change in the way of behaviour. </w:t>
            </w:r>
          </w:p>
        </w:tc>
        <w:tc>
          <w:tcPr>
            <w:tcW w:w="1408" w:type="dxa"/>
            <w:shd w:val="clear" w:color="auto" w:fill="auto"/>
          </w:tcPr>
          <w:p w14:paraId="0BB6FD5E" w14:textId="77777777" w:rsidR="00525CD6" w:rsidRPr="001C03EC" w:rsidRDefault="00525CD6" w:rsidP="00525CD6">
            <w:r w:rsidRPr="001C03EC">
              <w:t>Behavioural change</w:t>
            </w:r>
          </w:p>
        </w:tc>
        <w:tc>
          <w:tcPr>
            <w:tcW w:w="1443" w:type="dxa"/>
            <w:shd w:val="clear" w:color="auto" w:fill="auto"/>
          </w:tcPr>
          <w:p w14:paraId="0622B1CE" w14:textId="77777777" w:rsidR="00525CD6" w:rsidRPr="001C03EC" w:rsidRDefault="00525CD6" w:rsidP="00D43EF8">
            <w:r w:rsidRPr="001C03EC">
              <w:t>Cognitive behaviou</w:t>
            </w:r>
            <w:r w:rsidR="00D43EF8" w:rsidRPr="001C03EC">
              <w:t>ral approach</w:t>
            </w:r>
          </w:p>
        </w:tc>
      </w:tr>
      <w:tr w:rsidR="00525CD6" w:rsidRPr="001C03EC" w14:paraId="6E73429D" w14:textId="77777777" w:rsidTr="002E65C8">
        <w:tc>
          <w:tcPr>
            <w:tcW w:w="1129" w:type="dxa"/>
            <w:shd w:val="clear" w:color="auto" w:fill="auto"/>
          </w:tcPr>
          <w:p w14:paraId="6D4C5FB3" w14:textId="77777777" w:rsidR="00525CD6" w:rsidRPr="001C03EC" w:rsidRDefault="00525CD6" w:rsidP="00525CD6">
            <w:r w:rsidRPr="001C03EC">
              <w:t>5.17.</w:t>
            </w:r>
          </w:p>
        </w:tc>
        <w:tc>
          <w:tcPr>
            <w:tcW w:w="5084" w:type="dxa"/>
            <w:gridSpan w:val="2"/>
            <w:shd w:val="clear" w:color="auto" w:fill="auto"/>
          </w:tcPr>
          <w:p w14:paraId="260046A5" w14:textId="77777777" w:rsidR="00525CD6" w:rsidRPr="001C03EC" w:rsidRDefault="00525CD6" w:rsidP="00525CD6">
            <w:r w:rsidRPr="001C03EC">
              <w:t>I have to think about anger and about aggression and the group gave me possibilities how to ventile my aggression or my anger in another way than during the violence or the screaming.</w:t>
            </w:r>
          </w:p>
        </w:tc>
        <w:tc>
          <w:tcPr>
            <w:tcW w:w="1408" w:type="dxa"/>
            <w:shd w:val="clear" w:color="auto" w:fill="auto"/>
          </w:tcPr>
          <w:p w14:paraId="73A30214" w14:textId="77777777" w:rsidR="00525CD6" w:rsidRPr="001C03EC" w:rsidRDefault="00525CD6" w:rsidP="00525CD6">
            <w:r w:rsidRPr="001C03EC">
              <w:t>Behavioural change</w:t>
            </w:r>
          </w:p>
        </w:tc>
        <w:tc>
          <w:tcPr>
            <w:tcW w:w="1443" w:type="dxa"/>
            <w:shd w:val="clear" w:color="auto" w:fill="auto"/>
          </w:tcPr>
          <w:p w14:paraId="4F93A6CF" w14:textId="77777777" w:rsidR="00525CD6" w:rsidRPr="001C03EC" w:rsidRDefault="00D43EF8" w:rsidP="00525CD6">
            <w:r w:rsidRPr="001C03EC">
              <w:t>Cognitive behavioural approach</w:t>
            </w:r>
          </w:p>
        </w:tc>
      </w:tr>
      <w:tr w:rsidR="00525CD6" w:rsidRPr="001C03EC" w14:paraId="5385A477" w14:textId="77777777" w:rsidTr="002E65C8">
        <w:tc>
          <w:tcPr>
            <w:tcW w:w="1129" w:type="dxa"/>
            <w:shd w:val="clear" w:color="auto" w:fill="auto"/>
          </w:tcPr>
          <w:p w14:paraId="56CF850F" w14:textId="77777777" w:rsidR="00525CD6" w:rsidRPr="001C03EC" w:rsidRDefault="00525CD6" w:rsidP="00525CD6">
            <w:r w:rsidRPr="001C03EC">
              <w:t>5.18.</w:t>
            </w:r>
          </w:p>
        </w:tc>
        <w:tc>
          <w:tcPr>
            <w:tcW w:w="5084" w:type="dxa"/>
            <w:gridSpan w:val="2"/>
            <w:shd w:val="clear" w:color="auto" w:fill="auto"/>
          </w:tcPr>
          <w:p w14:paraId="72306C62" w14:textId="77777777" w:rsidR="00525CD6" w:rsidRPr="001C03EC" w:rsidRDefault="00525CD6" w:rsidP="00525CD6">
            <w:r w:rsidRPr="001C03EC">
              <w:t>I know I can ventile my aggression during the physical exercises or during the music I have another ways how to ventile my aggression. And I know that anger didn’t brings me any good thing in the past.</w:t>
            </w:r>
          </w:p>
        </w:tc>
        <w:tc>
          <w:tcPr>
            <w:tcW w:w="1408" w:type="dxa"/>
            <w:shd w:val="clear" w:color="auto" w:fill="auto"/>
          </w:tcPr>
          <w:p w14:paraId="46BAE6EF" w14:textId="77777777" w:rsidR="00525CD6" w:rsidRPr="001C03EC" w:rsidRDefault="00525CD6" w:rsidP="00525CD6">
            <w:r w:rsidRPr="001C03EC">
              <w:t>Awareness</w:t>
            </w:r>
          </w:p>
        </w:tc>
        <w:tc>
          <w:tcPr>
            <w:tcW w:w="1443" w:type="dxa"/>
            <w:shd w:val="clear" w:color="auto" w:fill="auto"/>
          </w:tcPr>
          <w:p w14:paraId="0B3A3811" w14:textId="77777777" w:rsidR="00525CD6" w:rsidRPr="001C03EC" w:rsidRDefault="00D43EF8" w:rsidP="00525CD6">
            <w:r w:rsidRPr="001C03EC">
              <w:t>Cognitive behavioural approach</w:t>
            </w:r>
          </w:p>
        </w:tc>
      </w:tr>
      <w:tr w:rsidR="00525CD6" w:rsidRPr="001C03EC" w14:paraId="2238AF9D" w14:textId="77777777" w:rsidTr="002E65C8">
        <w:tc>
          <w:tcPr>
            <w:tcW w:w="1129" w:type="dxa"/>
            <w:shd w:val="clear" w:color="auto" w:fill="auto"/>
          </w:tcPr>
          <w:p w14:paraId="49033D3A" w14:textId="77777777" w:rsidR="00525CD6" w:rsidRPr="001C03EC" w:rsidRDefault="00525CD6" w:rsidP="00525CD6">
            <w:r w:rsidRPr="001C03EC">
              <w:t>5.19.</w:t>
            </w:r>
          </w:p>
        </w:tc>
        <w:tc>
          <w:tcPr>
            <w:tcW w:w="5084" w:type="dxa"/>
            <w:gridSpan w:val="2"/>
            <w:shd w:val="clear" w:color="auto" w:fill="auto"/>
          </w:tcPr>
          <w:p w14:paraId="1C50A54D" w14:textId="77777777" w:rsidR="00525CD6" w:rsidRPr="001C03EC" w:rsidRDefault="00525CD6" w:rsidP="00525CD6">
            <w:pPr>
              <w:rPr>
                <w:strike/>
              </w:rPr>
            </w:pPr>
            <w:r w:rsidRPr="001C03EC">
              <w:t>I am talking about my plans to future and I am also talking about ways how to get these goals. The group is asking me how it works for me.</w:t>
            </w:r>
          </w:p>
        </w:tc>
        <w:tc>
          <w:tcPr>
            <w:tcW w:w="1408" w:type="dxa"/>
            <w:shd w:val="clear" w:color="auto" w:fill="auto"/>
          </w:tcPr>
          <w:p w14:paraId="5CE23C89" w14:textId="77777777" w:rsidR="00525CD6" w:rsidRPr="001C03EC" w:rsidRDefault="00525CD6" w:rsidP="00525CD6">
            <w:r w:rsidRPr="001C03EC">
              <w:t>Value of the group</w:t>
            </w:r>
          </w:p>
        </w:tc>
        <w:tc>
          <w:tcPr>
            <w:tcW w:w="1443" w:type="dxa"/>
            <w:shd w:val="clear" w:color="auto" w:fill="auto"/>
          </w:tcPr>
          <w:p w14:paraId="6E392B22" w14:textId="77777777" w:rsidR="00525CD6" w:rsidRPr="001C03EC" w:rsidRDefault="00525CD6" w:rsidP="00525CD6">
            <w:r w:rsidRPr="001C03EC">
              <w:t>Group dynamics</w:t>
            </w:r>
          </w:p>
        </w:tc>
      </w:tr>
      <w:tr w:rsidR="002E65C8" w:rsidRPr="001C03EC" w14:paraId="0F774EC1" w14:textId="77777777" w:rsidTr="002E65C8">
        <w:tc>
          <w:tcPr>
            <w:tcW w:w="1129" w:type="dxa"/>
            <w:shd w:val="clear" w:color="auto" w:fill="auto"/>
          </w:tcPr>
          <w:p w14:paraId="73B5E20A" w14:textId="77777777" w:rsidR="00525CD6" w:rsidRPr="001C03EC" w:rsidRDefault="00525CD6" w:rsidP="00525CD6">
            <w:r w:rsidRPr="001C03EC">
              <w:lastRenderedPageBreak/>
              <w:t>5.20.</w:t>
            </w:r>
          </w:p>
        </w:tc>
        <w:tc>
          <w:tcPr>
            <w:tcW w:w="5084" w:type="dxa"/>
            <w:gridSpan w:val="2"/>
            <w:shd w:val="clear" w:color="auto" w:fill="auto"/>
          </w:tcPr>
          <w:p w14:paraId="23AD88D4" w14:textId="77777777" w:rsidR="00525CD6" w:rsidRPr="001C03EC" w:rsidRDefault="00525CD6" w:rsidP="00525CD6">
            <w:r w:rsidRPr="001C03EC">
              <w:t xml:space="preserve">I think they are something like equal eye to the group, they hold the limits and they stop some bad process that is started. </w:t>
            </w:r>
          </w:p>
        </w:tc>
        <w:tc>
          <w:tcPr>
            <w:tcW w:w="1408" w:type="dxa"/>
            <w:shd w:val="clear" w:color="auto" w:fill="auto"/>
          </w:tcPr>
          <w:p w14:paraId="5366F5C5" w14:textId="77777777" w:rsidR="00525CD6" w:rsidRPr="001C03EC" w:rsidRDefault="00525CD6" w:rsidP="00525CD6">
            <w:r w:rsidRPr="001C03EC">
              <w:t>Competence of group counsellor</w:t>
            </w:r>
          </w:p>
        </w:tc>
        <w:tc>
          <w:tcPr>
            <w:tcW w:w="1443" w:type="dxa"/>
            <w:shd w:val="clear" w:color="auto" w:fill="auto"/>
          </w:tcPr>
          <w:p w14:paraId="2FEF6EB8" w14:textId="77777777" w:rsidR="00525CD6" w:rsidRPr="001C03EC" w:rsidRDefault="00525CD6" w:rsidP="00525CD6">
            <w:r w:rsidRPr="001C03EC">
              <w:t>Professional attitude counsellor/ group counsellor</w:t>
            </w:r>
          </w:p>
        </w:tc>
      </w:tr>
      <w:tr w:rsidR="00525CD6" w:rsidRPr="001C03EC" w14:paraId="1151B9CC" w14:textId="77777777" w:rsidTr="002E65C8">
        <w:tc>
          <w:tcPr>
            <w:tcW w:w="1129" w:type="dxa"/>
            <w:shd w:val="clear" w:color="auto" w:fill="auto"/>
          </w:tcPr>
          <w:p w14:paraId="6F1507A5" w14:textId="77777777" w:rsidR="00525CD6" w:rsidRPr="001C03EC" w:rsidRDefault="00525CD6" w:rsidP="00525CD6">
            <w:r w:rsidRPr="001C03EC">
              <w:t>5.21.</w:t>
            </w:r>
          </w:p>
        </w:tc>
        <w:tc>
          <w:tcPr>
            <w:tcW w:w="5084" w:type="dxa"/>
            <w:gridSpan w:val="2"/>
            <w:shd w:val="clear" w:color="auto" w:fill="auto"/>
          </w:tcPr>
          <w:p w14:paraId="14D3345D" w14:textId="77777777" w:rsidR="00525CD6" w:rsidRPr="001C03EC" w:rsidRDefault="00525CD6" w:rsidP="00525CD6">
            <w:r w:rsidRPr="001C03EC">
              <w:t>We as clients bring our topics to group therapy. And we as a clients vote about the topic if some proposal we accept or not.</w:t>
            </w:r>
          </w:p>
        </w:tc>
        <w:tc>
          <w:tcPr>
            <w:tcW w:w="1408" w:type="dxa"/>
            <w:shd w:val="clear" w:color="auto" w:fill="auto"/>
          </w:tcPr>
          <w:p w14:paraId="058C8B29" w14:textId="77777777" w:rsidR="00525CD6" w:rsidRPr="001C03EC" w:rsidRDefault="00525CD6" w:rsidP="00525CD6">
            <w:r w:rsidRPr="001C03EC">
              <w:t>Influence topic</w:t>
            </w:r>
          </w:p>
        </w:tc>
        <w:tc>
          <w:tcPr>
            <w:tcW w:w="1443" w:type="dxa"/>
            <w:shd w:val="clear" w:color="auto" w:fill="auto"/>
          </w:tcPr>
          <w:p w14:paraId="7BC36049" w14:textId="77777777" w:rsidR="00525CD6" w:rsidRPr="001C03EC" w:rsidRDefault="00525CD6" w:rsidP="00525CD6">
            <w:r w:rsidRPr="001C03EC">
              <w:t>Client centred approach</w:t>
            </w:r>
          </w:p>
        </w:tc>
      </w:tr>
      <w:tr w:rsidR="00525CD6" w:rsidRPr="001C03EC" w14:paraId="4E84EA46" w14:textId="77777777" w:rsidTr="002E65C8">
        <w:tc>
          <w:tcPr>
            <w:tcW w:w="1129" w:type="dxa"/>
            <w:shd w:val="clear" w:color="auto" w:fill="auto"/>
          </w:tcPr>
          <w:p w14:paraId="07518288" w14:textId="77777777" w:rsidR="00525CD6" w:rsidRPr="001C03EC" w:rsidRDefault="00525CD6" w:rsidP="00525CD6">
            <w:r w:rsidRPr="001C03EC">
              <w:t>5.22.</w:t>
            </w:r>
          </w:p>
        </w:tc>
        <w:tc>
          <w:tcPr>
            <w:tcW w:w="5084" w:type="dxa"/>
            <w:gridSpan w:val="2"/>
            <w:shd w:val="clear" w:color="auto" w:fill="auto"/>
          </w:tcPr>
          <w:p w14:paraId="5D095074" w14:textId="77777777" w:rsidR="00525CD6" w:rsidRPr="001C03EC" w:rsidRDefault="00525CD6" w:rsidP="00525CD6">
            <w:r w:rsidRPr="001C03EC">
              <w:t>I support all the topics, because I think people have right to solve their problems during the group therapy.</w:t>
            </w:r>
          </w:p>
        </w:tc>
        <w:tc>
          <w:tcPr>
            <w:tcW w:w="1408" w:type="dxa"/>
            <w:shd w:val="clear" w:color="auto" w:fill="auto"/>
          </w:tcPr>
          <w:p w14:paraId="4960630F" w14:textId="77777777" w:rsidR="00525CD6" w:rsidRPr="001C03EC" w:rsidRDefault="00525CD6" w:rsidP="00525CD6">
            <w:r w:rsidRPr="001C03EC">
              <w:t>Influence topic</w:t>
            </w:r>
          </w:p>
        </w:tc>
        <w:tc>
          <w:tcPr>
            <w:tcW w:w="1443" w:type="dxa"/>
            <w:shd w:val="clear" w:color="auto" w:fill="auto"/>
          </w:tcPr>
          <w:p w14:paraId="11C50607" w14:textId="77777777" w:rsidR="00525CD6" w:rsidRPr="001C03EC" w:rsidRDefault="00525CD6" w:rsidP="00525CD6">
            <w:r w:rsidRPr="001C03EC">
              <w:t>Client centred approach</w:t>
            </w:r>
          </w:p>
        </w:tc>
      </w:tr>
      <w:tr w:rsidR="00525CD6" w:rsidRPr="001C03EC" w14:paraId="15A4EA64" w14:textId="77777777" w:rsidTr="002E65C8">
        <w:tc>
          <w:tcPr>
            <w:tcW w:w="1129" w:type="dxa"/>
            <w:shd w:val="clear" w:color="auto" w:fill="auto"/>
          </w:tcPr>
          <w:p w14:paraId="5C1C4DF4" w14:textId="77777777" w:rsidR="00525CD6" w:rsidRPr="001C03EC" w:rsidRDefault="00525CD6" w:rsidP="00525CD6">
            <w:r w:rsidRPr="001C03EC">
              <w:t>5.23.</w:t>
            </w:r>
          </w:p>
        </w:tc>
        <w:tc>
          <w:tcPr>
            <w:tcW w:w="5084" w:type="dxa"/>
            <w:gridSpan w:val="2"/>
            <w:shd w:val="clear" w:color="auto" w:fill="auto"/>
          </w:tcPr>
          <w:p w14:paraId="44E77144" w14:textId="77777777" w:rsidR="00525CD6" w:rsidRPr="001C03EC" w:rsidRDefault="00525CD6" w:rsidP="00525CD6">
            <w:r w:rsidRPr="001C03EC">
              <w:t xml:space="preserve">If I have some issue I just ask the group and I tell that it’s a big problem for me and I think we know about each other who is solving which issue and how hard it is for us. We know that my topic is a little bit harder than another topic I don’t know how, but we know it. </w:t>
            </w:r>
          </w:p>
        </w:tc>
        <w:tc>
          <w:tcPr>
            <w:tcW w:w="1408" w:type="dxa"/>
            <w:shd w:val="clear" w:color="auto" w:fill="auto"/>
          </w:tcPr>
          <w:p w14:paraId="7DF11F8E" w14:textId="77777777" w:rsidR="00525CD6" w:rsidRPr="001C03EC" w:rsidRDefault="00525CD6" w:rsidP="00525CD6">
            <w:r w:rsidRPr="001C03EC">
              <w:t>Influence topic</w:t>
            </w:r>
          </w:p>
        </w:tc>
        <w:tc>
          <w:tcPr>
            <w:tcW w:w="1443" w:type="dxa"/>
            <w:shd w:val="clear" w:color="auto" w:fill="auto"/>
          </w:tcPr>
          <w:p w14:paraId="26549355" w14:textId="77777777" w:rsidR="00525CD6" w:rsidRPr="001C03EC" w:rsidRDefault="00525CD6" w:rsidP="00525CD6">
            <w:r w:rsidRPr="001C03EC">
              <w:t>Client centred approach</w:t>
            </w:r>
          </w:p>
        </w:tc>
      </w:tr>
      <w:tr w:rsidR="00525CD6" w:rsidRPr="001C03EC" w14:paraId="33B4F461" w14:textId="77777777" w:rsidTr="002E65C8">
        <w:tc>
          <w:tcPr>
            <w:tcW w:w="1129" w:type="dxa"/>
            <w:shd w:val="clear" w:color="auto" w:fill="auto"/>
          </w:tcPr>
          <w:p w14:paraId="72C0AEE1" w14:textId="77777777" w:rsidR="00525CD6" w:rsidRPr="001C03EC" w:rsidRDefault="00525CD6" w:rsidP="00525CD6">
            <w:r w:rsidRPr="001C03EC">
              <w:t>5.24.</w:t>
            </w:r>
          </w:p>
        </w:tc>
        <w:tc>
          <w:tcPr>
            <w:tcW w:w="5084" w:type="dxa"/>
            <w:gridSpan w:val="2"/>
            <w:shd w:val="clear" w:color="auto" w:fill="auto"/>
          </w:tcPr>
          <w:p w14:paraId="6501E28D" w14:textId="77777777" w:rsidR="00525CD6" w:rsidRPr="001C03EC" w:rsidRDefault="00525CD6" w:rsidP="00525CD6">
            <w:r w:rsidRPr="001C03EC">
              <w:t>For me does not contribute if somebody don’t accept the therapy if he have no contributions for somebody during the group therapy.</w:t>
            </w:r>
          </w:p>
        </w:tc>
        <w:tc>
          <w:tcPr>
            <w:tcW w:w="1408" w:type="dxa"/>
            <w:shd w:val="clear" w:color="auto" w:fill="auto"/>
          </w:tcPr>
          <w:p w14:paraId="145D1BF5" w14:textId="77777777" w:rsidR="00525CD6" w:rsidRPr="001C03EC" w:rsidRDefault="00525CD6" w:rsidP="00525CD6">
            <w:r w:rsidRPr="001C03EC">
              <w:t>Remaining</w:t>
            </w:r>
          </w:p>
        </w:tc>
        <w:tc>
          <w:tcPr>
            <w:tcW w:w="1443" w:type="dxa"/>
            <w:shd w:val="clear" w:color="auto" w:fill="auto"/>
          </w:tcPr>
          <w:p w14:paraId="53064C96" w14:textId="77777777" w:rsidR="00525CD6" w:rsidRPr="001C03EC" w:rsidRDefault="00525CD6" w:rsidP="00525CD6"/>
        </w:tc>
      </w:tr>
      <w:tr w:rsidR="00525CD6" w:rsidRPr="001C03EC" w14:paraId="50B4FCB8" w14:textId="77777777" w:rsidTr="002E65C8">
        <w:tc>
          <w:tcPr>
            <w:tcW w:w="1129" w:type="dxa"/>
            <w:shd w:val="clear" w:color="auto" w:fill="auto"/>
          </w:tcPr>
          <w:p w14:paraId="400FF791" w14:textId="77777777" w:rsidR="00525CD6" w:rsidRPr="001C03EC" w:rsidRDefault="00525CD6" w:rsidP="00525CD6">
            <w:r w:rsidRPr="001C03EC">
              <w:t>5.25.</w:t>
            </w:r>
          </w:p>
        </w:tc>
        <w:tc>
          <w:tcPr>
            <w:tcW w:w="5084" w:type="dxa"/>
            <w:gridSpan w:val="2"/>
            <w:shd w:val="clear" w:color="auto" w:fill="auto"/>
          </w:tcPr>
          <w:p w14:paraId="3F9956B5" w14:textId="77777777" w:rsidR="00525CD6" w:rsidRPr="001C03EC" w:rsidRDefault="00525CD6" w:rsidP="00525CD6">
            <w:r w:rsidRPr="001C03EC">
              <w:t>Reflections and to feel support of the problem that I can share my problems and issues.</w:t>
            </w:r>
          </w:p>
        </w:tc>
        <w:tc>
          <w:tcPr>
            <w:tcW w:w="1408" w:type="dxa"/>
            <w:shd w:val="clear" w:color="auto" w:fill="auto"/>
          </w:tcPr>
          <w:p w14:paraId="78A04035" w14:textId="77777777" w:rsidR="00525CD6" w:rsidRPr="001C03EC" w:rsidRDefault="00525CD6" w:rsidP="00525CD6">
            <w:r w:rsidRPr="001C03EC">
              <w:t>Value of the group</w:t>
            </w:r>
          </w:p>
        </w:tc>
        <w:tc>
          <w:tcPr>
            <w:tcW w:w="1443" w:type="dxa"/>
            <w:shd w:val="clear" w:color="auto" w:fill="auto"/>
          </w:tcPr>
          <w:p w14:paraId="36CC2505" w14:textId="77777777" w:rsidR="00525CD6" w:rsidRPr="001C03EC" w:rsidRDefault="00525CD6" w:rsidP="00525CD6">
            <w:r w:rsidRPr="001C03EC">
              <w:t>Group dynamics</w:t>
            </w:r>
          </w:p>
        </w:tc>
      </w:tr>
      <w:tr w:rsidR="00525CD6" w:rsidRPr="001C03EC" w14:paraId="54B355AE" w14:textId="77777777" w:rsidTr="002E65C8">
        <w:tc>
          <w:tcPr>
            <w:tcW w:w="1129" w:type="dxa"/>
            <w:shd w:val="clear" w:color="auto" w:fill="auto"/>
          </w:tcPr>
          <w:p w14:paraId="4A4FF8C2" w14:textId="77777777" w:rsidR="00525CD6" w:rsidRPr="001C03EC" w:rsidRDefault="00525CD6" w:rsidP="00525CD6">
            <w:r w:rsidRPr="001C03EC">
              <w:t>5.26.</w:t>
            </w:r>
          </w:p>
        </w:tc>
        <w:tc>
          <w:tcPr>
            <w:tcW w:w="5075" w:type="dxa"/>
            <w:shd w:val="clear" w:color="auto" w:fill="auto"/>
          </w:tcPr>
          <w:p w14:paraId="7907031D" w14:textId="77777777" w:rsidR="00525CD6" w:rsidRPr="001C03EC" w:rsidRDefault="00525CD6" w:rsidP="00525CD6">
            <w:r w:rsidRPr="001C03EC">
              <w:t>Two or three times a month.</w:t>
            </w:r>
          </w:p>
        </w:tc>
        <w:tc>
          <w:tcPr>
            <w:tcW w:w="1417" w:type="dxa"/>
            <w:gridSpan w:val="2"/>
            <w:shd w:val="clear" w:color="auto" w:fill="auto"/>
          </w:tcPr>
          <w:p w14:paraId="1D0F6B2B" w14:textId="77777777" w:rsidR="00525CD6" w:rsidRPr="001C03EC" w:rsidRDefault="00525CD6" w:rsidP="00525CD6">
            <w:r w:rsidRPr="001C03EC">
              <w:t>Frequency</w:t>
            </w:r>
          </w:p>
        </w:tc>
        <w:tc>
          <w:tcPr>
            <w:tcW w:w="1443" w:type="dxa"/>
            <w:shd w:val="clear" w:color="auto" w:fill="auto"/>
          </w:tcPr>
          <w:p w14:paraId="738F1F5E" w14:textId="77777777" w:rsidR="00525CD6" w:rsidRPr="001C03EC" w:rsidRDefault="00525CD6" w:rsidP="00525CD6">
            <w:r w:rsidRPr="001C03EC">
              <w:t>Client centred approach</w:t>
            </w:r>
          </w:p>
        </w:tc>
      </w:tr>
      <w:tr w:rsidR="00525CD6" w:rsidRPr="001C03EC" w14:paraId="206B796E" w14:textId="77777777" w:rsidTr="002E65C8">
        <w:tc>
          <w:tcPr>
            <w:tcW w:w="1129" w:type="dxa"/>
            <w:shd w:val="clear" w:color="auto" w:fill="auto"/>
          </w:tcPr>
          <w:p w14:paraId="7EEAC9DA" w14:textId="77777777" w:rsidR="00525CD6" w:rsidRPr="001C03EC" w:rsidRDefault="00525CD6" w:rsidP="00525CD6">
            <w:r w:rsidRPr="001C03EC">
              <w:t>5.27.</w:t>
            </w:r>
          </w:p>
        </w:tc>
        <w:tc>
          <w:tcPr>
            <w:tcW w:w="5075" w:type="dxa"/>
            <w:shd w:val="clear" w:color="auto" w:fill="auto"/>
          </w:tcPr>
          <w:p w14:paraId="104EA1A4" w14:textId="77777777" w:rsidR="00525CD6" w:rsidRPr="001C03EC" w:rsidRDefault="00525CD6" w:rsidP="00525CD6">
            <w:r w:rsidRPr="001C03EC">
              <w:t>It’s about dialogue between me and my keyworker. I would like to have more individual sessions.</w:t>
            </w:r>
          </w:p>
        </w:tc>
        <w:tc>
          <w:tcPr>
            <w:tcW w:w="1417" w:type="dxa"/>
            <w:gridSpan w:val="2"/>
            <w:shd w:val="clear" w:color="auto" w:fill="auto"/>
          </w:tcPr>
          <w:p w14:paraId="339BC45B" w14:textId="77777777" w:rsidR="00525CD6" w:rsidRPr="001C03EC" w:rsidRDefault="00525CD6" w:rsidP="00525CD6">
            <w:r w:rsidRPr="001C03EC">
              <w:t>Frequency</w:t>
            </w:r>
          </w:p>
        </w:tc>
        <w:tc>
          <w:tcPr>
            <w:tcW w:w="1443" w:type="dxa"/>
            <w:shd w:val="clear" w:color="auto" w:fill="auto"/>
          </w:tcPr>
          <w:p w14:paraId="79C89E3D" w14:textId="77777777" w:rsidR="00525CD6" w:rsidRPr="001C03EC" w:rsidRDefault="00525CD6" w:rsidP="00525CD6">
            <w:r w:rsidRPr="001C03EC">
              <w:t>Client centred approach</w:t>
            </w:r>
          </w:p>
        </w:tc>
      </w:tr>
      <w:tr w:rsidR="00525CD6" w:rsidRPr="001C03EC" w14:paraId="1F171F9E" w14:textId="77777777" w:rsidTr="002E65C8">
        <w:tc>
          <w:tcPr>
            <w:tcW w:w="1129" w:type="dxa"/>
            <w:shd w:val="clear" w:color="auto" w:fill="auto"/>
          </w:tcPr>
          <w:p w14:paraId="561E40C2" w14:textId="77777777" w:rsidR="00525CD6" w:rsidRPr="001C03EC" w:rsidRDefault="00525CD6" w:rsidP="00525CD6">
            <w:r w:rsidRPr="001C03EC">
              <w:t>5.28.</w:t>
            </w:r>
          </w:p>
        </w:tc>
        <w:tc>
          <w:tcPr>
            <w:tcW w:w="5075" w:type="dxa"/>
            <w:shd w:val="clear" w:color="auto" w:fill="auto"/>
          </w:tcPr>
          <w:p w14:paraId="61A73D79" w14:textId="77777777" w:rsidR="00525CD6" w:rsidRPr="001C03EC" w:rsidRDefault="00525CD6" w:rsidP="00525CD6">
            <w:r w:rsidRPr="001C03EC">
              <w:t>We have many duties that we have to do on individual sessions and thanks to the low frequention that I am going very slow in this process during this duties.</w:t>
            </w:r>
          </w:p>
        </w:tc>
        <w:tc>
          <w:tcPr>
            <w:tcW w:w="1417" w:type="dxa"/>
            <w:gridSpan w:val="2"/>
            <w:shd w:val="clear" w:color="auto" w:fill="auto"/>
          </w:tcPr>
          <w:p w14:paraId="67EE337B" w14:textId="77777777" w:rsidR="00525CD6" w:rsidRPr="001C03EC" w:rsidRDefault="00525CD6" w:rsidP="00525CD6">
            <w:r w:rsidRPr="001C03EC">
              <w:t>Frequency</w:t>
            </w:r>
          </w:p>
        </w:tc>
        <w:tc>
          <w:tcPr>
            <w:tcW w:w="1443" w:type="dxa"/>
            <w:shd w:val="clear" w:color="auto" w:fill="auto"/>
          </w:tcPr>
          <w:p w14:paraId="3839DE6F" w14:textId="77777777" w:rsidR="00525CD6" w:rsidRPr="001C03EC" w:rsidRDefault="00525CD6" w:rsidP="00525CD6">
            <w:r w:rsidRPr="001C03EC">
              <w:t>Client centred approach</w:t>
            </w:r>
          </w:p>
        </w:tc>
      </w:tr>
      <w:tr w:rsidR="00525CD6" w:rsidRPr="001C03EC" w14:paraId="67DA4ACF" w14:textId="77777777" w:rsidTr="002E65C8">
        <w:tc>
          <w:tcPr>
            <w:tcW w:w="1129" w:type="dxa"/>
            <w:shd w:val="clear" w:color="auto" w:fill="auto"/>
          </w:tcPr>
          <w:p w14:paraId="5524BB53" w14:textId="77777777" w:rsidR="00525CD6" w:rsidRPr="001C03EC" w:rsidRDefault="00525CD6" w:rsidP="00525CD6">
            <w:r w:rsidRPr="001C03EC">
              <w:t>5.29.</w:t>
            </w:r>
          </w:p>
        </w:tc>
        <w:tc>
          <w:tcPr>
            <w:tcW w:w="5075" w:type="dxa"/>
            <w:shd w:val="clear" w:color="auto" w:fill="auto"/>
          </w:tcPr>
          <w:p w14:paraId="7D335190" w14:textId="77777777" w:rsidR="00525CD6" w:rsidRPr="001C03EC" w:rsidRDefault="00525CD6" w:rsidP="00525CD6">
            <w:r w:rsidRPr="001C03EC">
              <w:t>I think no, because the keyworker, I am not the only client of my keyworker and we have to share her or his time.</w:t>
            </w:r>
          </w:p>
        </w:tc>
        <w:tc>
          <w:tcPr>
            <w:tcW w:w="1417" w:type="dxa"/>
            <w:gridSpan w:val="2"/>
            <w:shd w:val="clear" w:color="auto" w:fill="auto"/>
          </w:tcPr>
          <w:p w14:paraId="34CD0F87" w14:textId="77777777" w:rsidR="00525CD6" w:rsidRPr="001C03EC" w:rsidRDefault="00525CD6" w:rsidP="00525CD6">
            <w:r w:rsidRPr="001C03EC">
              <w:t>Frequency</w:t>
            </w:r>
          </w:p>
        </w:tc>
        <w:tc>
          <w:tcPr>
            <w:tcW w:w="1443" w:type="dxa"/>
            <w:shd w:val="clear" w:color="auto" w:fill="auto"/>
          </w:tcPr>
          <w:p w14:paraId="39D97E97" w14:textId="77777777" w:rsidR="00525CD6" w:rsidRPr="001C03EC" w:rsidRDefault="00525CD6" w:rsidP="00525CD6">
            <w:r w:rsidRPr="001C03EC">
              <w:t>Client centred approach</w:t>
            </w:r>
          </w:p>
        </w:tc>
      </w:tr>
      <w:tr w:rsidR="00525CD6" w:rsidRPr="001C03EC" w14:paraId="22D5DA2A" w14:textId="77777777" w:rsidTr="002E65C8">
        <w:tc>
          <w:tcPr>
            <w:tcW w:w="1129" w:type="dxa"/>
            <w:shd w:val="clear" w:color="auto" w:fill="auto"/>
          </w:tcPr>
          <w:p w14:paraId="3C74CCE1" w14:textId="77777777" w:rsidR="00525CD6" w:rsidRPr="001C03EC" w:rsidRDefault="00525CD6" w:rsidP="00525CD6">
            <w:r w:rsidRPr="001C03EC">
              <w:lastRenderedPageBreak/>
              <w:t>5.30.</w:t>
            </w:r>
          </w:p>
        </w:tc>
        <w:tc>
          <w:tcPr>
            <w:tcW w:w="5075" w:type="dxa"/>
            <w:shd w:val="clear" w:color="auto" w:fill="auto"/>
          </w:tcPr>
          <w:p w14:paraId="67E499DE" w14:textId="77777777" w:rsidR="00525CD6" w:rsidRPr="001C03EC" w:rsidRDefault="00525CD6" w:rsidP="00525CD6">
            <w:r w:rsidRPr="001C03EC">
              <w:t>No creative activities in individual sessions. No, would not want that.</w:t>
            </w:r>
          </w:p>
        </w:tc>
        <w:tc>
          <w:tcPr>
            <w:tcW w:w="1417" w:type="dxa"/>
            <w:gridSpan w:val="2"/>
            <w:shd w:val="clear" w:color="auto" w:fill="auto"/>
          </w:tcPr>
          <w:p w14:paraId="47EFDA73" w14:textId="77777777" w:rsidR="00525CD6" w:rsidRPr="001C03EC" w:rsidRDefault="00525CD6" w:rsidP="00525CD6">
            <w:r w:rsidRPr="001C03EC">
              <w:t>Creativity</w:t>
            </w:r>
          </w:p>
        </w:tc>
        <w:tc>
          <w:tcPr>
            <w:tcW w:w="1443" w:type="dxa"/>
            <w:shd w:val="clear" w:color="auto" w:fill="auto"/>
          </w:tcPr>
          <w:p w14:paraId="579C50D5" w14:textId="77777777" w:rsidR="00525CD6" w:rsidRPr="001C03EC" w:rsidRDefault="00525CD6" w:rsidP="00525CD6">
            <w:r w:rsidRPr="001C03EC">
              <w:t>Post modern approach</w:t>
            </w:r>
          </w:p>
        </w:tc>
      </w:tr>
      <w:tr w:rsidR="002E65C8" w:rsidRPr="001C03EC" w14:paraId="760DF5DB" w14:textId="77777777" w:rsidTr="002E65C8">
        <w:tc>
          <w:tcPr>
            <w:tcW w:w="1129" w:type="dxa"/>
            <w:shd w:val="clear" w:color="auto" w:fill="auto"/>
          </w:tcPr>
          <w:p w14:paraId="011F4E7C" w14:textId="77777777" w:rsidR="00525CD6" w:rsidRPr="001C03EC" w:rsidRDefault="00525CD6" w:rsidP="00525CD6">
            <w:r w:rsidRPr="001C03EC">
              <w:t>5.32.</w:t>
            </w:r>
          </w:p>
        </w:tc>
        <w:tc>
          <w:tcPr>
            <w:tcW w:w="5075" w:type="dxa"/>
            <w:shd w:val="clear" w:color="auto" w:fill="auto"/>
          </w:tcPr>
          <w:p w14:paraId="29129AA1" w14:textId="77777777" w:rsidR="00525CD6" w:rsidRPr="001C03EC" w:rsidRDefault="00525CD6" w:rsidP="00525CD6">
            <w:r w:rsidRPr="001C03EC">
              <w:t>I have problems with my keyworker and I would like to change her.</w:t>
            </w:r>
          </w:p>
        </w:tc>
        <w:tc>
          <w:tcPr>
            <w:tcW w:w="1417" w:type="dxa"/>
            <w:gridSpan w:val="2"/>
            <w:shd w:val="clear" w:color="auto" w:fill="auto"/>
          </w:tcPr>
          <w:p w14:paraId="49C2D314" w14:textId="77777777" w:rsidR="00525CD6" w:rsidRPr="001C03EC" w:rsidRDefault="00525CD6" w:rsidP="00525CD6">
            <w:r w:rsidRPr="001C03EC">
              <w:t>Relationship in counselling</w:t>
            </w:r>
          </w:p>
        </w:tc>
        <w:tc>
          <w:tcPr>
            <w:tcW w:w="1443" w:type="dxa"/>
            <w:shd w:val="clear" w:color="auto" w:fill="auto"/>
          </w:tcPr>
          <w:p w14:paraId="52287B45" w14:textId="77777777" w:rsidR="00525CD6" w:rsidRPr="001C03EC" w:rsidRDefault="00525CD6" w:rsidP="00525CD6">
            <w:r w:rsidRPr="001C03EC">
              <w:t>Professional attitude counsellor/ group counsellor</w:t>
            </w:r>
          </w:p>
        </w:tc>
      </w:tr>
      <w:tr w:rsidR="002E65C8" w:rsidRPr="001C03EC" w14:paraId="50A98293" w14:textId="77777777" w:rsidTr="002E65C8">
        <w:tc>
          <w:tcPr>
            <w:tcW w:w="1129" w:type="dxa"/>
            <w:shd w:val="clear" w:color="auto" w:fill="auto"/>
          </w:tcPr>
          <w:p w14:paraId="109DD310" w14:textId="77777777" w:rsidR="00525CD6" w:rsidRPr="001C03EC" w:rsidRDefault="00525CD6" w:rsidP="00525CD6">
            <w:r w:rsidRPr="001C03EC">
              <w:t>5.33.</w:t>
            </w:r>
          </w:p>
        </w:tc>
        <w:tc>
          <w:tcPr>
            <w:tcW w:w="5075" w:type="dxa"/>
            <w:shd w:val="clear" w:color="auto" w:fill="auto"/>
          </w:tcPr>
          <w:p w14:paraId="11B6D413" w14:textId="77777777" w:rsidR="00525CD6" w:rsidRPr="001C03EC" w:rsidRDefault="00525CD6" w:rsidP="00525CD6">
            <w:r w:rsidRPr="001C03EC">
              <w:t>We are almost the same and that makes the relationship quite hard, we don’t understand each other.</w:t>
            </w:r>
          </w:p>
        </w:tc>
        <w:tc>
          <w:tcPr>
            <w:tcW w:w="1417" w:type="dxa"/>
            <w:gridSpan w:val="2"/>
            <w:shd w:val="clear" w:color="auto" w:fill="auto"/>
          </w:tcPr>
          <w:p w14:paraId="2DF2866A" w14:textId="77777777" w:rsidR="00525CD6" w:rsidRPr="001C03EC" w:rsidRDefault="00525CD6" w:rsidP="00525CD6">
            <w:r w:rsidRPr="001C03EC">
              <w:t>Relationship in counselling</w:t>
            </w:r>
          </w:p>
        </w:tc>
        <w:tc>
          <w:tcPr>
            <w:tcW w:w="1443" w:type="dxa"/>
            <w:shd w:val="clear" w:color="auto" w:fill="auto"/>
          </w:tcPr>
          <w:p w14:paraId="4C1B5C1C" w14:textId="77777777" w:rsidR="00525CD6" w:rsidRPr="001C03EC" w:rsidRDefault="00525CD6" w:rsidP="00525CD6">
            <w:r w:rsidRPr="001C03EC">
              <w:t>Professional attitude counsellor/ group counsellor</w:t>
            </w:r>
          </w:p>
        </w:tc>
      </w:tr>
      <w:tr w:rsidR="002E65C8" w:rsidRPr="001C03EC" w14:paraId="33BF1D97" w14:textId="77777777" w:rsidTr="002E65C8">
        <w:tc>
          <w:tcPr>
            <w:tcW w:w="1129" w:type="dxa"/>
            <w:shd w:val="clear" w:color="auto" w:fill="auto"/>
          </w:tcPr>
          <w:p w14:paraId="12032A88" w14:textId="77777777" w:rsidR="00525CD6" w:rsidRPr="001C03EC" w:rsidRDefault="00525CD6" w:rsidP="00525CD6">
            <w:r w:rsidRPr="001C03EC">
              <w:t>5.34.</w:t>
            </w:r>
          </w:p>
        </w:tc>
        <w:tc>
          <w:tcPr>
            <w:tcW w:w="5075" w:type="dxa"/>
            <w:shd w:val="clear" w:color="auto" w:fill="auto"/>
          </w:tcPr>
          <w:p w14:paraId="1E8350D1" w14:textId="77777777" w:rsidR="00525CD6" w:rsidRPr="001C03EC" w:rsidRDefault="00525CD6" w:rsidP="00525CD6">
            <w:r w:rsidRPr="001C03EC">
              <w:t>When we have individual session that works that works for me very good and I think she know how to work with me. With the individual sessions I am very satisfied.</w:t>
            </w:r>
          </w:p>
        </w:tc>
        <w:tc>
          <w:tcPr>
            <w:tcW w:w="1417" w:type="dxa"/>
            <w:gridSpan w:val="2"/>
            <w:shd w:val="clear" w:color="auto" w:fill="auto"/>
          </w:tcPr>
          <w:p w14:paraId="2EC01840" w14:textId="77777777" w:rsidR="00525CD6" w:rsidRPr="001C03EC" w:rsidRDefault="00525CD6" w:rsidP="00525CD6">
            <w:r w:rsidRPr="001C03EC">
              <w:t>Competence of counsellor</w:t>
            </w:r>
          </w:p>
        </w:tc>
        <w:tc>
          <w:tcPr>
            <w:tcW w:w="1443" w:type="dxa"/>
            <w:shd w:val="clear" w:color="auto" w:fill="auto"/>
          </w:tcPr>
          <w:p w14:paraId="1A6F1D2E" w14:textId="77777777" w:rsidR="00525CD6" w:rsidRPr="001C03EC" w:rsidRDefault="00525CD6" w:rsidP="00525CD6">
            <w:r w:rsidRPr="001C03EC">
              <w:t>Professional attitude counsellor/ group counsellor</w:t>
            </w:r>
          </w:p>
        </w:tc>
      </w:tr>
      <w:tr w:rsidR="00525CD6" w:rsidRPr="001C03EC" w14:paraId="4D2062EF" w14:textId="77777777" w:rsidTr="002E65C8">
        <w:tc>
          <w:tcPr>
            <w:tcW w:w="1129" w:type="dxa"/>
            <w:shd w:val="clear" w:color="auto" w:fill="auto"/>
          </w:tcPr>
          <w:p w14:paraId="45DF0651" w14:textId="77777777" w:rsidR="00525CD6" w:rsidRPr="001C03EC" w:rsidRDefault="00525CD6" w:rsidP="00525CD6">
            <w:r w:rsidRPr="001C03EC">
              <w:t>5.35.</w:t>
            </w:r>
          </w:p>
        </w:tc>
        <w:tc>
          <w:tcPr>
            <w:tcW w:w="5075" w:type="dxa"/>
            <w:shd w:val="clear" w:color="auto" w:fill="auto"/>
          </w:tcPr>
          <w:p w14:paraId="180230D0" w14:textId="77777777" w:rsidR="00525CD6" w:rsidRPr="001C03EC" w:rsidRDefault="00525CD6" w:rsidP="00525CD6">
            <w:r w:rsidRPr="001C03EC">
              <w:t>Yes, off course. The second stage of the treatment is about responsibilities.</w:t>
            </w:r>
          </w:p>
        </w:tc>
        <w:tc>
          <w:tcPr>
            <w:tcW w:w="1417" w:type="dxa"/>
            <w:gridSpan w:val="2"/>
            <w:shd w:val="clear" w:color="auto" w:fill="auto"/>
          </w:tcPr>
          <w:p w14:paraId="271757CF" w14:textId="77777777" w:rsidR="00525CD6" w:rsidRPr="001C03EC" w:rsidRDefault="00525CD6" w:rsidP="00525CD6">
            <w:r w:rsidRPr="001C03EC">
              <w:t>Taking responsibility</w:t>
            </w:r>
          </w:p>
        </w:tc>
        <w:tc>
          <w:tcPr>
            <w:tcW w:w="1443" w:type="dxa"/>
            <w:shd w:val="clear" w:color="auto" w:fill="auto"/>
          </w:tcPr>
          <w:p w14:paraId="4590552C" w14:textId="77777777" w:rsidR="00525CD6" w:rsidRPr="001C03EC" w:rsidRDefault="00525CD6" w:rsidP="00525CD6">
            <w:r w:rsidRPr="001C03EC">
              <w:t>Client centred approach</w:t>
            </w:r>
          </w:p>
        </w:tc>
      </w:tr>
      <w:tr w:rsidR="00525CD6" w:rsidRPr="001C03EC" w14:paraId="2D67C73B" w14:textId="77777777" w:rsidTr="002E65C8">
        <w:tc>
          <w:tcPr>
            <w:tcW w:w="1129" w:type="dxa"/>
            <w:shd w:val="clear" w:color="auto" w:fill="auto"/>
          </w:tcPr>
          <w:p w14:paraId="6E803E84" w14:textId="77777777" w:rsidR="00525CD6" w:rsidRPr="001C03EC" w:rsidRDefault="00525CD6" w:rsidP="00525CD6">
            <w:r w:rsidRPr="001C03EC">
              <w:t>5.36.</w:t>
            </w:r>
          </w:p>
        </w:tc>
        <w:tc>
          <w:tcPr>
            <w:tcW w:w="5075" w:type="dxa"/>
            <w:shd w:val="clear" w:color="auto" w:fill="auto"/>
          </w:tcPr>
          <w:p w14:paraId="48EB4A09" w14:textId="77777777" w:rsidR="00525CD6" w:rsidRPr="001C03EC" w:rsidRDefault="00525CD6" w:rsidP="00525CD6">
            <w:r w:rsidRPr="001C03EC">
              <w:t>She is a supervisor of my duties. It’s also about control if I do all I have to do.</w:t>
            </w:r>
          </w:p>
        </w:tc>
        <w:tc>
          <w:tcPr>
            <w:tcW w:w="1417" w:type="dxa"/>
            <w:gridSpan w:val="2"/>
            <w:shd w:val="clear" w:color="auto" w:fill="auto"/>
          </w:tcPr>
          <w:p w14:paraId="05840D52" w14:textId="77777777" w:rsidR="00525CD6" w:rsidRPr="001C03EC" w:rsidRDefault="00525CD6" w:rsidP="00525CD6">
            <w:r w:rsidRPr="001C03EC">
              <w:t>Taking responsibility</w:t>
            </w:r>
          </w:p>
        </w:tc>
        <w:tc>
          <w:tcPr>
            <w:tcW w:w="1443" w:type="dxa"/>
            <w:shd w:val="clear" w:color="auto" w:fill="auto"/>
          </w:tcPr>
          <w:p w14:paraId="35FFB24B" w14:textId="77777777" w:rsidR="00525CD6" w:rsidRPr="001C03EC" w:rsidRDefault="00525CD6" w:rsidP="00525CD6">
            <w:r w:rsidRPr="001C03EC">
              <w:t>Client centred approach</w:t>
            </w:r>
          </w:p>
        </w:tc>
      </w:tr>
      <w:tr w:rsidR="002E65C8" w:rsidRPr="001C03EC" w14:paraId="1DA318EA" w14:textId="77777777" w:rsidTr="002E65C8">
        <w:tc>
          <w:tcPr>
            <w:tcW w:w="1129" w:type="dxa"/>
            <w:shd w:val="clear" w:color="auto" w:fill="auto"/>
          </w:tcPr>
          <w:p w14:paraId="0152F010" w14:textId="77777777" w:rsidR="00525CD6" w:rsidRPr="001C03EC" w:rsidRDefault="00525CD6" w:rsidP="00525CD6">
            <w:r w:rsidRPr="001C03EC">
              <w:t>5.37.</w:t>
            </w:r>
          </w:p>
        </w:tc>
        <w:tc>
          <w:tcPr>
            <w:tcW w:w="5075" w:type="dxa"/>
            <w:shd w:val="clear" w:color="auto" w:fill="auto"/>
          </w:tcPr>
          <w:p w14:paraId="65D0502E" w14:textId="77777777" w:rsidR="00525CD6" w:rsidRPr="001C03EC" w:rsidRDefault="00525CD6" w:rsidP="00525CD6">
            <w:r w:rsidRPr="001C03EC">
              <w:t>She got understanding for me, I can be hundred percent open and this is the most important.</w:t>
            </w:r>
          </w:p>
        </w:tc>
        <w:tc>
          <w:tcPr>
            <w:tcW w:w="1417" w:type="dxa"/>
            <w:gridSpan w:val="2"/>
            <w:shd w:val="clear" w:color="auto" w:fill="auto"/>
          </w:tcPr>
          <w:p w14:paraId="03A0E1A9" w14:textId="77777777" w:rsidR="00525CD6" w:rsidRPr="001C03EC" w:rsidRDefault="00525CD6" w:rsidP="00525CD6">
            <w:r w:rsidRPr="001C03EC">
              <w:t>Relationship in counselling</w:t>
            </w:r>
          </w:p>
        </w:tc>
        <w:tc>
          <w:tcPr>
            <w:tcW w:w="1443" w:type="dxa"/>
            <w:shd w:val="clear" w:color="auto" w:fill="auto"/>
          </w:tcPr>
          <w:p w14:paraId="4DFDD361" w14:textId="77777777" w:rsidR="00525CD6" w:rsidRPr="001C03EC" w:rsidRDefault="00525CD6" w:rsidP="00525CD6">
            <w:r w:rsidRPr="001C03EC">
              <w:t>Professional attitude counsellor/ group counsellor</w:t>
            </w:r>
          </w:p>
        </w:tc>
      </w:tr>
      <w:tr w:rsidR="00525CD6" w:rsidRPr="001C03EC" w14:paraId="7562B8FE" w14:textId="77777777" w:rsidTr="002E65C8">
        <w:tc>
          <w:tcPr>
            <w:tcW w:w="1129" w:type="dxa"/>
            <w:shd w:val="clear" w:color="auto" w:fill="auto"/>
          </w:tcPr>
          <w:p w14:paraId="14FF9955" w14:textId="77777777" w:rsidR="00525CD6" w:rsidRPr="001C03EC" w:rsidRDefault="00525CD6" w:rsidP="00525CD6">
            <w:r w:rsidRPr="001C03EC">
              <w:t>5.38.</w:t>
            </w:r>
          </w:p>
        </w:tc>
        <w:tc>
          <w:tcPr>
            <w:tcW w:w="5075" w:type="dxa"/>
            <w:shd w:val="clear" w:color="auto" w:fill="auto"/>
          </w:tcPr>
          <w:p w14:paraId="2CAA20EE" w14:textId="77777777" w:rsidR="00525CD6" w:rsidRPr="001C03EC" w:rsidRDefault="00525CD6" w:rsidP="00525CD6">
            <w:r w:rsidRPr="001C03EC">
              <w:t>No, I don’t have to be motivated by people. I am motivated by my past and my future.</w:t>
            </w:r>
          </w:p>
        </w:tc>
        <w:tc>
          <w:tcPr>
            <w:tcW w:w="1417" w:type="dxa"/>
            <w:gridSpan w:val="2"/>
            <w:shd w:val="clear" w:color="auto" w:fill="auto"/>
          </w:tcPr>
          <w:p w14:paraId="15BE1624" w14:textId="77777777" w:rsidR="00525CD6" w:rsidRPr="001C03EC" w:rsidRDefault="00525CD6" w:rsidP="00525CD6">
            <w:r w:rsidRPr="001C03EC">
              <w:t>Motivation in group counselling</w:t>
            </w:r>
          </w:p>
        </w:tc>
        <w:tc>
          <w:tcPr>
            <w:tcW w:w="1443" w:type="dxa"/>
            <w:shd w:val="clear" w:color="auto" w:fill="auto"/>
          </w:tcPr>
          <w:p w14:paraId="38642816" w14:textId="77777777" w:rsidR="00525CD6" w:rsidRPr="001C03EC" w:rsidRDefault="00525CD6" w:rsidP="00525CD6">
            <w:r w:rsidRPr="001C03EC">
              <w:t>Post modern approach</w:t>
            </w:r>
          </w:p>
        </w:tc>
      </w:tr>
      <w:tr w:rsidR="002E65C8" w:rsidRPr="001C03EC" w14:paraId="63F69075" w14:textId="77777777" w:rsidTr="002E65C8">
        <w:tc>
          <w:tcPr>
            <w:tcW w:w="1129" w:type="dxa"/>
            <w:shd w:val="clear" w:color="auto" w:fill="auto"/>
          </w:tcPr>
          <w:p w14:paraId="675FE2C7" w14:textId="77777777" w:rsidR="00525CD6" w:rsidRPr="001C03EC" w:rsidRDefault="00525CD6" w:rsidP="00525CD6">
            <w:r w:rsidRPr="001C03EC">
              <w:t>5.40.</w:t>
            </w:r>
          </w:p>
        </w:tc>
        <w:tc>
          <w:tcPr>
            <w:tcW w:w="5075" w:type="dxa"/>
            <w:shd w:val="clear" w:color="auto" w:fill="auto"/>
          </w:tcPr>
          <w:p w14:paraId="648BEBE5" w14:textId="77777777" w:rsidR="00525CD6" w:rsidRPr="001C03EC" w:rsidRDefault="00525CD6" w:rsidP="00525CD6">
            <w:r w:rsidRPr="001C03EC">
              <w:t>I don’t noticed, but I know it, we are all equal. I trust her.</w:t>
            </w:r>
          </w:p>
        </w:tc>
        <w:tc>
          <w:tcPr>
            <w:tcW w:w="1417" w:type="dxa"/>
            <w:gridSpan w:val="2"/>
            <w:shd w:val="clear" w:color="auto" w:fill="auto"/>
          </w:tcPr>
          <w:p w14:paraId="66E596D7" w14:textId="77777777" w:rsidR="00525CD6" w:rsidRPr="001C03EC" w:rsidRDefault="00525CD6" w:rsidP="00525CD6">
            <w:r w:rsidRPr="001C03EC">
              <w:t>Relationship in counselling</w:t>
            </w:r>
          </w:p>
        </w:tc>
        <w:tc>
          <w:tcPr>
            <w:tcW w:w="1443" w:type="dxa"/>
            <w:shd w:val="clear" w:color="auto" w:fill="auto"/>
          </w:tcPr>
          <w:p w14:paraId="10D8B077" w14:textId="77777777" w:rsidR="00525CD6" w:rsidRPr="001C03EC" w:rsidRDefault="00525CD6" w:rsidP="00525CD6">
            <w:r w:rsidRPr="001C03EC">
              <w:t xml:space="preserve">Professional attitude counsellor/ group </w:t>
            </w:r>
            <w:r w:rsidRPr="001C03EC">
              <w:lastRenderedPageBreak/>
              <w:t>counsellor</w:t>
            </w:r>
          </w:p>
        </w:tc>
      </w:tr>
      <w:tr w:rsidR="002E65C8" w:rsidRPr="001C03EC" w14:paraId="0FD859C9" w14:textId="77777777" w:rsidTr="002E65C8">
        <w:tc>
          <w:tcPr>
            <w:tcW w:w="1129" w:type="dxa"/>
            <w:shd w:val="clear" w:color="auto" w:fill="auto"/>
          </w:tcPr>
          <w:p w14:paraId="0510C06F" w14:textId="77777777" w:rsidR="00525CD6" w:rsidRPr="001C03EC" w:rsidRDefault="00525CD6" w:rsidP="00525CD6">
            <w:r w:rsidRPr="001C03EC">
              <w:lastRenderedPageBreak/>
              <w:t>5.42.</w:t>
            </w:r>
          </w:p>
        </w:tc>
        <w:tc>
          <w:tcPr>
            <w:tcW w:w="5075" w:type="dxa"/>
            <w:shd w:val="clear" w:color="auto" w:fill="auto"/>
          </w:tcPr>
          <w:p w14:paraId="6EB31353" w14:textId="77777777" w:rsidR="00525CD6" w:rsidRPr="001C03EC" w:rsidRDefault="00525CD6" w:rsidP="00525CD6">
            <w:r w:rsidRPr="001C03EC">
              <w:t xml:space="preserve">I know if she is emphatic, but I think many times she is not. Very often I feel some negative signals. </w:t>
            </w:r>
          </w:p>
        </w:tc>
        <w:tc>
          <w:tcPr>
            <w:tcW w:w="1417" w:type="dxa"/>
            <w:gridSpan w:val="2"/>
            <w:shd w:val="clear" w:color="auto" w:fill="auto"/>
          </w:tcPr>
          <w:p w14:paraId="66F94F69" w14:textId="77777777" w:rsidR="00525CD6" w:rsidRPr="001C03EC" w:rsidRDefault="00525CD6" w:rsidP="00525CD6">
            <w:r w:rsidRPr="001C03EC">
              <w:t>Competence of counsellor</w:t>
            </w:r>
          </w:p>
        </w:tc>
        <w:tc>
          <w:tcPr>
            <w:tcW w:w="1443" w:type="dxa"/>
            <w:shd w:val="clear" w:color="auto" w:fill="auto"/>
          </w:tcPr>
          <w:p w14:paraId="05685D85" w14:textId="77777777" w:rsidR="00525CD6" w:rsidRPr="001C03EC" w:rsidRDefault="00525CD6" w:rsidP="00525CD6">
            <w:r w:rsidRPr="001C03EC">
              <w:t>Professional attitude counsellor/ group counsellor</w:t>
            </w:r>
          </w:p>
        </w:tc>
      </w:tr>
      <w:tr w:rsidR="002E65C8" w:rsidRPr="001C03EC" w14:paraId="41FD66F5" w14:textId="77777777" w:rsidTr="002E65C8">
        <w:tc>
          <w:tcPr>
            <w:tcW w:w="1129" w:type="dxa"/>
            <w:shd w:val="clear" w:color="auto" w:fill="auto"/>
          </w:tcPr>
          <w:p w14:paraId="79F93CC6" w14:textId="77777777" w:rsidR="00525CD6" w:rsidRPr="001C03EC" w:rsidRDefault="00525CD6" w:rsidP="00525CD6">
            <w:r w:rsidRPr="001C03EC">
              <w:t>5.43.</w:t>
            </w:r>
          </w:p>
        </w:tc>
        <w:tc>
          <w:tcPr>
            <w:tcW w:w="5075" w:type="dxa"/>
            <w:shd w:val="clear" w:color="auto" w:fill="auto"/>
          </w:tcPr>
          <w:p w14:paraId="699D6014" w14:textId="77777777" w:rsidR="00525CD6" w:rsidRPr="001C03EC" w:rsidRDefault="00525CD6" w:rsidP="00525CD6">
            <w:r w:rsidRPr="001C03EC">
              <w:t>Some answers on my questions and maybe I am not symphatic for her.</w:t>
            </w:r>
          </w:p>
        </w:tc>
        <w:tc>
          <w:tcPr>
            <w:tcW w:w="1417" w:type="dxa"/>
            <w:gridSpan w:val="2"/>
            <w:shd w:val="clear" w:color="auto" w:fill="auto"/>
          </w:tcPr>
          <w:p w14:paraId="557BCBB0" w14:textId="77777777" w:rsidR="00525CD6" w:rsidRPr="001C03EC" w:rsidRDefault="00525CD6" w:rsidP="00525CD6">
            <w:r w:rsidRPr="001C03EC">
              <w:t>Relationship in counselling</w:t>
            </w:r>
          </w:p>
        </w:tc>
        <w:tc>
          <w:tcPr>
            <w:tcW w:w="1443" w:type="dxa"/>
            <w:shd w:val="clear" w:color="auto" w:fill="auto"/>
          </w:tcPr>
          <w:p w14:paraId="0941F269" w14:textId="77777777" w:rsidR="00525CD6" w:rsidRPr="001C03EC" w:rsidRDefault="00525CD6" w:rsidP="00525CD6">
            <w:r w:rsidRPr="001C03EC">
              <w:t>Professional attitude counsellor/ group counsellor</w:t>
            </w:r>
          </w:p>
        </w:tc>
      </w:tr>
      <w:tr w:rsidR="002E65C8" w:rsidRPr="001C03EC" w14:paraId="22E5368D" w14:textId="77777777" w:rsidTr="002E65C8">
        <w:tc>
          <w:tcPr>
            <w:tcW w:w="1129" w:type="dxa"/>
            <w:shd w:val="clear" w:color="auto" w:fill="auto"/>
          </w:tcPr>
          <w:p w14:paraId="3163A36A" w14:textId="77777777" w:rsidR="00525CD6" w:rsidRPr="001C03EC" w:rsidRDefault="00525CD6" w:rsidP="00525CD6">
            <w:r w:rsidRPr="001C03EC">
              <w:t>5.44.</w:t>
            </w:r>
          </w:p>
        </w:tc>
        <w:tc>
          <w:tcPr>
            <w:tcW w:w="5075" w:type="dxa"/>
            <w:shd w:val="clear" w:color="auto" w:fill="auto"/>
          </w:tcPr>
          <w:p w14:paraId="5680EE40" w14:textId="77777777" w:rsidR="00525CD6" w:rsidRPr="001C03EC" w:rsidRDefault="00525CD6" w:rsidP="00525CD6">
            <w:r w:rsidRPr="001C03EC">
              <w:t>No resistance.</w:t>
            </w:r>
          </w:p>
        </w:tc>
        <w:tc>
          <w:tcPr>
            <w:tcW w:w="1417" w:type="dxa"/>
            <w:gridSpan w:val="2"/>
            <w:shd w:val="clear" w:color="auto" w:fill="auto"/>
          </w:tcPr>
          <w:p w14:paraId="2B40F7CD" w14:textId="77777777" w:rsidR="00525CD6" w:rsidRPr="001C03EC" w:rsidRDefault="00525CD6" w:rsidP="00525CD6">
            <w:r w:rsidRPr="001C03EC">
              <w:t>Managing resistance</w:t>
            </w:r>
          </w:p>
        </w:tc>
        <w:tc>
          <w:tcPr>
            <w:tcW w:w="1443" w:type="dxa"/>
            <w:shd w:val="clear" w:color="auto" w:fill="auto"/>
          </w:tcPr>
          <w:p w14:paraId="766F322F" w14:textId="77777777" w:rsidR="00525CD6" w:rsidRPr="001C03EC" w:rsidRDefault="00525CD6" w:rsidP="00525CD6">
            <w:r w:rsidRPr="001C03EC">
              <w:t>Professional attitude counsellor/ group counsellor</w:t>
            </w:r>
          </w:p>
        </w:tc>
      </w:tr>
      <w:tr w:rsidR="00525CD6" w:rsidRPr="001C03EC" w14:paraId="0ABADD26" w14:textId="77777777" w:rsidTr="002E65C8">
        <w:tc>
          <w:tcPr>
            <w:tcW w:w="1129" w:type="dxa"/>
            <w:shd w:val="clear" w:color="auto" w:fill="auto"/>
          </w:tcPr>
          <w:p w14:paraId="4E6A9444" w14:textId="77777777" w:rsidR="00525CD6" w:rsidRPr="001C03EC" w:rsidRDefault="00525CD6" w:rsidP="00525CD6">
            <w:r w:rsidRPr="001C03EC">
              <w:t>5.45.</w:t>
            </w:r>
          </w:p>
        </w:tc>
        <w:tc>
          <w:tcPr>
            <w:tcW w:w="5075" w:type="dxa"/>
            <w:shd w:val="clear" w:color="auto" w:fill="auto"/>
          </w:tcPr>
          <w:p w14:paraId="69C6D4C2" w14:textId="77777777" w:rsidR="00525CD6" w:rsidRPr="001C03EC" w:rsidRDefault="00525CD6" w:rsidP="00525CD6">
            <w:r w:rsidRPr="001C03EC">
              <w:t>Communication about my problems and finding solutions.</w:t>
            </w:r>
          </w:p>
        </w:tc>
        <w:tc>
          <w:tcPr>
            <w:tcW w:w="1417" w:type="dxa"/>
            <w:gridSpan w:val="2"/>
            <w:shd w:val="clear" w:color="auto" w:fill="auto"/>
          </w:tcPr>
          <w:p w14:paraId="0BDD1170" w14:textId="77777777" w:rsidR="00525CD6" w:rsidRPr="001C03EC" w:rsidRDefault="00525CD6" w:rsidP="00525CD6">
            <w:r w:rsidRPr="001C03EC">
              <w:t>Behavioural change</w:t>
            </w:r>
          </w:p>
        </w:tc>
        <w:tc>
          <w:tcPr>
            <w:tcW w:w="1443" w:type="dxa"/>
            <w:shd w:val="clear" w:color="auto" w:fill="auto"/>
          </w:tcPr>
          <w:p w14:paraId="3AF2ABF0" w14:textId="77777777" w:rsidR="00525CD6" w:rsidRPr="001C03EC" w:rsidRDefault="00D43EF8" w:rsidP="00D43EF8">
            <w:r w:rsidRPr="001C03EC">
              <w:t>Cognitive behavioural approach</w:t>
            </w:r>
          </w:p>
        </w:tc>
      </w:tr>
      <w:tr w:rsidR="00525CD6" w:rsidRPr="001C03EC" w14:paraId="3BC97311" w14:textId="77777777" w:rsidTr="002E65C8">
        <w:tc>
          <w:tcPr>
            <w:tcW w:w="1129" w:type="dxa"/>
            <w:shd w:val="clear" w:color="auto" w:fill="auto"/>
          </w:tcPr>
          <w:p w14:paraId="3DC2AECE" w14:textId="77777777" w:rsidR="00525CD6" w:rsidRPr="001C03EC" w:rsidRDefault="00525CD6" w:rsidP="00525CD6">
            <w:r w:rsidRPr="001C03EC">
              <w:t>5.46.</w:t>
            </w:r>
          </w:p>
        </w:tc>
        <w:tc>
          <w:tcPr>
            <w:tcW w:w="5075" w:type="dxa"/>
            <w:shd w:val="clear" w:color="auto" w:fill="auto"/>
          </w:tcPr>
          <w:p w14:paraId="70B8F0EC" w14:textId="77777777" w:rsidR="00525CD6" w:rsidRPr="001C03EC" w:rsidRDefault="00525CD6" w:rsidP="00525CD6">
            <w:r w:rsidRPr="001C03EC">
              <w:t>We talked about my past in very detailed way and also the questions she makes me think about things.</w:t>
            </w:r>
          </w:p>
        </w:tc>
        <w:tc>
          <w:tcPr>
            <w:tcW w:w="1417" w:type="dxa"/>
            <w:gridSpan w:val="2"/>
            <w:shd w:val="clear" w:color="auto" w:fill="auto"/>
          </w:tcPr>
          <w:p w14:paraId="01FF70A5" w14:textId="77777777" w:rsidR="00525CD6" w:rsidRPr="001C03EC" w:rsidRDefault="00525CD6" w:rsidP="00525CD6">
            <w:r w:rsidRPr="001C03EC">
              <w:t>Awareness</w:t>
            </w:r>
          </w:p>
        </w:tc>
        <w:tc>
          <w:tcPr>
            <w:tcW w:w="1443" w:type="dxa"/>
            <w:shd w:val="clear" w:color="auto" w:fill="auto"/>
          </w:tcPr>
          <w:p w14:paraId="3F91146D" w14:textId="77777777" w:rsidR="00525CD6" w:rsidRPr="001C03EC" w:rsidRDefault="00525CD6" w:rsidP="00D43EF8">
            <w:r w:rsidRPr="001C03EC">
              <w:t xml:space="preserve">Cognitive behavioural </w:t>
            </w:r>
            <w:r w:rsidR="00D43EF8" w:rsidRPr="001C03EC">
              <w:t>approach</w:t>
            </w:r>
          </w:p>
        </w:tc>
      </w:tr>
      <w:tr w:rsidR="00525CD6" w:rsidRPr="001C03EC" w14:paraId="16A50B85" w14:textId="77777777" w:rsidTr="002E65C8">
        <w:tc>
          <w:tcPr>
            <w:tcW w:w="1129" w:type="dxa"/>
            <w:shd w:val="clear" w:color="auto" w:fill="auto"/>
          </w:tcPr>
          <w:p w14:paraId="3A501902" w14:textId="77777777" w:rsidR="00525CD6" w:rsidRPr="001C03EC" w:rsidRDefault="00525CD6" w:rsidP="00525CD6">
            <w:r w:rsidRPr="001C03EC">
              <w:t>5.47.</w:t>
            </w:r>
          </w:p>
        </w:tc>
        <w:tc>
          <w:tcPr>
            <w:tcW w:w="5075" w:type="dxa"/>
            <w:shd w:val="clear" w:color="auto" w:fill="auto"/>
          </w:tcPr>
          <w:p w14:paraId="2DDC46A8" w14:textId="77777777" w:rsidR="00525CD6" w:rsidRPr="001C03EC" w:rsidRDefault="00525CD6" w:rsidP="00525CD6">
            <w:r w:rsidRPr="001C03EC">
              <w:t>Yeah, it stimulates me to break through these patterns and it makes me stable.</w:t>
            </w:r>
          </w:p>
        </w:tc>
        <w:tc>
          <w:tcPr>
            <w:tcW w:w="1417" w:type="dxa"/>
            <w:gridSpan w:val="2"/>
            <w:shd w:val="clear" w:color="auto" w:fill="auto"/>
          </w:tcPr>
          <w:p w14:paraId="768F6834" w14:textId="77777777" w:rsidR="00525CD6" w:rsidRPr="001C03EC" w:rsidRDefault="00525CD6" w:rsidP="00525CD6">
            <w:r w:rsidRPr="001C03EC">
              <w:t>Motivation in counselling</w:t>
            </w:r>
          </w:p>
        </w:tc>
        <w:tc>
          <w:tcPr>
            <w:tcW w:w="1443" w:type="dxa"/>
            <w:shd w:val="clear" w:color="auto" w:fill="auto"/>
          </w:tcPr>
          <w:p w14:paraId="769D9689" w14:textId="77777777" w:rsidR="00525CD6" w:rsidRPr="001C03EC" w:rsidRDefault="00525CD6" w:rsidP="00525CD6">
            <w:r w:rsidRPr="001C03EC">
              <w:t>Post modern approach</w:t>
            </w:r>
          </w:p>
        </w:tc>
      </w:tr>
      <w:tr w:rsidR="00525CD6" w:rsidRPr="001C03EC" w14:paraId="40F386F8" w14:textId="77777777" w:rsidTr="002E65C8">
        <w:tc>
          <w:tcPr>
            <w:tcW w:w="1129" w:type="dxa"/>
            <w:shd w:val="clear" w:color="auto" w:fill="auto"/>
          </w:tcPr>
          <w:p w14:paraId="54B7A9A2" w14:textId="77777777" w:rsidR="00525CD6" w:rsidRPr="001C03EC" w:rsidRDefault="00525CD6" w:rsidP="00525CD6">
            <w:r w:rsidRPr="001C03EC">
              <w:t>5.48.</w:t>
            </w:r>
          </w:p>
        </w:tc>
        <w:tc>
          <w:tcPr>
            <w:tcW w:w="5075" w:type="dxa"/>
            <w:shd w:val="clear" w:color="auto" w:fill="auto"/>
          </w:tcPr>
          <w:p w14:paraId="24F38E29" w14:textId="77777777" w:rsidR="00525CD6" w:rsidRPr="001C03EC" w:rsidRDefault="00525CD6" w:rsidP="00525CD6">
            <w:r w:rsidRPr="001C03EC">
              <w:t>I have to substitute my patterns with something else. So, I am trying to be different than in the past, do things in different way.</w:t>
            </w:r>
          </w:p>
        </w:tc>
        <w:tc>
          <w:tcPr>
            <w:tcW w:w="1417" w:type="dxa"/>
            <w:gridSpan w:val="2"/>
            <w:shd w:val="clear" w:color="auto" w:fill="auto"/>
          </w:tcPr>
          <w:p w14:paraId="2EA17A5C" w14:textId="77777777" w:rsidR="00525CD6" w:rsidRPr="001C03EC" w:rsidRDefault="00525CD6" w:rsidP="00525CD6">
            <w:r w:rsidRPr="001C03EC">
              <w:t>Behavioural patterns</w:t>
            </w:r>
          </w:p>
        </w:tc>
        <w:tc>
          <w:tcPr>
            <w:tcW w:w="1443" w:type="dxa"/>
            <w:shd w:val="clear" w:color="auto" w:fill="auto"/>
          </w:tcPr>
          <w:p w14:paraId="03DFEF7F" w14:textId="77777777" w:rsidR="00525CD6" w:rsidRPr="001C03EC" w:rsidRDefault="00525CD6" w:rsidP="00D43EF8">
            <w:r w:rsidRPr="001C03EC">
              <w:t xml:space="preserve">Cognitive behavioural </w:t>
            </w:r>
            <w:r w:rsidR="00D43EF8" w:rsidRPr="001C03EC">
              <w:t>approach</w:t>
            </w:r>
          </w:p>
        </w:tc>
      </w:tr>
      <w:tr w:rsidR="00525CD6" w:rsidRPr="001C03EC" w14:paraId="4E899FF8" w14:textId="77777777" w:rsidTr="002E65C8">
        <w:tc>
          <w:tcPr>
            <w:tcW w:w="1129" w:type="dxa"/>
            <w:shd w:val="clear" w:color="auto" w:fill="auto"/>
          </w:tcPr>
          <w:p w14:paraId="598DBBE6" w14:textId="77777777" w:rsidR="00525CD6" w:rsidRPr="001C03EC" w:rsidRDefault="00525CD6" w:rsidP="00525CD6">
            <w:r w:rsidRPr="001C03EC">
              <w:t>5.49.</w:t>
            </w:r>
          </w:p>
        </w:tc>
        <w:tc>
          <w:tcPr>
            <w:tcW w:w="5075" w:type="dxa"/>
            <w:shd w:val="clear" w:color="auto" w:fill="auto"/>
          </w:tcPr>
          <w:p w14:paraId="2D6E3E4C" w14:textId="77777777" w:rsidR="00525CD6" w:rsidRPr="001C03EC" w:rsidRDefault="00525CD6" w:rsidP="00525CD6">
            <w:r w:rsidRPr="001C03EC">
              <w:t>She can tell me you are now different than in the past. So, reflections like that.</w:t>
            </w:r>
          </w:p>
        </w:tc>
        <w:tc>
          <w:tcPr>
            <w:tcW w:w="1417" w:type="dxa"/>
            <w:gridSpan w:val="2"/>
            <w:shd w:val="clear" w:color="auto" w:fill="auto"/>
          </w:tcPr>
          <w:p w14:paraId="7958B7FB" w14:textId="77777777" w:rsidR="00525CD6" w:rsidRPr="001C03EC" w:rsidRDefault="00525CD6" w:rsidP="00525CD6">
            <w:r w:rsidRPr="001C03EC">
              <w:t>Behavioural change</w:t>
            </w:r>
          </w:p>
        </w:tc>
        <w:tc>
          <w:tcPr>
            <w:tcW w:w="1443" w:type="dxa"/>
            <w:shd w:val="clear" w:color="auto" w:fill="auto"/>
          </w:tcPr>
          <w:p w14:paraId="5B97183C" w14:textId="77777777" w:rsidR="00525CD6" w:rsidRPr="001C03EC" w:rsidRDefault="00525CD6" w:rsidP="00D43EF8">
            <w:r w:rsidRPr="001C03EC">
              <w:t xml:space="preserve">Cognitive behavioural </w:t>
            </w:r>
            <w:r w:rsidR="00D43EF8" w:rsidRPr="001C03EC">
              <w:t>approach</w:t>
            </w:r>
          </w:p>
        </w:tc>
      </w:tr>
      <w:tr w:rsidR="00525CD6" w:rsidRPr="001C03EC" w14:paraId="43109C83" w14:textId="77777777" w:rsidTr="002E65C8">
        <w:tc>
          <w:tcPr>
            <w:tcW w:w="1129" w:type="dxa"/>
            <w:shd w:val="clear" w:color="auto" w:fill="auto"/>
          </w:tcPr>
          <w:p w14:paraId="10CAD5B2" w14:textId="77777777" w:rsidR="00525CD6" w:rsidRPr="001C03EC" w:rsidRDefault="00525CD6" w:rsidP="00525CD6">
            <w:r w:rsidRPr="001C03EC">
              <w:t>5.50</w:t>
            </w:r>
          </w:p>
        </w:tc>
        <w:tc>
          <w:tcPr>
            <w:tcW w:w="5075" w:type="dxa"/>
            <w:shd w:val="clear" w:color="auto" w:fill="auto"/>
          </w:tcPr>
          <w:p w14:paraId="5074D705" w14:textId="77777777" w:rsidR="00525CD6" w:rsidRPr="001C03EC" w:rsidRDefault="00525CD6" w:rsidP="00525CD6">
            <w:r w:rsidRPr="001C03EC">
              <w:t xml:space="preserve">Influence is about my attitude if I work hard or not. </w:t>
            </w:r>
          </w:p>
        </w:tc>
        <w:tc>
          <w:tcPr>
            <w:tcW w:w="1417" w:type="dxa"/>
            <w:gridSpan w:val="2"/>
            <w:shd w:val="clear" w:color="auto" w:fill="auto"/>
          </w:tcPr>
          <w:p w14:paraId="2D69ADFD" w14:textId="77777777" w:rsidR="00525CD6" w:rsidRPr="001C03EC" w:rsidRDefault="00525CD6" w:rsidP="00525CD6">
            <w:r w:rsidRPr="001C03EC">
              <w:t>Remaining</w:t>
            </w:r>
          </w:p>
        </w:tc>
        <w:tc>
          <w:tcPr>
            <w:tcW w:w="1443" w:type="dxa"/>
            <w:shd w:val="clear" w:color="auto" w:fill="auto"/>
          </w:tcPr>
          <w:p w14:paraId="4A448E36" w14:textId="77777777" w:rsidR="00525CD6" w:rsidRPr="001C03EC" w:rsidRDefault="00525CD6" w:rsidP="00525CD6"/>
        </w:tc>
      </w:tr>
      <w:tr w:rsidR="00525CD6" w:rsidRPr="001C03EC" w14:paraId="32758CD0" w14:textId="77777777" w:rsidTr="002E65C8">
        <w:tc>
          <w:tcPr>
            <w:tcW w:w="1129" w:type="dxa"/>
            <w:shd w:val="clear" w:color="auto" w:fill="auto"/>
          </w:tcPr>
          <w:p w14:paraId="6F5120D5" w14:textId="77777777" w:rsidR="00525CD6" w:rsidRPr="001C03EC" w:rsidRDefault="00525CD6" w:rsidP="00525CD6">
            <w:r w:rsidRPr="001C03EC">
              <w:t>5.51.</w:t>
            </w:r>
          </w:p>
        </w:tc>
        <w:tc>
          <w:tcPr>
            <w:tcW w:w="5075" w:type="dxa"/>
            <w:shd w:val="clear" w:color="auto" w:fill="auto"/>
          </w:tcPr>
          <w:p w14:paraId="16658404" w14:textId="77777777" w:rsidR="00525CD6" w:rsidRPr="001C03EC" w:rsidRDefault="00525CD6" w:rsidP="00525CD6">
            <w:r w:rsidRPr="001C03EC">
              <w:t xml:space="preserve">I think it’s about stage of the treatment. That first two stage are not as free as the second and third stage. </w:t>
            </w:r>
            <w:r w:rsidRPr="001C03EC">
              <w:lastRenderedPageBreak/>
              <w:t>Now I can do bigger steps and also I have more responsibilities about this steps.</w:t>
            </w:r>
          </w:p>
        </w:tc>
        <w:tc>
          <w:tcPr>
            <w:tcW w:w="1417" w:type="dxa"/>
            <w:gridSpan w:val="2"/>
            <w:shd w:val="clear" w:color="auto" w:fill="auto"/>
          </w:tcPr>
          <w:p w14:paraId="4F865203" w14:textId="77777777" w:rsidR="00525CD6" w:rsidRPr="001C03EC" w:rsidRDefault="00525CD6" w:rsidP="00525CD6">
            <w:r w:rsidRPr="001C03EC">
              <w:lastRenderedPageBreak/>
              <w:t>Taking responsibility</w:t>
            </w:r>
          </w:p>
        </w:tc>
        <w:tc>
          <w:tcPr>
            <w:tcW w:w="1443" w:type="dxa"/>
            <w:shd w:val="clear" w:color="auto" w:fill="auto"/>
          </w:tcPr>
          <w:p w14:paraId="6F051EA5" w14:textId="77777777" w:rsidR="00525CD6" w:rsidRPr="001C03EC" w:rsidRDefault="00525CD6" w:rsidP="00525CD6">
            <w:r w:rsidRPr="001C03EC">
              <w:t xml:space="preserve">Client centred </w:t>
            </w:r>
            <w:r w:rsidRPr="001C03EC">
              <w:lastRenderedPageBreak/>
              <w:t>approach</w:t>
            </w:r>
          </w:p>
        </w:tc>
      </w:tr>
      <w:tr w:rsidR="00525CD6" w:rsidRPr="001C03EC" w14:paraId="4393CCC4" w14:textId="77777777" w:rsidTr="002E65C8">
        <w:tc>
          <w:tcPr>
            <w:tcW w:w="1129" w:type="dxa"/>
            <w:shd w:val="clear" w:color="auto" w:fill="auto"/>
          </w:tcPr>
          <w:p w14:paraId="62A7DE8D" w14:textId="77777777" w:rsidR="00525CD6" w:rsidRPr="001C03EC" w:rsidRDefault="00525CD6" w:rsidP="00525CD6">
            <w:r w:rsidRPr="001C03EC">
              <w:lastRenderedPageBreak/>
              <w:t>5.52.</w:t>
            </w:r>
          </w:p>
        </w:tc>
        <w:tc>
          <w:tcPr>
            <w:tcW w:w="5075" w:type="dxa"/>
            <w:shd w:val="clear" w:color="auto" w:fill="auto"/>
          </w:tcPr>
          <w:p w14:paraId="5D11C301" w14:textId="77777777" w:rsidR="00525CD6" w:rsidRPr="001C03EC" w:rsidRDefault="00525CD6" w:rsidP="00525CD6">
            <w:r w:rsidRPr="001C03EC">
              <w:t>Yeah, I put my own goals in it.</w:t>
            </w:r>
          </w:p>
        </w:tc>
        <w:tc>
          <w:tcPr>
            <w:tcW w:w="1417" w:type="dxa"/>
            <w:gridSpan w:val="2"/>
            <w:shd w:val="clear" w:color="auto" w:fill="auto"/>
          </w:tcPr>
          <w:p w14:paraId="0D72D9E7" w14:textId="77777777" w:rsidR="00525CD6" w:rsidRPr="001C03EC" w:rsidRDefault="00525CD6" w:rsidP="00525CD6">
            <w:r w:rsidRPr="001C03EC">
              <w:t>Goals</w:t>
            </w:r>
          </w:p>
        </w:tc>
        <w:tc>
          <w:tcPr>
            <w:tcW w:w="1443" w:type="dxa"/>
            <w:shd w:val="clear" w:color="auto" w:fill="auto"/>
          </w:tcPr>
          <w:p w14:paraId="0A1E32E9" w14:textId="77777777" w:rsidR="00525CD6" w:rsidRPr="001C03EC" w:rsidRDefault="00525CD6" w:rsidP="00525CD6">
            <w:r w:rsidRPr="001C03EC">
              <w:t>Client centred approach</w:t>
            </w:r>
          </w:p>
        </w:tc>
      </w:tr>
      <w:tr w:rsidR="00525CD6" w:rsidRPr="001C03EC" w14:paraId="60F931E7" w14:textId="77777777" w:rsidTr="002E65C8">
        <w:tc>
          <w:tcPr>
            <w:tcW w:w="1129" w:type="dxa"/>
            <w:shd w:val="clear" w:color="auto" w:fill="auto"/>
          </w:tcPr>
          <w:p w14:paraId="182356EB" w14:textId="77777777" w:rsidR="00525CD6" w:rsidRPr="001C03EC" w:rsidRDefault="00525CD6" w:rsidP="00525CD6">
            <w:r w:rsidRPr="001C03EC">
              <w:t>5.53.</w:t>
            </w:r>
          </w:p>
        </w:tc>
        <w:tc>
          <w:tcPr>
            <w:tcW w:w="5075" w:type="dxa"/>
            <w:shd w:val="clear" w:color="auto" w:fill="auto"/>
          </w:tcPr>
          <w:p w14:paraId="1ECA3570" w14:textId="77777777" w:rsidR="00525CD6" w:rsidRPr="001C03EC" w:rsidRDefault="00525CD6" w:rsidP="00525CD6">
            <w:r w:rsidRPr="001C03EC">
              <w:t xml:space="preserve">Short term is about accommodation after the community to get a driving license, some more education. The most important short term goal is my son. And long term is to move abroad. </w:t>
            </w:r>
          </w:p>
        </w:tc>
        <w:tc>
          <w:tcPr>
            <w:tcW w:w="1417" w:type="dxa"/>
            <w:gridSpan w:val="2"/>
            <w:shd w:val="clear" w:color="auto" w:fill="auto"/>
          </w:tcPr>
          <w:p w14:paraId="4E70C8C7" w14:textId="77777777" w:rsidR="00525CD6" w:rsidRPr="001C03EC" w:rsidRDefault="00525CD6" w:rsidP="00525CD6">
            <w:r w:rsidRPr="001C03EC">
              <w:t>Goals</w:t>
            </w:r>
          </w:p>
        </w:tc>
        <w:tc>
          <w:tcPr>
            <w:tcW w:w="1443" w:type="dxa"/>
            <w:shd w:val="clear" w:color="auto" w:fill="auto"/>
          </w:tcPr>
          <w:p w14:paraId="57D351E2" w14:textId="77777777" w:rsidR="00525CD6" w:rsidRPr="001C03EC" w:rsidRDefault="00525CD6" w:rsidP="00525CD6">
            <w:r w:rsidRPr="001C03EC">
              <w:t>Client centred apporach</w:t>
            </w:r>
          </w:p>
        </w:tc>
      </w:tr>
      <w:tr w:rsidR="00525CD6" w:rsidRPr="001C03EC" w14:paraId="550D5AEE" w14:textId="77777777" w:rsidTr="002E65C8">
        <w:tc>
          <w:tcPr>
            <w:tcW w:w="1129" w:type="dxa"/>
            <w:shd w:val="clear" w:color="auto" w:fill="auto"/>
          </w:tcPr>
          <w:p w14:paraId="52FC4CD9" w14:textId="77777777" w:rsidR="00525CD6" w:rsidRPr="001C03EC" w:rsidRDefault="00525CD6" w:rsidP="00525CD6">
            <w:r w:rsidRPr="001C03EC">
              <w:t>5.54.</w:t>
            </w:r>
          </w:p>
        </w:tc>
        <w:tc>
          <w:tcPr>
            <w:tcW w:w="5075" w:type="dxa"/>
            <w:shd w:val="clear" w:color="auto" w:fill="auto"/>
          </w:tcPr>
          <w:p w14:paraId="341D0A2F" w14:textId="77777777" w:rsidR="00525CD6" w:rsidRPr="001C03EC" w:rsidRDefault="00525CD6" w:rsidP="00525CD6">
            <w:r w:rsidRPr="001C03EC">
              <w:t>We evaluate the treatment every month.</w:t>
            </w:r>
          </w:p>
        </w:tc>
        <w:tc>
          <w:tcPr>
            <w:tcW w:w="1417" w:type="dxa"/>
            <w:gridSpan w:val="2"/>
            <w:shd w:val="clear" w:color="auto" w:fill="auto"/>
          </w:tcPr>
          <w:p w14:paraId="591C6F62" w14:textId="77777777" w:rsidR="00525CD6" w:rsidRPr="001C03EC" w:rsidRDefault="00525CD6" w:rsidP="00525CD6">
            <w:r w:rsidRPr="001C03EC">
              <w:t>Evaluation</w:t>
            </w:r>
          </w:p>
        </w:tc>
        <w:tc>
          <w:tcPr>
            <w:tcW w:w="1443" w:type="dxa"/>
            <w:shd w:val="clear" w:color="auto" w:fill="auto"/>
          </w:tcPr>
          <w:p w14:paraId="32E9F94A" w14:textId="77777777" w:rsidR="00525CD6" w:rsidRPr="001C03EC" w:rsidRDefault="00525CD6" w:rsidP="00525CD6">
            <w:r w:rsidRPr="001C03EC">
              <w:t>Client centred approach</w:t>
            </w:r>
          </w:p>
        </w:tc>
      </w:tr>
      <w:tr w:rsidR="00525CD6" w:rsidRPr="001C03EC" w14:paraId="42F8A482" w14:textId="77777777" w:rsidTr="002E65C8">
        <w:tc>
          <w:tcPr>
            <w:tcW w:w="1129" w:type="dxa"/>
            <w:shd w:val="clear" w:color="auto" w:fill="auto"/>
          </w:tcPr>
          <w:p w14:paraId="7C664E80" w14:textId="77777777" w:rsidR="00525CD6" w:rsidRPr="001C03EC" w:rsidRDefault="00525CD6" w:rsidP="00525CD6">
            <w:r w:rsidRPr="001C03EC">
              <w:t>5.55.</w:t>
            </w:r>
          </w:p>
        </w:tc>
        <w:tc>
          <w:tcPr>
            <w:tcW w:w="5075" w:type="dxa"/>
            <w:shd w:val="clear" w:color="auto" w:fill="auto"/>
          </w:tcPr>
          <w:p w14:paraId="7BDE6FDE" w14:textId="77777777" w:rsidR="00525CD6" w:rsidRPr="001C03EC" w:rsidRDefault="00525CD6" w:rsidP="00525CD6">
            <w:r w:rsidRPr="001C03EC">
              <w:t>Yeah, there is space to give feedback during the evaluation. Anytime, I can give feedback when she is here on shift.</w:t>
            </w:r>
          </w:p>
        </w:tc>
        <w:tc>
          <w:tcPr>
            <w:tcW w:w="1417" w:type="dxa"/>
            <w:gridSpan w:val="2"/>
            <w:shd w:val="clear" w:color="auto" w:fill="auto"/>
          </w:tcPr>
          <w:p w14:paraId="1F76A318" w14:textId="77777777" w:rsidR="00525CD6" w:rsidRPr="001C03EC" w:rsidRDefault="00525CD6" w:rsidP="00525CD6">
            <w:r w:rsidRPr="001C03EC">
              <w:t>Feedback to counsellor</w:t>
            </w:r>
          </w:p>
        </w:tc>
        <w:tc>
          <w:tcPr>
            <w:tcW w:w="1443" w:type="dxa"/>
            <w:shd w:val="clear" w:color="auto" w:fill="auto"/>
          </w:tcPr>
          <w:p w14:paraId="255B848C" w14:textId="77777777" w:rsidR="00525CD6" w:rsidRPr="001C03EC" w:rsidRDefault="00525CD6" w:rsidP="00525CD6">
            <w:r w:rsidRPr="001C03EC">
              <w:t>Client centred approach</w:t>
            </w:r>
          </w:p>
        </w:tc>
      </w:tr>
      <w:tr w:rsidR="00525CD6" w:rsidRPr="001C03EC" w14:paraId="54CAFAE8" w14:textId="77777777" w:rsidTr="002E65C8">
        <w:tc>
          <w:tcPr>
            <w:tcW w:w="1129" w:type="dxa"/>
            <w:shd w:val="clear" w:color="auto" w:fill="auto"/>
          </w:tcPr>
          <w:p w14:paraId="57CBEB2A" w14:textId="77777777" w:rsidR="00525CD6" w:rsidRPr="001C03EC" w:rsidRDefault="00525CD6" w:rsidP="00525CD6">
            <w:r w:rsidRPr="001C03EC">
              <w:t>5.57.</w:t>
            </w:r>
          </w:p>
        </w:tc>
        <w:tc>
          <w:tcPr>
            <w:tcW w:w="5075" w:type="dxa"/>
            <w:shd w:val="clear" w:color="auto" w:fill="auto"/>
          </w:tcPr>
          <w:p w14:paraId="45097F3A" w14:textId="77777777" w:rsidR="00525CD6" w:rsidRPr="001C03EC" w:rsidRDefault="00525CD6" w:rsidP="00525CD6">
            <w:r w:rsidRPr="001C03EC">
              <w:t>Nothing that does not contribute</w:t>
            </w:r>
          </w:p>
        </w:tc>
        <w:tc>
          <w:tcPr>
            <w:tcW w:w="1417" w:type="dxa"/>
            <w:gridSpan w:val="2"/>
            <w:shd w:val="clear" w:color="auto" w:fill="auto"/>
          </w:tcPr>
          <w:p w14:paraId="1862AD2A" w14:textId="77777777" w:rsidR="00525CD6" w:rsidRPr="001C03EC" w:rsidRDefault="00525CD6" w:rsidP="00525CD6">
            <w:r w:rsidRPr="001C03EC">
              <w:t>Remaining</w:t>
            </w:r>
          </w:p>
        </w:tc>
        <w:tc>
          <w:tcPr>
            <w:tcW w:w="1443" w:type="dxa"/>
            <w:shd w:val="clear" w:color="auto" w:fill="auto"/>
          </w:tcPr>
          <w:p w14:paraId="1C99D69D" w14:textId="77777777" w:rsidR="00525CD6" w:rsidRPr="001C03EC" w:rsidRDefault="00525CD6" w:rsidP="00525CD6"/>
        </w:tc>
      </w:tr>
    </w:tbl>
    <w:p w14:paraId="0A088720" w14:textId="77777777" w:rsidR="00525CD6" w:rsidRPr="001C03EC" w:rsidRDefault="00525CD6" w:rsidP="00525CD6"/>
    <w:p w14:paraId="04349F3C" w14:textId="77777777" w:rsidR="00293211" w:rsidRPr="001C03EC" w:rsidRDefault="00293211" w:rsidP="00525CD6">
      <w:pPr>
        <w:rPr>
          <w:b/>
          <w:sz w:val="24"/>
        </w:rPr>
      </w:pPr>
    </w:p>
    <w:p w14:paraId="71CD74A5" w14:textId="77777777" w:rsidR="00293211" w:rsidRPr="001C03EC" w:rsidRDefault="00293211" w:rsidP="00525CD6">
      <w:pPr>
        <w:rPr>
          <w:b/>
          <w:sz w:val="24"/>
        </w:rPr>
      </w:pPr>
    </w:p>
    <w:p w14:paraId="7200D274" w14:textId="77777777" w:rsidR="00293211" w:rsidRPr="001C03EC" w:rsidRDefault="00293211" w:rsidP="00525CD6">
      <w:pPr>
        <w:rPr>
          <w:b/>
          <w:sz w:val="24"/>
        </w:rPr>
      </w:pPr>
    </w:p>
    <w:p w14:paraId="2496975D" w14:textId="77777777" w:rsidR="00293211" w:rsidRPr="001C03EC" w:rsidRDefault="00293211" w:rsidP="00525CD6">
      <w:pPr>
        <w:rPr>
          <w:b/>
          <w:sz w:val="24"/>
        </w:rPr>
      </w:pPr>
    </w:p>
    <w:p w14:paraId="4039A1ED" w14:textId="77777777" w:rsidR="00293211" w:rsidRPr="001C03EC" w:rsidRDefault="00293211" w:rsidP="00525CD6">
      <w:pPr>
        <w:rPr>
          <w:b/>
          <w:sz w:val="24"/>
        </w:rPr>
      </w:pPr>
    </w:p>
    <w:p w14:paraId="7E05E473" w14:textId="77777777" w:rsidR="00293211" w:rsidRPr="001C03EC" w:rsidRDefault="00293211" w:rsidP="00525CD6">
      <w:pPr>
        <w:rPr>
          <w:b/>
          <w:sz w:val="24"/>
        </w:rPr>
      </w:pPr>
    </w:p>
    <w:p w14:paraId="431A0A6F" w14:textId="77777777" w:rsidR="004D7B04" w:rsidRPr="001C03EC" w:rsidRDefault="004D7B04" w:rsidP="004D7B04"/>
    <w:tbl>
      <w:tblPr>
        <w:tblpPr w:leftFromText="141" w:rightFromText="141"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404"/>
      </w:tblGrid>
      <w:tr w:rsidR="00917F7B" w:rsidRPr="001C03EC" w14:paraId="6C43DE63" w14:textId="77777777" w:rsidTr="00917F7B">
        <w:tc>
          <w:tcPr>
            <w:tcW w:w="8856" w:type="dxa"/>
            <w:gridSpan w:val="2"/>
            <w:tcBorders>
              <w:top w:val="nil"/>
              <w:left w:val="nil"/>
              <w:right w:val="nil"/>
            </w:tcBorders>
            <w:shd w:val="clear" w:color="auto" w:fill="auto"/>
          </w:tcPr>
          <w:p w14:paraId="590F2B80" w14:textId="77777777" w:rsidR="00917F7B" w:rsidRPr="001C03EC" w:rsidRDefault="00917F7B" w:rsidP="00917F7B">
            <w:pPr>
              <w:pStyle w:val="Kop1"/>
              <w:rPr>
                <w:b/>
                <w:sz w:val="28"/>
              </w:rPr>
            </w:pPr>
            <w:bookmarkStart w:id="93" w:name="_Toc422425081"/>
            <w:r w:rsidRPr="001C03EC">
              <w:rPr>
                <w:b/>
                <w:sz w:val="28"/>
              </w:rPr>
              <w:t>Attachment 11: definition kernlabels</w:t>
            </w:r>
            <w:bookmarkEnd w:id="93"/>
          </w:p>
          <w:p w14:paraId="3604ABE9" w14:textId="77777777" w:rsidR="00917F7B" w:rsidRPr="001C03EC" w:rsidRDefault="00917F7B" w:rsidP="00917F7B"/>
        </w:tc>
      </w:tr>
      <w:tr w:rsidR="00917F7B" w:rsidRPr="001C03EC" w14:paraId="6C2DFEFA" w14:textId="77777777" w:rsidTr="00917F7B">
        <w:tc>
          <w:tcPr>
            <w:tcW w:w="2452" w:type="dxa"/>
            <w:shd w:val="clear" w:color="auto" w:fill="BFBFBF"/>
          </w:tcPr>
          <w:p w14:paraId="02B76684" w14:textId="77777777" w:rsidR="00917F7B" w:rsidRPr="001C03EC" w:rsidRDefault="00917F7B" w:rsidP="00917F7B">
            <w:pPr>
              <w:tabs>
                <w:tab w:val="right" w:pos="2229"/>
              </w:tabs>
            </w:pPr>
            <w:r w:rsidRPr="001C03EC">
              <w:lastRenderedPageBreak/>
              <w:t>Mainlabels</w:t>
            </w:r>
            <w:r w:rsidRPr="001C03EC">
              <w:tab/>
            </w:r>
          </w:p>
        </w:tc>
        <w:tc>
          <w:tcPr>
            <w:tcW w:w="6404" w:type="dxa"/>
            <w:shd w:val="clear" w:color="auto" w:fill="BFBFBF"/>
          </w:tcPr>
          <w:p w14:paraId="50E494D1" w14:textId="77777777" w:rsidR="00917F7B" w:rsidRPr="001C03EC" w:rsidRDefault="00917F7B" w:rsidP="00917F7B">
            <w:r w:rsidRPr="001C03EC">
              <w:t>Definition</w:t>
            </w:r>
          </w:p>
        </w:tc>
      </w:tr>
      <w:tr w:rsidR="00917F7B" w:rsidRPr="00AE70A9" w14:paraId="00E4A007" w14:textId="77777777" w:rsidTr="00917F7B">
        <w:tc>
          <w:tcPr>
            <w:tcW w:w="2452" w:type="dxa"/>
            <w:shd w:val="clear" w:color="auto" w:fill="auto"/>
          </w:tcPr>
          <w:p w14:paraId="3B9BA0A0" w14:textId="77777777" w:rsidR="00917F7B" w:rsidRPr="001C03EC" w:rsidRDefault="00917F7B" w:rsidP="00917F7B">
            <w:r w:rsidRPr="001C03EC">
              <w:t>Group dynamics</w:t>
            </w:r>
          </w:p>
        </w:tc>
        <w:tc>
          <w:tcPr>
            <w:tcW w:w="6404" w:type="dxa"/>
            <w:shd w:val="clear" w:color="auto" w:fill="auto"/>
          </w:tcPr>
          <w:p w14:paraId="5C6DF1DD" w14:textId="77777777" w:rsidR="00917F7B" w:rsidRPr="008C3BFC" w:rsidRDefault="00917F7B" w:rsidP="00917F7B">
            <w:pPr>
              <w:rPr>
                <w:lang w:val="nl-NL"/>
              </w:rPr>
            </w:pPr>
            <w:r w:rsidRPr="008C3BFC">
              <w:rPr>
                <w:lang w:val="nl-NL"/>
              </w:rPr>
              <w:t xml:space="preserve">Groepsdynamica houdt interpersoonlijke activiteiten en de onderlinge verhoudingen en relaties in. Ook de vaardigheden die de begeleider inzet gedurende groepsbegeleiding om het groepsproces veilig te laten verlopen. </w:t>
            </w:r>
          </w:p>
        </w:tc>
      </w:tr>
      <w:tr w:rsidR="00917F7B" w:rsidRPr="00AE70A9" w14:paraId="3C09597C" w14:textId="77777777" w:rsidTr="00917F7B">
        <w:tc>
          <w:tcPr>
            <w:tcW w:w="2452" w:type="dxa"/>
            <w:shd w:val="clear" w:color="auto" w:fill="auto"/>
          </w:tcPr>
          <w:p w14:paraId="5DDBDFDE" w14:textId="77777777" w:rsidR="00917F7B" w:rsidRPr="001C03EC" w:rsidRDefault="00917F7B" w:rsidP="00917F7B">
            <w:r w:rsidRPr="001C03EC">
              <w:t>Professional attitude of counsellor/ group counsellor</w:t>
            </w:r>
          </w:p>
        </w:tc>
        <w:tc>
          <w:tcPr>
            <w:tcW w:w="6404" w:type="dxa"/>
            <w:shd w:val="clear" w:color="auto" w:fill="auto"/>
          </w:tcPr>
          <w:p w14:paraId="572831BF" w14:textId="77777777" w:rsidR="00917F7B" w:rsidRPr="008C3BFC" w:rsidRDefault="00917F7B" w:rsidP="00917F7B">
            <w:pPr>
              <w:rPr>
                <w:lang w:val="nl-NL"/>
              </w:rPr>
            </w:pPr>
            <w:r w:rsidRPr="008C3BFC">
              <w:rPr>
                <w:lang w:val="nl-NL"/>
              </w:rPr>
              <w:t xml:space="preserve">Hiermee worden de houdingen en competenties van de begeleiders bedoeld die ingezet worden in groepsbegeleiding en individuele begeleiding. Hierbij is de definitie voor ‘counsellor’ de individueel begeleider en de definitie van ‘’group counsellor” de groepsbegeleider. </w:t>
            </w:r>
          </w:p>
        </w:tc>
      </w:tr>
      <w:tr w:rsidR="00917F7B" w:rsidRPr="00AE70A9" w14:paraId="2AA36ED8" w14:textId="77777777" w:rsidTr="00917F7B">
        <w:trPr>
          <w:trHeight w:val="800"/>
        </w:trPr>
        <w:tc>
          <w:tcPr>
            <w:tcW w:w="2452" w:type="dxa"/>
            <w:shd w:val="clear" w:color="auto" w:fill="auto"/>
          </w:tcPr>
          <w:p w14:paraId="4DBAAF81" w14:textId="77777777" w:rsidR="00917F7B" w:rsidRPr="001C03EC" w:rsidRDefault="00917F7B" w:rsidP="00917F7B">
            <w:r w:rsidRPr="001C03EC">
              <w:t>Client centered approach</w:t>
            </w:r>
          </w:p>
        </w:tc>
        <w:tc>
          <w:tcPr>
            <w:tcW w:w="6404" w:type="dxa"/>
            <w:shd w:val="clear" w:color="auto" w:fill="auto"/>
          </w:tcPr>
          <w:p w14:paraId="0DEBD051" w14:textId="77777777" w:rsidR="00917F7B" w:rsidRPr="008C3BFC" w:rsidRDefault="00917F7B" w:rsidP="00917F7B">
            <w:pPr>
              <w:rPr>
                <w:lang w:val="nl-NL"/>
              </w:rPr>
            </w:pPr>
            <w:r w:rsidRPr="008C3BFC">
              <w:rPr>
                <w:lang w:val="nl-NL"/>
              </w:rPr>
              <w:t xml:space="preserve">Hiermee bedoelen we alle aspecten in de behandeling, waarin volgens de literatuur de cliënt centraal hoort te staan. </w:t>
            </w:r>
          </w:p>
        </w:tc>
      </w:tr>
      <w:tr w:rsidR="00917F7B" w:rsidRPr="00AE70A9" w14:paraId="55C0EB9B" w14:textId="77777777" w:rsidTr="00917F7B">
        <w:tc>
          <w:tcPr>
            <w:tcW w:w="2452" w:type="dxa"/>
            <w:shd w:val="clear" w:color="auto" w:fill="auto"/>
          </w:tcPr>
          <w:p w14:paraId="5AE02FE1" w14:textId="77777777" w:rsidR="00917F7B" w:rsidRPr="001C03EC" w:rsidRDefault="00917F7B" w:rsidP="00917F7B">
            <w:r w:rsidRPr="001C03EC">
              <w:t>Postmodern approaches</w:t>
            </w:r>
          </w:p>
        </w:tc>
        <w:tc>
          <w:tcPr>
            <w:tcW w:w="6404" w:type="dxa"/>
            <w:shd w:val="clear" w:color="auto" w:fill="auto"/>
          </w:tcPr>
          <w:p w14:paraId="6599BBA7" w14:textId="77777777" w:rsidR="00917F7B" w:rsidRPr="008C3BFC" w:rsidRDefault="00917F7B" w:rsidP="00917F7B">
            <w:pPr>
              <w:rPr>
                <w:lang w:val="nl-NL"/>
              </w:rPr>
            </w:pPr>
            <w:r w:rsidRPr="008C3BFC">
              <w:rPr>
                <w:lang w:val="nl-NL"/>
              </w:rPr>
              <w:t>Hieronder vallen de twee postmoderne benaderingen, namelijk: de oplossingsgerichte benadering en motiverende gespreksvoering. De oplossingsgerichte benadering is gericht op groepsbegeleiding. Motiverende gespreksvoering is gericht op individuele begeleiding.</w:t>
            </w:r>
          </w:p>
        </w:tc>
      </w:tr>
      <w:tr w:rsidR="00917F7B" w:rsidRPr="00AE70A9" w14:paraId="19FE552E" w14:textId="77777777" w:rsidTr="00917F7B">
        <w:tc>
          <w:tcPr>
            <w:tcW w:w="2452" w:type="dxa"/>
            <w:shd w:val="clear" w:color="auto" w:fill="auto"/>
          </w:tcPr>
          <w:p w14:paraId="651B6F66" w14:textId="77777777" w:rsidR="00917F7B" w:rsidRPr="001C03EC" w:rsidRDefault="00917F7B" w:rsidP="00917F7B">
            <w:r w:rsidRPr="001C03EC">
              <w:t>C</w:t>
            </w:r>
            <w:r w:rsidR="00D43EF8" w:rsidRPr="001C03EC">
              <w:t>ognitive behavioural approach</w:t>
            </w:r>
          </w:p>
        </w:tc>
        <w:tc>
          <w:tcPr>
            <w:tcW w:w="6404" w:type="dxa"/>
            <w:shd w:val="clear" w:color="auto" w:fill="auto"/>
          </w:tcPr>
          <w:p w14:paraId="688D90F1" w14:textId="77777777" w:rsidR="00917F7B" w:rsidRPr="008C3BFC" w:rsidRDefault="00917F7B" w:rsidP="00917F7B">
            <w:pPr>
              <w:rPr>
                <w:lang w:val="nl-NL"/>
              </w:rPr>
            </w:pPr>
            <w:r w:rsidRPr="008C3BFC">
              <w:rPr>
                <w:lang w:val="nl-NL"/>
              </w:rPr>
              <w:t xml:space="preserve">Hieronder vallen alle aspecten die bijdragen aan gedragsverandering. Hierbij wordt ook het sociaal netwerk van de cliënt benoemd, omdat dit een aandachtspunt is in deze benadering. </w:t>
            </w:r>
          </w:p>
        </w:tc>
      </w:tr>
    </w:tbl>
    <w:p w14:paraId="4D168134" w14:textId="77777777" w:rsidR="004D7B04" w:rsidRPr="008C3BFC" w:rsidRDefault="004D7B04" w:rsidP="004D7B04">
      <w:pPr>
        <w:rPr>
          <w:lang w:val="nl-NL"/>
        </w:rPr>
      </w:pPr>
    </w:p>
    <w:p w14:paraId="73678A45" w14:textId="77777777" w:rsidR="00525CD6" w:rsidRPr="001C03EC" w:rsidRDefault="00525CD6" w:rsidP="00525CD6">
      <w:r w:rsidRPr="008C3BFC">
        <w:rPr>
          <w:lang w:val="nl-NL"/>
        </w:rPr>
        <w:t xml:space="preserve">De fragmenten uit de interviews met cliënten hebben we genummerd van één tot en met tien. Bij de fragmenten uit de interviews met de begeleiders hebben we ervoor gekozen om een G of een I voor de fragmenten te zetten. Dit hebben we gedaan, zodat het duidelijk is of het fragment afkomstig is uit een interview over </w:t>
      </w:r>
      <w:r w:rsidR="00E91CF5" w:rsidRPr="008C3BFC">
        <w:rPr>
          <w:lang w:val="nl-NL"/>
        </w:rPr>
        <w:t>groepsbegeleiding</w:t>
      </w:r>
      <w:r w:rsidRPr="008C3BFC">
        <w:rPr>
          <w:lang w:val="nl-NL"/>
        </w:rPr>
        <w:t xml:space="preserve"> of over individuele begeleiding. </w:t>
      </w:r>
      <w:r w:rsidRPr="001C03EC">
        <w:t>Het ziet er dan als volgt uit: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525CD6" w:rsidRPr="001C03EC" w14:paraId="1DA9935F" w14:textId="77777777" w:rsidTr="002E65C8">
        <w:tc>
          <w:tcPr>
            <w:tcW w:w="4390" w:type="dxa"/>
            <w:shd w:val="clear" w:color="auto" w:fill="BFBFBF"/>
          </w:tcPr>
          <w:p w14:paraId="663065DC" w14:textId="77777777" w:rsidR="00525CD6" w:rsidRPr="001C03EC" w:rsidRDefault="00525CD6" w:rsidP="00525CD6">
            <w:pPr>
              <w:rPr>
                <w:b/>
              </w:rPr>
            </w:pPr>
            <w:r w:rsidRPr="001C03EC">
              <w:rPr>
                <w:b/>
              </w:rPr>
              <w:t xml:space="preserve">Fragments </w:t>
            </w:r>
          </w:p>
        </w:tc>
        <w:tc>
          <w:tcPr>
            <w:tcW w:w="4677" w:type="dxa"/>
            <w:shd w:val="clear" w:color="auto" w:fill="BFBFBF"/>
          </w:tcPr>
          <w:p w14:paraId="69C09F3B" w14:textId="77777777" w:rsidR="00525CD6" w:rsidRPr="001C03EC" w:rsidRDefault="00525CD6" w:rsidP="00525CD6">
            <w:pPr>
              <w:rPr>
                <w:b/>
              </w:rPr>
            </w:pPr>
            <w:r w:rsidRPr="001C03EC">
              <w:rPr>
                <w:b/>
              </w:rPr>
              <w:t>Target group</w:t>
            </w:r>
          </w:p>
        </w:tc>
      </w:tr>
      <w:tr w:rsidR="00525CD6" w:rsidRPr="001C03EC" w14:paraId="43BB351E" w14:textId="77777777" w:rsidTr="002E65C8">
        <w:tc>
          <w:tcPr>
            <w:tcW w:w="4390" w:type="dxa"/>
            <w:shd w:val="clear" w:color="auto" w:fill="auto"/>
          </w:tcPr>
          <w:p w14:paraId="0D875D6F" w14:textId="77777777" w:rsidR="00525CD6" w:rsidRPr="001C03EC" w:rsidRDefault="00525CD6" w:rsidP="00525CD6">
            <w:r w:rsidRPr="001C03EC">
              <w:t>Starting with G.12/ G.13</w:t>
            </w:r>
          </w:p>
        </w:tc>
        <w:tc>
          <w:tcPr>
            <w:tcW w:w="4677" w:type="dxa"/>
            <w:shd w:val="clear" w:color="auto" w:fill="auto"/>
          </w:tcPr>
          <w:p w14:paraId="1D182E76" w14:textId="77777777" w:rsidR="00525CD6" w:rsidRPr="001C03EC" w:rsidRDefault="00525CD6" w:rsidP="00525CD6">
            <w:r w:rsidRPr="001C03EC">
              <w:t>Group counsellors</w:t>
            </w:r>
          </w:p>
        </w:tc>
      </w:tr>
      <w:tr w:rsidR="00525CD6" w:rsidRPr="001C03EC" w14:paraId="76D9C341" w14:textId="77777777" w:rsidTr="002E65C8">
        <w:tc>
          <w:tcPr>
            <w:tcW w:w="4390" w:type="dxa"/>
            <w:shd w:val="clear" w:color="auto" w:fill="auto"/>
          </w:tcPr>
          <w:p w14:paraId="7FF187FA" w14:textId="77777777" w:rsidR="00525CD6" w:rsidRPr="001C03EC" w:rsidRDefault="00525CD6" w:rsidP="00525CD6">
            <w:r w:rsidRPr="001C03EC">
              <w:t>Starting with I.11</w:t>
            </w:r>
          </w:p>
        </w:tc>
        <w:tc>
          <w:tcPr>
            <w:tcW w:w="4677" w:type="dxa"/>
            <w:shd w:val="clear" w:color="auto" w:fill="auto"/>
          </w:tcPr>
          <w:p w14:paraId="6FFA77FB" w14:textId="77777777" w:rsidR="00525CD6" w:rsidRPr="001C03EC" w:rsidRDefault="00525CD6" w:rsidP="00525CD6">
            <w:r w:rsidRPr="001C03EC">
              <w:t>Individual counsellors</w:t>
            </w:r>
          </w:p>
        </w:tc>
      </w:tr>
    </w:tbl>
    <w:p w14:paraId="1B24842F" w14:textId="77777777" w:rsidR="00525CD6" w:rsidRPr="001C03EC" w:rsidRDefault="00525CD6" w:rsidP="00525CD6"/>
    <w:p w14:paraId="62EFC462" w14:textId="77777777" w:rsidR="00525CD6" w:rsidRPr="008C3BFC" w:rsidRDefault="00525CD6" w:rsidP="00525CD6">
      <w:pPr>
        <w:rPr>
          <w:lang w:val="nl-NL"/>
        </w:rPr>
      </w:pPr>
      <w:r w:rsidRPr="008C3BFC">
        <w:rPr>
          <w:lang w:val="nl-NL"/>
        </w:rPr>
        <w:t>In de volgende bijlage vindt u de fragmenten gekoppeld aan de hoofdlabels.</w:t>
      </w:r>
    </w:p>
    <w:p w14:paraId="234DBE1E" w14:textId="77777777" w:rsidR="00525CD6" w:rsidRPr="001C03EC" w:rsidRDefault="00917F7B" w:rsidP="004D7B04">
      <w:pPr>
        <w:pStyle w:val="Kop1"/>
        <w:rPr>
          <w:b/>
          <w:sz w:val="28"/>
        </w:rPr>
      </w:pPr>
      <w:bookmarkStart w:id="94" w:name="_Toc422425082"/>
      <w:r w:rsidRPr="001C03EC">
        <w:rPr>
          <w:b/>
          <w:sz w:val="28"/>
        </w:rPr>
        <w:t>Attachment 12: m</w:t>
      </w:r>
      <w:r w:rsidR="00525CD6" w:rsidRPr="001C03EC">
        <w:rPr>
          <w:b/>
          <w:sz w:val="28"/>
        </w:rPr>
        <w:t>ainlabels and fragments</w:t>
      </w:r>
      <w:bookmarkEnd w:id="94"/>
    </w:p>
    <w:p w14:paraId="7883488E" w14:textId="77777777" w:rsidR="00507CB6" w:rsidRPr="001C03EC" w:rsidRDefault="00507CB6" w:rsidP="00525CD6">
      <w:pPr>
        <w:rPr>
          <w:u w:val="single"/>
        </w:rPr>
      </w:pPr>
    </w:p>
    <w:p w14:paraId="5F83709C" w14:textId="77777777" w:rsidR="00525CD6" w:rsidRPr="001C03EC" w:rsidRDefault="00525CD6" w:rsidP="00525CD6">
      <w:pPr>
        <w:rPr>
          <w:sz w:val="24"/>
          <w:u w:val="single"/>
        </w:rPr>
      </w:pPr>
      <w:r w:rsidRPr="001C03EC">
        <w:rPr>
          <w:u w:val="single"/>
        </w:rPr>
        <w:lastRenderedPageBreak/>
        <w:t>Mainlabel group dynamics</w:t>
      </w:r>
    </w:p>
    <w:p w14:paraId="508408C8" w14:textId="77777777" w:rsidR="00525CD6" w:rsidRPr="001C03EC" w:rsidRDefault="00525CD6" w:rsidP="00525CD6">
      <w:pPr>
        <w:rPr>
          <w:i/>
        </w:rPr>
      </w:pPr>
      <w:r w:rsidRPr="001C03EC">
        <w:rPr>
          <w:i/>
        </w:rPr>
        <w:t xml:space="preserve">Label value of the group: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2"/>
        <w:gridCol w:w="1281"/>
      </w:tblGrid>
      <w:tr w:rsidR="00525CD6" w:rsidRPr="001C03EC" w14:paraId="3F1839AB" w14:textId="77777777" w:rsidTr="002E65C8">
        <w:tc>
          <w:tcPr>
            <w:tcW w:w="1129" w:type="dxa"/>
            <w:shd w:val="clear" w:color="auto" w:fill="auto"/>
          </w:tcPr>
          <w:p w14:paraId="7451C103" w14:textId="77777777" w:rsidR="00525CD6" w:rsidRPr="001C03EC" w:rsidRDefault="00525CD6" w:rsidP="00525CD6">
            <w:r w:rsidRPr="001C03EC">
              <w:t>1.3.</w:t>
            </w:r>
          </w:p>
        </w:tc>
        <w:tc>
          <w:tcPr>
            <w:tcW w:w="5382" w:type="dxa"/>
            <w:shd w:val="clear" w:color="auto" w:fill="auto"/>
          </w:tcPr>
          <w:p w14:paraId="7F66808E" w14:textId="77777777" w:rsidR="00525CD6" w:rsidRPr="001C03EC" w:rsidRDefault="00525CD6" w:rsidP="00525CD6">
            <w:r w:rsidRPr="001C03EC">
              <w:t xml:space="preserve">Eric said that most important for him are feedbacks from other clients. </w:t>
            </w:r>
          </w:p>
        </w:tc>
        <w:tc>
          <w:tcPr>
            <w:tcW w:w="1281" w:type="dxa"/>
            <w:shd w:val="clear" w:color="auto" w:fill="auto"/>
          </w:tcPr>
          <w:p w14:paraId="1A5EBA27" w14:textId="77777777" w:rsidR="00525CD6" w:rsidRPr="001C03EC" w:rsidRDefault="00525CD6" w:rsidP="00525CD6">
            <w:r w:rsidRPr="001C03EC">
              <w:t>Value of the group</w:t>
            </w:r>
          </w:p>
        </w:tc>
      </w:tr>
      <w:tr w:rsidR="00525CD6" w:rsidRPr="001C03EC" w14:paraId="050C896A" w14:textId="77777777" w:rsidTr="002E65C8">
        <w:tc>
          <w:tcPr>
            <w:tcW w:w="1129" w:type="dxa"/>
            <w:shd w:val="clear" w:color="auto" w:fill="auto"/>
          </w:tcPr>
          <w:p w14:paraId="1F69243F" w14:textId="77777777" w:rsidR="00525CD6" w:rsidRPr="001C03EC" w:rsidRDefault="00525CD6" w:rsidP="00525CD6">
            <w:r w:rsidRPr="001C03EC">
              <w:t>1.16.</w:t>
            </w:r>
          </w:p>
        </w:tc>
        <w:tc>
          <w:tcPr>
            <w:tcW w:w="5382" w:type="dxa"/>
            <w:shd w:val="clear" w:color="auto" w:fill="auto"/>
          </w:tcPr>
          <w:p w14:paraId="1FA05789" w14:textId="77777777" w:rsidR="00525CD6" w:rsidRPr="001C03EC" w:rsidRDefault="00525CD6" w:rsidP="00525CD6">
            <w:r w:rsidRPr="001C03EC">
              <w:t xml:space="preserve">It’s about feedback group tell me what I’m doing bad and which way I can go another way. </w:t>
            </w:r>
          </w:p>
        </w:tc>
        <w:tc>
          <w:tcPr>
            <w:tcW w:w="1281" w:type="dxa"/>
            <w:shd w:val="clear" w:color="auto" w:fill="auto"/>
          </w:tcPr>
          <w:p w14:paraId="654AE3A8" w14:textId="77777777" w:rsidR="00525CD6" w:rsidRPr="001C03EC" w:rsidRDefault="00525CD6" w:rsidP="00525CD6">
            <w:r w:rsidRPr="001C03EC">
              <w:t>Value of the group</w:t>
            </w:r>
          </w:p>
        </w:tc>
      </w:tr>
      <w:tr w:rsidR="00525CD6" w:rsidRPr="001C03EC" w14:paraId="564D5995" w14:textId="77777777" w:rsidTr="002E65C8">
        <w:tc>
          <w:tcPr>
            <w:tcW w:w="1129" w:type="dxa"/>
            <w:shd w:val="clear" w:color="auto" w:fill="auto"/>
          </w:tcPr>
          <w:p w14:paraId="4D0051C4" w14:textId="77777777" w:rsidR="00525CD6" w:rsidRPr="001C03EC" w:rsidRDefault="00525CD6" w:rsidP="00525CD6">
            <w:r w:rsidRPr="001C03EC">
              <w:t>1.22.</w:t>
            </w:r>
          </w:p>
        </w:tc>
        <w:tc>
          <w:tcPr>
            <w:tcW w:w="5382" w:type="dxa"/>
            <w:shd w:val="clear" w:color="auto" w:fill="auto"/>
          </w:tcPr>
          <w:p w14:paraId="204DB721" w14:textId="77777777" w:rsidR="00525CD6" w:rsidRPr="001C03EC" w:rsidRDefault="00525CD6" w:rsidP="00525CD6">
            <w:r w:rsidRPr="001C03EC">
              <w:t>The feedback and critics are the main important things for me and also some counsels.</w:t>
            </w:r>
          </w:p>
        </w:tc>
        <w:tc>
          <w:tcPr>
            <w:tcW w:w="1281" w:type="dxa"/>
            <w:shd w:val="clear" w:color="auto" w:fill="auto"/>
          </w:tcPr>
          <w:p w14:paraId="6077282E" w14:textId="77777777" w:rsidR="00525CD6" w:rsidRPr="001C03EC" w:rsidRDefault="00525CD6" w:rsidP="00525CD6">
            <w:r w:rsidRPr="001C03EC">
              <w:t>Value of the group</w:t>
            </w:r>
          </w:p>
        </w:tc>
      </w:tr>
      <w:tr w:rsidR="00525CD6" w:rsidRPr="001C03EC" w14:paraId="1086327C" w14:textId="77777777" w:rsidTr="002E65C8">
        <w:tc>
          <w:tcPr>
            <w:tcW w:w="1129" w:type="dxa"/>
            <w:shd w:val="clear" w:color="auto" w:fill="auto"/>
          </w:tcPr>
          <w:p w14:paraId="7072800B" w14:textId="77777777" w:rsidR="00525CD6" w:rsidRPr="001C03EC" w:rsidRDefault="00525CD6" w:rsidP="00525CD6">
            <w:r w:rsidRPr="001C03EC">
              <w:t>2.3.</w:t>
            </w:r>
          </w:p>
        </w:tc>
        <w:tc>
          <w:tcPr>
            <w:tcW w:w="5382" w:type="dxa"/>
            <w:shd w:val="clear" w:color="auto" w:fill="auto"/>
          </w:tcPr>
          <w:p w14:paraId="73A71ACE" w14:textId="77777777" w:rsidR="00525CD6" w:rsidRPr="001C03EC" w:rsidRDefault="00525CD6" w:rsidP="00525CD6">
            <w:r w:rsidRPr="001C03EC">
              <w:t>Reflections from other clients. The biggest value are reflections with accent on the group.</w:t>
            </w:r>
          </w:p>
        </w:tc>
        <w:tc>
          <w:tcPr>
            <w:tcW w:w="1281" w:type="dxa"/>
            <w:shd w:val="clear" w:color="auto" w:fill="auto"/>
          </w:tcPr>
          <w:p w14:paraId="6CBC57EE" w14:textId="77777777" w:rsidR="00525CD6" w:rsidRPr="001C03EC" w:rsidRDefault="00525CD6" w:rsidP="00525CD6">
            <w:r w:rsidRPr="001C03EC">
              <w:t xml:space="preserve">Value of the group </w:t>
            </w:r>
          </w:p>
        </w:tc>
      </w:tr>
      <w:tr w:rsidR="00525CD6" w:rsidRPr="001C03EC" w14:paraId="00AF864E" w14:textId="77777777" w:rsidTr="002E65C8">
        <w:tc>
          <w:tcPr>
            <w:tcW w:w="1129" w:type="dxa"/>
            <w:shd w:val="clear" w:color="auto" w:fill="auto"/>
          </w:tcPr>
          <w:p w14:paraId="074B7D9E" w14:textId="77777777" w:rsidR="00525CD6" w:rsidRPr="001C03EC" w:rsidRDefault="00525CD6" w:rsidP="00525CD6">
            <w:r w:rsidRPr="001C03EC">
              <w:t>2.10.</w:t>
            </w:r>
          </w:p>
        </w:tc>
        <w:tc>
          <w:tcPr>
            <w:tcW w:w="5382" w:type="dxa"/>
            <w:shd w:val="clear" w:color="auto" w:fill="auto"/>
          </w:tcPr>
          <w:p w14:paraId="761EBD35" w14:textId="77777777" w:rsidR="00525CD6" w:rsidRPr="001C03EC" w:rsidRDefault="00525CD6" w:rsidP="00525CD6">
            <w:r w:rsidRPr="001C03EC">
              <w:t xml:space="preserve">First that Martina mentioned is about stay on my legs. Be on my own. Group therapy helps me with basic daily program spending free time how to get money without crime. </w:t>
            </w:r>
          </w:p>
        </w:tc>
        <w:tc>
          <w:tcPr>
            <w:tcW w:w="1281" w:type="dxa"/>
            <w:shd w:val="clear" w:color="auto" w:fill="auto"/>
          </w:tcPr>
          <w:p w14:paraId="144D9DE8" w14:textId="77777777" w:rsidR="00525CD6" w:rsidRPr="001C03EC" w:rsidRDefault="00525CD6" w:rsidP="00525CD6">
            <w:r w:rsidRPr="001C03EC">
              <w:t>Value of the group</w:t>
            </w:r>
          </w:p>
        </w:tc>
      </w:tr>
      <w:tr w:rsidR="00525CD6" w:rsidRPr="001C03EC" w14:paraId="61E08899" w14:textId="77777777" w:rsidTr="002E65C8">
        <w:tc>
          <w:tcPr>
            <w:tcW w:w="1129" w:type="dxa"/>
            <w:shd w:val="clear" w:color="auto" w:fill="auto"/>
          </w:tcPr>
          <w:p w14:paraId="68C01A93" w14:textId="77777777" w:rsidR="00525CD6" w:rsidRPr="001C03EC" w:rsidRDefault="00525CD6" w:rsidP="00525CD6">
            <w:r w:rsidRPr="001C03EC">
              <w:t>2.12.</w:t>
            </w:r>
          </w:p>
        </w:tc>
        <w:tc>
          <w:tcPr>
            <w:tcW w:w="5382" w:type="dxa"/>
            <w:shd w:val="clear" w:color="auto" w:fill="auto"/>
          </w:tcPr>
          <w:p w14:paraId="2CC87B1B" w14:textId="77777777" w:rsidR="00525CD6" w:rsidRPr="001C03EC" w:rsidRDefault="00525CD6" w:rsidP="00525CD6">
            <w:r w:rsidRPr="001C03EC">
              <w:t xml:space="preserve">I see changes on other clients day by day and thanks to this I can also make myself better. </w:t>
            </w:r>
          </w:p>
        </w:tc>
        <w:tc>
          <w:tcPr>
            <w:tcW w:w="1281" w:type="dxa"/>
            <w:shd w:val="clear" w:color="auto" w:fill="auto"/>
          </w:tcPr>
          <w:p w14:paraId="222789DC" w14:textId="77777777" w:rsidR="00525CD6" w:rsidRPr="001C03EC" w:rsidRDefault="00525CD6" w:rsidP="00525CD6">
            <w:r w:rsidRPr="001C03EC">
              <w:t>Value of the group</w:t>
            </w:r>
          </w:p>
        </w:tc>
      </w:tr>
      <w:tr w:rsidR="00525CD6" w:rsidRPr="001C03EC" w14:paraId="0278D829" w14:textId="77777777" w:rsidTr="002E65C8">
        <w:tc>
          <w:tcPr>
            <w:tcW w:w="1129" w:type="dxa"/>
            <w:shd w:val="clear" w:color="auto" w:fill="auto"/>
          </w:tcPr>
          <w:p w14:paraId="7DE540F3" w14:textId="77777777" w:rsidR="00525CD6" w:rsidRPr="001C03EC" w:rsidRDefault="00525CD6" w:rsidP="00525CD6">
            <w:r w:rsidRPr="001C03EC">
              <w:t>2.14.</w:t>
            </w:r>
          </w:p>
        </w:tc>
        <w:tc>
          <w:tcPr>
            <w:tcW w:w="5382" w:type="dxa"/>
            <w:shd w:val="clear" w:color="auto" w:fill="auto"/>
          </w:tcPr>
          <w:p w14:paraId="5EF9B5A4" w14:textId="77777777" w:rsidR="00525CD6" w:rsidRPr="001C03EC" w:rsidRDefault="00525CD6" w:rsidP="00525CD6">
            <w:r w:rsidRPr="001C03EC">
              <w:t xml:space="preserve">Important for me that group give me reflections about my bad ways of behaviour, which I am doing a bad way and I can change it, because I know that I am doing bad things. </w:t>
            </w:r>
          </w:p>
        </w:tc>
        <w:tc>
          <w:tcPr>
            <w:tcW w:w="1281" w:type="dxa"/>
            <w:shd w:val="clear" w:color="auto" w:fill="auto"/>
          </w:tcPr>
          <w:p w14:paraId="2CBA4F16" w14:textId="77777777" w:rsidR="00525CD6" w:rsidRPr="001C03EC" w:rsidRDefault="00525CD6" w:rsidP="00525CD6">
            <w:r w:rsidRPr="001C03EC">
              <w:t>Value of the group</w:t>
            </w:r>
          </w:p>
        </w:tc>
      </w:tr>
      <w:tr w:rsidR="00525CD6" w:rsidRPr="001C03EC" w14:paraId="0928CD71" w14:textId="77777777" w:rsidTr="002E65C8">
        <w:tc>
          <w:tcPr>
            <w:tcW w:w="1129" w:type="dxa"/>
            <w:shd w:val="clear" w:color="auto" w:fill="auto"/>
          </w:tcPr>
          <w:p w14:paraId="71095636" w14:textId="77777777" w:rsidR="00525CD6" w:rsidRPr="001C03EC" w:rsidRDefault="00525CD6" w:rsidP="00525CD6">
            <w:r w:rsidRPr="001C03EC">
              <w:t>3.2.</w:t>
            </w:r>
          </w:p>
        </w:tc>
        <w:tc>
          <w:tcPr>
            <w:tcW w:w="5382" w:type="dxa"/>
            <w:shd w:val="clear" w:color="auto" w:fill="auto"/>
          </w:tcPr>
          <w:p w14:paraId="0E3D541A" w14:textId="77777777" w:rsidR="00525CD6" w:rsidRPr="001C03EC" w:rsidRDefault="00525CD6" w:rsidP="00525CD6">
            <w:r w:rsidRPr="001C03EC">
              <w:t>Reflections, counsels and experiences of other clients.</w:t>
            </w:r>
          </w:p>
        </w:tc>
        <w:tc>
          <w:tcPr>
            <w:tcW w:w="1281" w:type="dxa"/>
            <w:shd w:val="clear" w:color="auto" w:fill="auto"/>
          </w:tcPr>
          <w:p w14:paraId="61D02503" w14:textId="77777777" w:rsidR="00525CD6" w:rsidRPr="001C03EC" w:rsidRDefault="00525CD6" w:rsidP="00525CD6">
            <w:r w:rsidRPr="001C03EC">
              <w:t>Value of the group</w:t>
            </w:r>
          </w:p>
        </w:tc>
      </w:tr>
      <w:tr w:rsidR="00525CD6" w:rsidRPr="001C03EC" w14:paraId="5FD04562" w14:textId="77777777" w:rsidTr="002E65C8">
        <w:tc>
          <w:tcPr>
            <w:tcW w:w="1129" w:type="dxa"/>
            <w:shd w:val="clear" w:color="auto" w:fill="auto"/>
          </w:tcPr>
          <w:p w14:paraId="7D5E2A5C" w14:textId="77777777" w:rsidR="00525CD6" w:rsidRPr="001C03EC" w:rsidRDefault="00525CD6" w:rsidP="00525CD6">
            <w:r w:rsidRPr="001C03EC">
              <w:t>4.1.</w:t>
            </w:r>
          </w:p>
        </w:tc>
        <w:tc>
          <w:tcPr>
            <w:tcW w:w="5382" w:type="dxa"/>
            <w:shd w:val="clear" w:color="auto" w:fill="auto"/>
          </w:tcPr>
          <w:p w14:paraId="208C021C" w14:textId="77777777" w:rsidR="00525CD6" w:rsidRPr="001C03EC" w:rsidRDefault="00525CD6" w:rsidP="00525CD6">
            <w:r w:rsidRPr="001C03EC">
              <w:t xml:space="preserve">During the group therapy I find a new point of view on myself, on my life. They know what I’m talking about, when I’m talking about my problems and about my life with drugs. </w:t>
            </w:r>
          </w:p>
        </w:tc>
        <w:tc>
          <w:tcPr>
            <w:tcW w:w="1281" w:type="dxa"/>
            <w:shd w:val="clear" w:color="auto" w:fill="auto"/>
          </w:tcPr>
          <w:p w14:paraId="3639BB39" w14:textId="77777777" w:rsidR="00525CD6" w:rsidRPr="001C03EC" w:rsidRDefault="00525CD6" w:rsidP="00525CD6">
            <w:r w:rsidRPr="001C03EC">
              <w:t>Value of the group</w:t>
            </w:r>
          </w:p>
        </w:tc>
      </w:tr>
      <w:tr w:rsidR="00525CD6" w:rsidRPr="001C03EC" w14:paraId="1DC6D742" w14:textId="77777777" w:rsidTr="002E65C8">
        <w:tc>
          <w:tcPr>
            <w:tcW w:w="1129" w:type="dxa"/>
            <w:shd w:val="clear" w:color="auto" w:fill="auto"/>
          </w:tcPr>
          <w:p w14:paraId="5402ABF9" w14:textId="77777777" w:rsidR="00525CD6" w:rsidRPr="001C03EC" w:rsidRDefault="00525CD6" w:rsidP="00525CD6">
            <w:r w:rsidRPr="001C03EC">
              <w:t>4.4.</w:t>
            </w:r>
          </w:p>
        </w:tc>
        <w:tc>
          <w:tcPr>
            <w:tcW w:w="5382" w:type="dxa"/>
            <w:shd w:val="clear" w:color="auto" w:fill="auto"/>
          </w:tcPr>
          <w:p w14:paraId="058C5477" w14:textId="77777777" w:rsidR="00525CD6" w:rsidRPr="001C03EC" w:rsidRDefault="00525CD6" w:rsidP="00525CD6">
            <w:r w:rsidRPr="001C03EC">
              <w:t>I found also people with another system of values, then I have. They can be inspiration for me and they can provide me something useful. Thanks to group therapy I changed my, my attitude to people with another system of values.</w:t>
            </w:r>
          </w:p>
        </w:tc>
        <w:tc>
          <w:tcPr>
            <w:tcW w:w="1281" w:type="dxa"/>
            <w:shd w:val="clear" w:color="auto" w:fill="auto"/>
          </w:tcPr>
          <w:p w14:paraId="73910702" w14:textId="77777777" w:rsidR="00525CD6" w:rsidRPr="001C03EC" w:rsidRDefault="00525CD6" w:rsidP="00525CD6">
            <w:r w:rsidRPr="001C03EC">
              <w:t>Value of the group</w:t>
            </w:r>
          </w:p>
        </w:tc>
      </w:tr>
      <w:tr w:rsidR="00525CD6" w:rsidRPr="001C03EC" w14:paraId="004227D5" w14:textId="77777777" w:rsidTr="002E65C8">
        <w:tc>
          <w:tcPr>
            <w:tcW w:w="1129" w:type="dxa"/>
            <w:shd w:val="clear" w:color="auto" w:fill="auto"/>
          </w:tcPr>
          <w:p w14:paraId="703CB872" w14:textId="77777777" w:rsidR="00525CD6" w:rsidRPr="001C03EC" w:rsidRDefault="00525CD6" w:rsidP="00525CD6">
            <w:r w:rsidRPr="001C03EC">
              <w:t>4.5.</w:t>
            </w:r>
          </w:p>
        </w:tc>
        <w:tc>
          <w:tcPr>
            <w:tcW w:w="5382" w:type="dxa"/>
            <w:shd w:val="clear" w:color="auto" w:fill="auto"/>
          </w:tcPr>
          <w:p w14:paraId="647CD377" w14:textId="77777777" w:rsidR="00525CD6" w:rsidRPr="001C03EC" w:rsidRDefault="00525CD6" w:rsidP="00525CD6">
            <w:r w:rsidRPr="001C03EC">
              <w:t xml:space="preserve">Almost on every group I find something inside me that I didn’t see before. Almost every group I find something </w:t>
            </w:r>
            <w:r w:rsidRPr="001C03EC">
              <w:lastRenderedPageBreak/>
              <w:t>new about me.</w:t>
            </w:r>
          </w:p>
        </w:tc>
        <w:tc>
          <w:tcPr>
            <w:tcW w:w="1281" w:type="dxa"/>
            <w:shd w:val="clear" w:color="auto" w:fill="auto"/>
          </w:tcPr>
          <w:p w14:paraId="23C9655B" w14:textId="77777777" w:rsidR="00525CD6" w:rsidRPr="001C03EC" w:rsidRDefault="00525CD6" w:rsidP="00525CD6">
            <w:r w:rsidRPr="001C03EC">
              <w:lastRenderedPageBreak/>
              <w:t xml:space="preserve">Value of </w:t>
            </w:r>
            <w:r w:rsidRPr="001C03EC">
              <w:lastRenderedPageBreak/>
              <w:t>the group</w:t>
            </w:r>
          </w:p>
        </w:tc>
      </w:tr>
      <w:tr w:rsidR="00525CD6" w:rsidRPr="001C03EC" w14:paraId="1FD689D0" w14:textId="77777777" w:rsidTr="002E65C8">
        <w:tc>
          <w:tcPr>
            <w:tcW w:w="1129" w:type="dxa"/>
            <w:shd w:val="clear" w:color="auto" w:fill="auto"/>
          </w:tcPr>
          <w:p w14:paraId="04FECCB5" w14:textId="77777777" w:rsidR="00525CD6" w:rsidRPr="001C03EC" w:rsidRDefault="00525CD6" w:rsidP="00525CD6">
            <w:r w:rsidRPr="001C03EC">
              <w:lastRenderedPageBreak/>
              <w:t>4.11.</w:t>
            </w:r>
          </w:p>
        </w:tc>
        <w:tc>
          <w:tcPr>
            <w:tcW w:w="5382" w:type="dxa"/>
            <w:shd w:val="clear" w:color="auto" w:fill="auto"/>
          </w:tcPr>
          <w:p w14:paraId="3DFFE351" w14:textId="77777777" w:rsidR="00525CD6" w:rsidRPr="001C03EC" w:rsidRDefault="00525CD6" w:rsidP="00525CD6">
            <w:r w:rsidRPr="001C03EC">
              <w:t xml:space="preserve">I like too that I can help other people. Other people help me and I like to help them in the same way with my reflections or I can provide them my experience. During the group therapy I learned understanding to other people. Right now I’m able to accept that people can be between. </w:t>
            </w:r>
          </w:p>
        </w:tc>
        <w:tc>
          <w:tcPr>
            <w:tcW w:w="1281" w:type="dxa"/>
            <w:shd w:val="clear" w:color="auto" w:fill="auto"/>
          </w:tcPr>
          <w:p w14:paraId="1CC07F0B" w14:textId="77777777" w:rsidR="00525CD6" w:rsidRPr="001C03EC" w:rsidRDefault="00525CD6" w:rsidP="00525CD6">
            <w:r w:rsidRPr="001C03EC">
              <w:t>Value of the group</w:t>
            </w:r>
          </w:p>
        </w:tc>
      </w:tr>
      <w:tr w:rsidR="00525CD6" w:rsidRPr="001C03EC" w14:paraId="29FA5C2A" w14:textId="77777777" w:rsidTr="002E65C8">
        <w:tc>
          <w:tcPr>
            <w:tcW w:w="1129" w:type="dxa"/>
            <w:shd w:val="clear" w:color="auto" w:fill="auto"/>
          </w:tcPr>
          <w:p w14:paraId="0471A89D" w14:textId="77777777" w:rsidR="00525CD6" w:rsidRPr="001C03EC" w:rsidRDefault="00525CD6" w:rsidP="00525CD6">
            <w:r w:rsidRPr="001C03EC">
              <w:t>5.1.</w:t>
            </w:r>
          </w:p>
        </w:tc>
        <w:tc>
          <w:tcPr>
            <w:tcW w:w="5382" w:type="dxa"/>
            <w:shd w:val="clear" w:color="auto" w:fill="auto"/>
          </w:tcPr>
          <w:p w14:paraId="175E3D6B" w14:textId="77777777" w:rsidR="00525CD6" w:rsidRPr="001C03EC" w:rsidRDefault="00525CD6" w:rsidP="00525CD6">
            <w:r w:rsidRPr="001C03EC">
              <w:t>Reflections and opinions of other clients.</w:t>
            </w:r>
          </w:p>
        </w:tc>
        <w:tc>
          <w:tcPr>
            <w:tcW w:w="1281" w:type="dxa"/>
            <w:shd w:val="clear" w:color="auto" w:fill="auto"/>
          </w:tcPr>
          <w:p w14:paraId="1566F60F" w14:textId="77777777" w:rsidR="00525CD6" w:rsidRPr="001C03EC" w:rsidRDefault="00525CD6" w:rsidP="00525CD6">
            <w:r w:rsidRPr="001C03EC">
              <w:t>Value of the group</w:t>
            </w:r>
          </w:p>
        </w:tc>
      </w:tr>
      <w:tr w:rsidR="00525CD6" w:rsidRPr="001C03EC" w14:paraId="4A9DEC89" w14:textId="77777777" w:rsidTr="002E65C8">
        <w:tc>
          <w:tcPr>
            <w:tcW w:w="1129" w:type="dxa"/>
            <w:shd w:val="clear" w:color="auto" w:fill="auto"/>
          </w:tcPr>
          <w:p w14:paraId="04AE9260" w14:textId="77777777" w:rsidR="00525CD6" w:rsidRPr="001C03EC" w:rsidRDefault="00525CD6" w:rsidP="00525CD6">
            <w:r w:rsidRPr="001C03EC">
              <w:t>5.4.</w:t>
            </w:r>
          </w:p>
        </w:tc>
        <w:tc>
          <w:tcPr>
            <w:tcW w:w="5382" w:type="dxa"/>
            <w:shd w:val="clear" w:color="auto" w:fill="auto"/>
          </w:tcPr>
          <w:p w14:paraId="38321B8E" w14:textId="77777777" w:rsidR="00525CD6" w:rsidRPr="001C03EC" w:rsidRDefault="00525CD6" w:rsidP="00525CD6">
            <w:r w:rsidRPr="001C03EC">
              <w:t xml:space="preserve">I learned to listen to other people. Try to have a sense about a situation of other people and give reflections to other people and accept reflections of other people. </w:t>
            </w:r>
          </w:p>
        </w:tc>
        <w:tc>
          <w:tcPr>
            <w:tcW w:w="1281" w:type="dxa"/>
            <w:shd w:val="clear" w:color="auto" w:fill="auto"/>
          </w:tcPr>
          <w:p w14:paraId="7557F6A4" w14:textId="77777777" w:rsidR="00525CD6" w:rsidRPr="001C03EC" w:rsidRDefault="00525CD6" w:rsidP="00525CD6">
            <w:r w:rsidRPr="001C03EC">
              <w:t>Value of the  group</w:t>
            </w:r>
          </w:p>
        </w:tc>
      </w:tr>
      <w:tr w:rsidR="00525CD6" w:rsidRPr="001C03EC" w14:paraId="27DF975B" w14:textId="77777777" w:rsidTr="002E65C8">
        <w:tc>
          <w:tcPr>
            <w:tcW w:w="1129" w:type="dxa"/>
            <w:shd w:val="clear" w:color="auto" w:fill="auto"/>
          </w:tcPr>
          <w:p w14:paraId="27882075" w14:textId="77777777" w:rsidR="00525CD6" w:rsidRPr="001C03EC" w:rsidRDefault="00525CD6" w:rsidP="00525CD6">
            <w:r w:rsidRPr="001C03EC">
              <w:t>5.5.</w:t>
            </w:r>
          </w:p>
        </w:tc>
        <w:tc>
          <w:tcPr>
            <w:tcW w:w="5382" w:type="dxa"/>
            <w:shd w:val="clear" w:color="auto" w:fill="auto"/>
          </w:tcPr>
          <w:p w14:paraId="2C51F66E" w14:textId="77777777" w:rsidR="00525CD6" w:rsidRPr="001C03EC" w:rsidRDefault="00525CD6" w:rsidP="00525CD6">
            <w:r w:rsidRPr="001C03EC">
              <w:t>The intensive process during group therapy.</w:t>
            </w:r>
          </w:p>
        </w:tc>
        <w:tc>
          <w:tcPr>
            <w:tcW w:w="1281" w:type="dxa"/>
            <w:shd w:val="clear" w:color="auto" w:fill="auto"/>
          </w:tcPr>
          <w:p w14:paraId="5F67B034" w14:textId="77777777" w:rsidR="00525CD6" w:rsidRPr="001C03EC" w:rsidRDefault="00525CD6" w:rsidP="00525CD6">
            <w:r w:rsidRPr="001C03EC">
              <w:t>Value of the group</w:t>
            </w:r>
          </w:p>
        </w:tc>
      </w:tr>
      <w:tr w:rsidR="00525CD6" w:rsidRPr="001C03EC" w14:paraId="07916A49" w14:textId="77777777" w:rsidTr="002E65C8">
        <w:tc>
          <w:tcPr>
            <w:tcW w:w="1129" w:type="dxa"/>
            <w:shd w:val="clear" w:color="auto" w:fill="auto"/>
          </w:tcPr>
          <w:p w14:paraId="47BE3714" w14:textId="77777777" w:rsidR="00525CD6" w:rsidRPr="001C03EC" w:rsidRDefault="00525CD6" w:rsidP="00525CD6">
            <w:r w:rsidRPr="001C03EC">
              <w:t>5.7.</w:t>
            </w:r>
          </w:p>
        </w:tc>
        <w:tc>
          <w:tcPr>
            <w:tcW w:w="5382" w:type="dxa"/>
            <w:shd w:val="clear" w:color="auto" w:fill="auto"/>
          </w:tcPr>
          <w:p w14:paraId="6753DCDF" w14:textId="77777777" w:rsidR="00525CD6" w:rsidRPr="001C03EC" w:rsidRDefault="00525CD6" w:rsidP="00525CD6">
            <w:r w:rsidRPr="001C03EC">
              <w:t xml:space="preserve">The main thing is that I know the group, I can find solution for any problem and may be easier than just by myself. </w:t>
            </w:r>
          </w:p>
        </w:tc>
        <w:tc>
          <w:tcPr>
            <w:tcW w:w="1281" w:type="dxa"/>
            <w:shd w:val="clear" w:color="auto" w:fill="auto"/>
          </w:tcPr>
          <w:p w14:paraId="174D325A" w14:textId="77777777" w:rsidR="00525CD6" w:rsidRPr="001C03EC" w:rsidRDefault="00525CD6" w:rsidP="00525CD6">
            <w:r w:rsidRPr="001C03EC">
              <w:t>Value of the group</w:t>
            </w:r>
          </w:p>
        </w:tc>
      </w:tr>
      <w:tr w:rsidR="00525CD6" w:rsidRPr="001C03EC" w14:paraId="55DB80F4" w14:textId="77777777" w:rsidTr="002E65C8">
        <w:tc>
          <w:tcPr>
            <w:tcW w:w="1129" w:type="dxa"/>
            <w:shd w:val="clear" w:color="auto" w:fill="auto"/>
          </w:tcPr>
          <w:p w14:paraId="70A71FD9" w14:textId="77777777" w:rsidR="00525CD6" w:rsidRPr="001C03EC" w:rsidRDefault="00525CD6" w:rsidP="00525CD6">
            <w:r w:rsidRPr="001C03EC">
              <w:t>5.19.</w:t>
            </w:r>
          </w:p>
        </w:tc>
        <w:tc>
          <w:tcPr>
            <w:tcW w:w="5382" w:type="dxa"/>
            <w:shd w:val="clear" w:color="auto" w:fill="auto"/>
          </w:tcPr>
          <w:p w14:paraId="567DC3EA" w14:textId="77777777" w:rsidR="00525CD6" w:rsidRPr="001C03EC" w:rsidRDefault="00525CD6" w:rsidP="00525CD6">
            <w:pPr>
              <w:rPr>
                <w:strike/>
              </w:rPr>
            </w:pPr>
            <w:r w:rsidRPr="001C03EC">
              <w:t>I am talking about my plans to future and I am also talking about ways how to get these goals. The group is asking me how it works for me.</w:t>
            </w:r>
          </w:p>
        </w:tc>
        <w:tc>
          <w:tcPr>
            <w:tcW w:w="1281" w:type="dxa"/>
            <w:shd w:val="clear" w:color="auto" w:fill="auto"/>
          </w:tcPr>
          <w:p w14:paraId="31D1BA0E" w14:textId="77777777" w:rsidR="00525CD6" w:rsidRPr="001C03EC" w:rsidRDefault="00525CD6" w:rsidP="00525CD6">
            <w:r w:rsidRPr="001C03EC">
              <w:t>Value of the group</w:t>
            </w:r>
          </w:p>
        </w:tc>
      </w:tr>
      <w:tr w:rsidR="00525CD6" w:rsidRPr="001C03EC" w14:paraId="77DA98A0" w14:textId="77777777" w:rsidTr="002E65C8">
        <w:tc>
          <w:tcPr>
            <w:tcW w:w="1129" w:type="dxa"/>
            <w:shd w:val="clear" w:color="auto" w:fill="auto"/>
          </w:tcPr>
          <w:p w14:paraId="60EEF09F" w14:textId="77777777" w:rsidR="00525CD6" w:rsidRPr="001C03EC" w:rsidRDefault="00525CD6" w:rsidP="00525CD6">
            <w:r w:rsidRPr="001C03EC">
              <w:t>5.25.</w:t>
            </w:r>
          </w:p>
        </w:tc>
        <w:tc>
          <w:tcPr>
            <w:tcW w:w="5382" w:type="dxa"/>
            <w:shd w:val="clear" w:color="auto" w:fill="auto"/>
          </w:tcPr>
          <w:p w14:paraId="4991F7C0" w14:textId="77777777" w:rsidR="00525CD6" w:rsidRPr="001C03EC" w:rsidRDefault="00525CD6" w:rsidP="00525CD6">
            <w:r w:rsidRPr="001C03EC">
              <w:t>Reflections and to feel support of the problem that I can share my problems and issues.</w:t>
            </w:r>
          </w:p>
        </w:tc>
        <w:tc>
          <w:tcPr>
            <w:tcW w:w="1281" w:type="dxa"/>
            <w:shd w:val="clear" w:color="auto" w:fill="auto"/>
          </w:tcPr>
          <w:p w14:paraId="7FDA617B" w14:textId="77777777" w:rsidR="00525CD6" w:rsidRPr="001C03EC" w:rsidRDefault="00525CD6" w:rsidP="00525CD6">
            <w:r w:rsidRPr="001C03EC">
              <w:t>Value of the group</w:t>
            </w:r>
          </w:p>
        </w:tc>
      </w:tr>
      <w:tr w:rsidR="00525CD6" w:rsidRPr="001C03EC" w14:paraId="7849CC7C" w14:textId="77777777" w:rsidTr="002E65C8">
        <w:tc>
          <w:tcPr>
            <w:tcW w:w="1129" w:type="dxa"/>
            <w:shd w:val="clear" w:color="auto" w:fill="auto"/>
          </w:tcPr>
          <w:p w14:paraId="181E3687" w14:textId="77777777" w:rsidR="00525CD6" w:rsidRPr="001C03EC" w:rsidRDefault="00525CD6" w:rsidP="00525CD6">
            <w:r w:rsidRPr="001C03EC">
              <w:t>6.1.</w:t>
            </w:r>
          </w:p>
        </w:tc>
        <w:tc>
          <w:tcPr>
            <w:tcW w:w="5382" w:type="dxa"/>
            <w:shd w:val="clear" w:color="auto" w:fill="auto"/>
          </w:tcPr>
          <w:p w14:paraId="5A1E8B05" w14:textId="77777777" w:rsidR="00525CD6" w:rsidRPr="001C03EC" w:rsidRDefault="00525CD6" w:rsidP="00525CD6">
            <w:r w:rsidRPr="001C03EC">
              <w:t>For me group therapy work as a support and for me are important reflections and informations from other people.</w:t>
            </w:r>
          </w:p>
        </w:tc>
        <w:tc>
          <w:tcPr>
            <w:tcW w:w="1281" w:type="dxa"/>
            <w:shd w:val="clear" w:color="auto" w:fill="auto"/>
          </w:tcPr>
          <w:p w14:paraId="60C81E93" w14:textId="77777777" w:rsidR="00525CD6" w:rsidRPr="001C03EC" w:rsidRDefault="00525CD6" w:rsidP="00525CD6">
            <w:r w:rsidRPr="001C03EC">
              <w:t>Value of the group</w:t>
            </w:r>
          </w:p>
        </w:tc>
      </w:tr>
      <w:tr w:rsidR="00525CD6" w:rsidRPr="001C03EC" w14:paraId="2A74CE25" w14:textId="77777777" w:rsidTr="002E65C8">
        <w:tc>
          <w:tcPr>
            <w:tcW w:w="1129" w:type="dxa"/>
            <w:shd w:val="clear" w:color="auto" w:fill="auto"/>
          </w:tcPr>
          <w:p w14:paraId="42369E25" w14:textId="77777777" w:rsidR="00525CD6" w:rsidRPr="001C03EC" w:rsidRDefault="00525CD6" w:rsidP="00525CD6">
            <w:r w:rsidRPr="001C03EC">
              <w:t>6.2.</w:t>
            </w:r>
          </w:p>
        </w:tc>
        <w:tc>
          <w:tcPr>
            <w:tcW w:w="5382" w:type="dxa"/>
            <w:shd w:val="clear" w:color="auto" w:fill="auto"/>
          </w:tcPr>
          <w:p w14:paraId="445DB6E6" w14:textId="77777777" w:rsidR="00525CD6" w:rsidRPr="001C03EC" w:rsidRDefault="00525CD6" w:rsidP="00525CD6">
            <w:r w:rsidRPr="001C03EC">
              <w:t xml:space="preserve">I take from every client what I need. </w:t>
            </w:r>
          </w:p>
        </w:tc>
        <w:tc>
          <w:tcPr>
            <w:tcW w:w="1281" w:type="dxa"/>
            <w:shd w:val="clear" w:color="auto" w:fill="auto"/>
          </w:tcPr>
          <w:p w14:paraId="5A3E7E01" w14:textId="77777777" w:rsidR="00525CD6" w:rsidRPr="001C03EC" w:rsidRDefault="00525CD6" w:rsidP="00525CD6">
            <w:r w:rsidRPr="001C03EC">
              <w:t>Value of the group</w:t>
            </w:r>
          </w:p>
        </w:tc>
      </w:tr>
      <w:tr w:rsidR="00525CD6" w:rsidRPr="001C03EC" w14:paraId="4482386A" w14:textId="77777777" w:rsidTr="002E65C8">
        <w:tc>
          <w:tcPr>
            <w:tcW w:w="1129" w:type="dxa"/>
            <w:shd w:val="clear" w:color="auto" w:fill="auto"/>
          </w:tcPr>
          <w:p w14:paraId="5E153CDA" w14:textId="77777777" w:rsidR="00525CD6" w:rsidRPr="001C03EC" w:rsidRDefault="00525CD6" w:rsidP="00525CD6">
            <w:r w:rsidRPr="001C03EC">
              <w:t>6.7.</w:t>
            </w:r>
          </w:p>
        </w:tc>
        <w:tc>
          <w:tcPr>
            <w:tcW w:w="5382" w:type="dxa"/>
            <w:shd w:val="clear" w:color="auto" w:fill="auto"/>
          </w:tcPr>
          <w:p w14:paraId="6FCC681C" w14:textId="77777777" w:rsidR="00525CD6" w:rsidRPr="001C03EC" w:rsidRDefault="00525CD6" w:rsidP="00525CD6">
            <w:r w:rsidRPr="001C03EC">
              <w:t xml:space="preserve">I think I get something from almost everybody I like to listen to stories I like to see that people around me grow during the treatment and almost everybody give me something so that works for me. </w:t>
            </w:r>
          </w:p>
        </w:tc>
        <w:tc>
          <w:tcPr>
            <w:tcW w:w="1281" w:type="dxa"/>
            <w:shd w:val="clear" w:color="auto" w:fill="auto"/>
          </w:tcPr>
          <w:p w14:paraId="0FC2F01D" w14:textId="77777777" w:rsidR="00525CD6" w:rsidRPr="001C03EC" w:rsidRDefault="00525CD6" w:rsidP="00525CD6">
            <w:r w:rsidRPr="001C03EC">
              <w:t>Value of the group</w:t>
            </w:r>
          </w:p>
        </w:tc>
      </w:tr>
      <w:tr w:rsidR="00525CD6" w:rsidRPr="001C03EC" w14:paraId="00842070" w14:textId="77777777" w:rsidTr="002E65C8">
        <w:tc>
          <w:tcPr>
            <w:tcW w:w="1129" w:type="dxa"/>
            <w:shd w:val="clear" w:color="auto" w:fill="auto"/>
          </w:tcPr>
          <w:p w14:paraId="52BB16F8" w14:textId="77777777" w:rsidR="00525CD6" w:rsidRPr="001C03EC" w:rsidRDefault="00525CD6" w:rsidP="00525CD6">
            <w:r w:rsidRPr="001C03EC">
              <w:t>6.13.</w:t>
            </w:r>
          </w:p>
        </w:tc>
        <w:tc>
          <w:tcPr>
            <w:tcW w:w="5382" w:type="dxa"/>
            <w:shd w:val="clear" w:color="auto" w:fill="auto"/>
          </w:tcPr>
          <w:p w14:paraId="6E6D077A" w14:textId="77777777" w:rsidR="00525CD6" w:rsidRPr="001C03EC" w:rsidRDefault="00525CD6" w:rsidP="00525CD6">
            <w:r w:rsidRPr="001C03EC">
              <w:t xml:space="preserve">It makes my self esteem self esteem stronger. It’s also good for our communication because when people see it I am albe to talk to them that makes our group </w:t>
            </w:r>
            <w:r w:rsidRPr="001C03EC">
              <w:lastRenderedPageBreak/>
              <w:t>communication easier.</w:t>
            </w:r>
          </w:p>
        </w:tc>
        <w:tc>
          <w:tcPr>
            <w:tcW w:w="1281" w:type="dxa"/>
            <w:shd w:val="clear" w:color="auto" w:fill="auto"/>
          </w:tcPr>
          <w:p w14:paraId="67C4B5ED" w14:textId="77777777" w:rsidR="00525CD6" w:rsidRPr="001C03EC" w:rsidRDefault="00525CD6" w:rsidP="00525CD6">
            <w:r w:rsidRPr="001C03EC">
              <w:lastRenderedPageBreak/>
              <w:t>Value of the group</w:t>
            </w:r>
          </w:p>
        </w:tc>
      </w:tr>
      <w:tr w:rsidR="00525CD6" w:rsidRPr="001C03EC" w14:paraId="10ECC03B" w14:textId="77777777" w:rsidTr="002E65C8">
        <w:tc>
          <w:tcPr>
            <w:tcW w:w="1129" w:type="dxa"/>
            <w:shd w:val="clear" w:color="auto" w:fill="auto"/>
          </w:tcPr>
          <w:p w14:paraId="67DD2C45" w14:textId="77777777" w:rsidR="00525CD6" w:rsidRPr="001C03EC" w:rsidRDefault="00525CD6" w:rsidP="00525CD6">
            <w:r w:rsidRPr="001C03EC">
              <w:lastRenderedPageBreak/>
              <w:t>6.20.</w:t>
            </w:r>
          </w:p>
        </w:tc>
        <w:tc>
          <w:tcPr>
            <w:tcW w:w="5382" w:type="dxa"/>
            <w:shd w:val="clear" w:color="auto" w:fill="auto"/>
          </w:tcPr>
          <w:p w14:paraId="2AF84D21" w14:textId="77777777" w:rsidR="00525CD6" w:rsidRPr="001C03EC" w:rsidRDefault="00525CD6" w:rsidP="00525CD6">
            <w:r w:rsidRPr="001C03EC">
              <w:t>I have to mention reflections, critics and we made something like a map of my emotions of my aggressions we try to find situations which makes me or which make aggression in myself.</w:t>
            </w:r>
          </w:p>
        </w:tc>
        <w:tc>
          <w:tcPr>
            <w:tcW w:w="1281" w:type="dxa"/>
            <w:shd w:val="clear" w:color="auto" w:fill="auto"/>
          </w:tcPr>
          <w:p w14:paraId="12B3A5CF" w14:textId="77777777" w:rsidR="00525CD6" w:rsidRPr="001C03EC" w:rsidRDefault="00525CD6" w:rsidP="00525CD6">
            <w:r w:rsidRPr="001C03EC">
              <w:t>Value of the group</w:t>
            </w:r>
          </w:p>
        </w:tc>
      </w:tr>
      <w:tr w:rsidR="00525CD6" w:rsidRPr="001C03EC" w14:paraId="390CAA14" w14:textId="77777777" w:rsidTr="002E65C8">
        <w:tc>
          <w:tcPr>
            <w:tcW w:w="1129" w:type="dxa"/>
            <w:shd w:val="clear" w:color="auto" w:fill="auto"/>
          </w:tcPr>
          <w:p w14:paraId="65975C97" w14:textId="77777777" w:rsidR="00525CD6" w:rsidRPr="001C03EC" w:rsidRDefault="00525CD6" w:rsidP="00525CD6">
            <w:r w:rsidRPr="001C03EC">
              <w:t>7.1.</w:t>
            </w:r>
          </w:p>
        </w:tc>
        <w:tc>
          <w:tcPr>
            <w:tcW w:w="5382" w:type="dxa"/>
            <w:shd w:val="clear" w:color="auto" w:fill="auto"/>
          </w:tcPr>
          <w:p w14:paraId="7AC7FFCB" w14:textId="77777777" w:rsidR="00525CD6" w:rsidRPr="001C03EC" w:rsidRDefault="00525CD6" w:rsidP="00525CD6">
            <w:r w:rsidRPr="001C03EC">
              <w:t>I have honest reflections from other clients.</w:t>
            </w:r>
          </w:p>
        </w:tc>
        <w:tc>
          <w:tcPr>
            <w:tcW w:w="1281" w:type="dxa"/>
            <w:shd w:val="clear" w:color="auto" w:fill="auto"/>
          </w:tcPr>
          <w:p w14:paraId="65AD0103" w14:textId="77777777" w:rsidR="00525CD6" w:rsidRPr="001C03EC" w:rsidRDefault="00525CD6" w:rsidP="00525CD6">
            <w:r w:rsidRPr="001C03EC">
              <w:t>Value of the group</w:t>
            </w:r>
          </w:p>
        </w:tc>
      </w:tr>
      <w:tr w:rsidR="00525CD6" w:rsidRPr="001C03EC" w14:paraId="5E0B7ABD" w14:textId="77777777" w:rsidTr="002E65C8">
        <w:tc>
          <w:tcPr>
            <w:tcW w:w="1129" w:type="dxa"/>
            <w:shd w:val="clear" w:color="auto" w:fill="auto"/>
          </w:tcPr>
          <w:p w14:paraId="35E5A0E0" w14:textId="77777777" w:rsidR="00525CD6" w:rsidRPr="001C03EC" w:rsidRDefault="00525CD6" w:rsidP="00525CD6">
            <w:r w:rsidRPr="001C03EC">
              <w:t>8.1.</w:t>
            </w:r>
          </w:p>
        </w:tc>
        <w:tc>
          <w:tcPr>
            <w:tcW w:w="5382" w:type="dxa"/>
            <w:shd w:val="clear" w:color="auto" w:fill="auto"/>
          </w:tcPr>
          <w:p w14:paraId="45598286" w14:textId="77777777" w:rsidR="00525CD6" w:rsidRPr="001C03EC" w:rsidRDefault="00525CD6" w:rsidP="00525CD6">
            <w:r w:rsidRPr="001C03EC">
              <w:t>Pressure of the group that force me to make changes. And second is that we share experience.</w:t>
            </w:r>
          </w:p>
        </w:tc>
        <w:tc>
          <w:tcPr>
            <w:tcW w:w="1281" w:type="dxa"/>
            <w:shd w:val="clear" w:color="auto" w:fill="auto"/>
          </w:tcPr>
          <w:p w14:paraId="15F11DA8" w14:textId="77777777" w:rsidR="00525CD6" w:rsidRPr="001C03EC" w:rsidRDefault="00525CD6" w:rsidP="00525CD6">
            <w:r w:rsidRPr="001C03EC">
              <w:t>Value of the group</w:t>
            </w:r>
          </w:p>
        </w:tc>
      </w:tr>
      <w:tr w:rsidR="00525CD6" w:rsidRPr="001C03EC" w14:paraId="14DD1EA6" w14:textId="77777777" w:rsidTr="002E65C8">
        <w:tc>
          <w:tcPr>
            <w:tcW w:w="1129" w:type="dxa"/>
            <w:shd w:val="clear" w:color="auto" w:fill="auto"/>
          </w:tcPr>
          <w:p w14:paraId="79709426" w14:textId="77777777" w:rsidR="00525CD6" w:rsidRPr="001C03EC" w:rsidRDefault="00525CD6" w:rsidP="00525CD6">
            <w:r w:rsidRPr="001C03EC">
              <w:t>8.2.</w:t>
            </w:r>
          </w:p>
        </w:tc>
        <w:tc>
          <w:tcPr>
            <w:tcW w:w="5382" w:type="dxa"/>
            <w:shd w:val="clear" w:color="auto" w:fill="auto"/>
          </w:tcPr>
          <w:p w14:paraId="6EF080CB" w14:textId="77777777" w:rsidR="00525CD6" w:rsidRPr="001C03EC" w:rsidRDefault="00525CD6" w:rsidP="00525CD6">
            <w:r w:rsidRPr="001C03EC">
              <w:t>Thanks to group therapy I can get deep in the problems.</w:t>
            </w:r>
          </w:p>
        </w:tc>
        <w:tc>
          <w:tcPr>
            <w:tcW w:w="1281" w:type="dxa"/>
            <w:shd w:val="clear" w:color="auto" w:fill="auto"/>
          </w:tcPr>
          <w:p w14:paraId="1B89E9DA" w14:textId="77777777" w:rsidR="00525CD6" w:rsidRPr="001C03EC" w:rsidRDefault="00525CD6" w:rsidP="00525CD6">
            <w:r w:rsidRPr="001C03EC">
              <w:t>Value of the group</w:t>
            </w:r>
          </w:p>
        </w:tc>
      </w:tr>
      <w:tr w:rsidR="00525CD6" w:rsidRPr="001C03EC" w14:paraId="52ED75F6" w14:textId="77777777" w:rsidTr="002E65C8">
        <w:tc>
          <w:tcPr>
            <w:tcW w:w="1129" w:type="dxa"/>
            <w:shd w:val="clear" w:color="auto" w:fill="auto"/>
          </w:tcPr>
          <w:p w14:paraId="01ED809A" w14:textId="77777777" w:rsidR="00525CD6" w:rsidRPr="001C03EC" w:rsidRDefault="00525CD6" w:rsidP="00525CD6">
            <w:r w:rsidRPr="001C03EC">
              <w:t>10.1.</w:t>
            </w:r>
          </w:p>
        </w:tc>
        <w:tc>
          <w:tcPr>
            <w:tcW w:w="5382" w:type="dxa"/>
            <w:shd w:val="clear" w:color="auto" w:fill="auto"/>
          </w:tcPr>
          <w:p w14:paraId="0F6B5390" w14:textId="77777777" w:rsidR="00525CD6" w:rsidRPr="001C03EC" w:rsidRDefault="00525CD6" w:rsidP="00525CD6">
            <w:r w:rsidRPr="001C03EC">
              <w:t>For me is important to possiblitiy of reflection, self- reflection to listen to other people how they see my problem, to possibility to share my own experience with other people and to help them with finding solution with their issues.</w:t>
            </w:r>
          </w:p>
        </w:tc>
        <w:tc>
          <w:tcPr>
            <w:tcW w:w="1281" w:type="dxa"/>
            <w:shd w:val="clear" w:color="auto" w:fill="auto"/>
          </w:tcPr>
          <w:p w14:paraId="237176F6" w14:textId="77777777" w:rsidR="00525CD6" w:rsidRPr="001C03EC" w:rsidRDefault="00525CD6" w:rsidP="00525CD6">
            <w:r w:rsidRPr="001C03EC">
              <w:t>Value of the group</w:t>
            </w:r>
          </w:p>
        </w:tc>
      </w:tr>
      <w:tr w:rsidR="00525CD6" w:rsidRPr="001C03EC" w14:paraId="5874A118" w14:textId="77777777" w:rsidTr="002E65C8">
        <w:tc>
          <w:tcPr>
            <w:tcW w:w="1129" w:type="dxa"/>
            <w:shd w:val="clear" w:color="auto" w:fill="auto"/>
          </w:tcPr>
          <w:p w14:paraId="7AD339DA" w14:textId="77777777" w:rsidR="00525CD6" w:rsidRPr="001C03EC" w:rsidRDefault="00525CD6" w:rsidP="00525CD6">
            <w:r w:rsidRPr="001C03EC">
              <w:t>10.9.</w:t>
            </w:r>
          </w:p>
        </w:tc>
        <w:tc>
          <w:tcPr>
            <w:tcW w:w="5382" w:type="dxa"/>
            <w:shd w:val="clear" w:color="auto" w:fill="auto"/>
          </w:tcPr>
          <w:p w14:paraId="145F5815" w14:textId="77777777" w:rsidR="00525CD6" w:rsidRPr="001C03EC" w:rsidRDefault="00525CD6" w:rsidP="00525CD6">
            <w:r w:rsidRPr="001C03EC">
              <w:t xml:space="preserve">Last week I felt down, my motivation was very low and I take group and I talk to other people how I feel and that helps me quite a lot. I ask people of support and provide me of support and that helps me a lot that I just have space to share this bad feelings with other people.  </w:t>
            </w:r>
          </w:p>
        </w:tc>
        <w:tc>
          <w:tcPr>
            <w:tcW w:w="1281" w:type="dxa"/>
            <w:shd w:val="clear" w:color="auto" w:fill="auto"/>
          </w:tcPr>
          <w:p w14:paraId="28C2E915" w14:textId="77777777" w:rsidR="00525CD6" w:rsidRPr="001C03EC" w:rsidRDefault="00525CD6" w:rsidP="00525CD6">
            <w:r w:rsidRPr="001C03EC">
              <w:t>Value of the group</w:t>
            </w:r>
          </w:p>
        </w:tc>
      </w:tr>
      <w:tr w:rsidR="00525CD6" w:rsidRPr="001C03EC" w14:paraId="26750110" w14:textId="77777777" w:rsidTr="002E65C8">
        <w:tc>
          <w:tcPr>
            <w:tcW w:w="1129" w:type="dxa"/>
            <w:shd w:val="clear" w:color="auto" w:fill="auto"/>
          </w:tcPr>
          <w:p w14:paraId="0D550717" w14:textId="77777777" w:rsidR="00525CD6" w:rsidRPr="001C03EC" w:rsidRDefault="00525CD6" w:rsidP="00525CD6">
            <w:r w:rsidRPr="001C03EC">
              <w:t>1.4.</w:t>
            </w:r>
          </w:p>
        </w:tc>
        <w:tc>
          <w:tcPr>
            <w:tcW w:w="5382" w:type="dxa"/>
            <w:shd w:val="clear" w:color="auto" w:fill="auto"/>
          </w:tcPr>
          <w:p w14:paraId="11FDAA04" w14:textId="77777777" w:rsidR="00525CD6" w:rsidRPr="001C03EC" w:rsidRDefault="00525CD6" w:rsidP="00525CD6">
            <w:r w:rsidRPr="001C03EC">
              <w:t>And also from therapist. So the feedback is the main goal for him. It’s about experiences of other people and I can take what I want to take from feedbacks.</w:t>
            </w:r>
          </w:p>
        </w:tc>
        <w:tc>
          <w:tcPr>
            <w:tcW w:w="1281" w:type="dxa"/>
            <w:shd w:val="clear" w:color="auto" w:fill="auto"/>
          </w:tcPr>
          <w:p w14:paraId="4B7018D2" w14:textId="77777777" w:rsidR="00525CD6" w:rsidRPr="001C03EC" w:rsidRDefault="00525CD6" w:rsidP="00525CD6">
            <w:r w:rsidRPr="001C03EC">
              <w:t>Value of the group</w:t>
            </w:r>
          </w:p>
        </w:tc>
      </w:tr>
      <w:tr w:rsidR="00525CD6" w:rsidRPr="001C03EC" w14:paraId="678F0EFD" w14:textId="77777777" w:rsidTr="002E65C8">
        <w:tc>
          <w:tcPr>
            <w:tcW w:w="1129" w:type="dxa"/>
            <w:shd w:val="clear" w:color="auto" w:fill="auto"/>
          </w:tcPr>
          <w:p w14:paraId="71B6954E" w14:textId="77777777" w:rsidR="00525CD6" w:rsidRPr="001C03EC" w:rsidRDefault="00525CD6" w:rsidP="00525CD6">
            <w:r w:rsidRPr="001C03EC">
              <w:t>3.3.</w:t>
            </w:r>
          </w:p>
        </w:tc>
        <w:tc>
          <w:tcPr>
            <w:tcW w:w="5382" w:type="dxa"/>
            <w:shd w:val="clear" w:color="auto" w:fill="auto"/>
          </w:tcPr>
          <w:p w14:paraId="048AD105" w14:textId="77777777" w:rsidR="00525CD6" w:rsidRPr="001C03EC" w:rsidRDefault="00525CD6" w:rsidP="00525CD6">
            <w:r w:rsidRPr="001C03EC">
              <w:t>We can share experiences with many life situations and we can try other of solving problems thanks to sharing our experience ways.</w:t>
            </w:r>
          </w:p>
        </w:tc>
        <w:tc>
          <w:tcPr>
            <w:tcW w:w="1281" w:type="dxa"/>
            <w:shd w:val="clear" w:color="auto" w:fill="auto"/>
          </w:tcPr>
          <w:p w14:paraId="5C814DB5" w14:textId="77777777" w:rsidR="00525CD6" w:rsidRPr="001C03EC" w:rsidRDefault="00525CD6" w:rsidP="00525CD6">
            <w:r w:rsidRPr="001C03EC">
              <w:t>Value of the group</w:t>
            </w:r>
          </w:p>
        </w:tc>
      </w:tr>
      <w:tr w:rsidR="00525CD6" w:rsidRPr="001C03EC" w14:paraId="5EC25DA4" w14:textId="77777777" w:rsidTr="002E65C8">
        <w:tc>
          <w:tcPr>
            <w:tcW w:w="1129" w:type="dxa"/>
            <w:shd w:val="clear" w:color="auto" w:fill="auto"/>
          </w:tcPr>
          <w:p w14:paraId="763EF1E0" w14:textId="77777777" w:rsidR="00525CD6" w:rsidRPr="001C03EC" w:rsidRDefault="00525CD6" w:rsidP="00525CD6">
            <w:r w:rsidRPr="001C03EC">
              <w:t>4.2.</w:t>
            </w:r>
          </w:p>
        </w:tc>
        <w:tc>
          <w:tcPr>
            <w:tcW w:w="5382" w:type="dxa"/>
            <w:shd w:val="clear" w:color="auto" w:fill="auto"/>
          </w:tcPr>
          <w:p w14:paraId="67D202C7" w14:textId="77777777" w:rsidR="00525CD6" w:rsidRPr="001C03EC" w:rsidRDefault="00525CD6" w:rsidP="00525CD6">
            <w:r w:rsidRPr="001C03EC">
              <w:t xml:space="preserve">It’s important to say that some people in this group have more of my respect than the others. People in the similar age and the experience as I have are easier to accept for me and accept their opinions. </w:t>
            </w:r>
          </w:p>
        </w:tc>
        <w:tc>
          <w:tcPr>
            <w:tcW w:w="1281" w:type="dxa"/>
            <w:shd w:val="clear" w:color="auto" w:fill="auto"/>
          </w:tcPr>
          <w:p w14:paraId="7EC1756A" w14:textId="77777777" w:rsidR="00525CD6" w:rsidRPr="001C03EC" w:rsidRDefault="00525CD6" w:rsidP="00525CD6">
            <w:r w:rsidRPr="001C03EC">
              <w:t>Value of the group</w:t>
            </w:r>
          </w:p>
        </w:tc>
      </w:tr>
      <w:tr w:rsidR="00525CD6" w:rsidRPr="001C03EC" w14:paraId="029A6BCE" w14:textId="77777777" w:rsidTr="002E65C8">
        <w:tc>
          <w:tcPr>
            <w:tcW w:w="1129" w:type="dxa"/>
            <w:shd w:val="clear" w:color="auto" w:fill="auto"/>
          </w:tcPr>
          <w:p w14:paraId="618F396A" w14:textId="77777777" w:rsidR="00525CD6" w:rsidRPr="001C03EC" w:rsidRDefault="00525CD6" w:rsidP="00525CD6">
            <w:r w:rsidRPr="001C03EC">
              <w:t>9.1.</w:t>
            </w:r>
          </w:p>
        </w:tc>
        <w:tc>
          <w:tcPr>
            <w:tcW w:w="5382" w:type="dxa"/>
            <w:shd w:val="clear" w:color="auto" w:fill="auto"/>
          </w:tcPr>
          <w:p w14:paraId="4E9A735F" w14:textId="77777777" w:rsidR="00525CD6" w:rsidRPr="001C03EC" w:rsidRDefault="00525CD6" w:rsidP="00525CD6">
            <w:r w:rsidRPr="001C03EC">
              <w:t xml:space="preserve">I think the power of the group is the phenomena that helps me the most, because nobody can give me better counsel than people that also used to drugs in the past. </w:t>
            </w:r>
          </w:p>
        </w:tc>
        <w:tc>
          <w:tcPr>
            <w:tcW w:w="1281" w:type="dxa"/>
            <w:shd w:val="clear" w:color="auto" w:fill="auto"/>
          </w:tcPr>
          <w:p w14:paraId="1648D184" w14:textId="77777777" w:rsidR="00525CD6" w:rsidRPr="001C03EC" w:rsidRDefault="00525CD6" w:rsidP="00525CD6">
            <w:r w:rsidRPr="001C03EC">
              <w:t>Value of the group</w:t>
            </w:r>
          </w:p>
        </w:tc>
      </w:tr>
    </w:tbl>
    <w:p w14:paraId="79266FCF"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1417"/>
      </w:tblGrid>
      <w:tr w:rsidR="00525CD6" w:rsidRPr="001C03EC" w14:paraId="7A7493F4" w14:textId="77777777" w:rsidTr="002E65C8">
        <w:tc>
          <w:tcPr>
            <w:tcW w:w="1101" w:type="dxa"/>
            <w:shd w:val="clear" w:color="auto" w:fill="auto"/>
          </w:tcPr>
          <w:p w14:paraId="529C5E53" w14:textId="77777777" w:rsidR="00525CD6" w:rsidRPr="001C03EC" w:rsidRDefault="00525CD6" w:rsidP="00525CD6">
            <w:pPr>
              <w:pStyle w:val="Geenafstand"/>
              <w:rPr>
                <w:sz w:val="22"/>
                <w:lang w:val="en-GB"/>
              </w:rPr>
            </w:pPr>
            <w:r w:rsidRPr="001C03EC">
              <w:rPr>
                <w:sz w:val="22"/>
                <w:lang w:val="en-GB"/>
              </w:rPr>
              <w:t>G.12.11.</w:t>
            </w:r>
          </w:p>
        </w:tc>
        <w:tc>
          <w:tcPr>
            <w:tcW w:w="5528" w:type="dxa"/>
            <w:shd w:val="clear" w:color="auto" w:fill="auto"/>
          </w:tcPr>
          <w:p w14:paraId="53DB65F3" w14:textId="77777777" w:rsidR="00525CD6" w:rsidRPr="001C03EC" w:rsidRDefault="00525CD6" w:rsidP="00525CD6">
            <w:pPr>
              <w:pStyle w:val="Geenafstand"/>
              <w:rPr>
                <w:sz w:val="22"/>
                <w:lang w:val="en-GB"/>
              </w:rPr>
            </w:pPr>
            <w:r w:rsidRPr="001C03EC">
              <w:rPr>
                <w:sz w:val="22"/>
                <w:lang w:val="en-GB"/>
              </w:rPr>
              <w:t>Try to give and learn it to give reflections and learn to take from the other person.</w:t>
            </w:r>
          </w:p>
        </w:tc>
        <w:tc>
          <w:tcPr>
            <w:tcW w:w="1417" w:type="dxa"/>
            <w:shd w:val="clear" w:color="auto" w:fill="auto"/>
          </w:tcPr>
          <w:p w14:paraId="22E30647" w14:textId="77777777" w:rsidR="00525CD6" w:rsidRPr="001C03EC" w:rsidRDefault="00525CD6" w:rsidP="00525CD6">
            <w:pPr>
              <w:pStyle w:val="Geenafstand"/>
              <w:rPr>
                <w:sz w:val="22"/>
                <w:lang w:val="en-GB"/>
              </w:rPr>
            </w:pPr>
            <w:r w:rsidRPr="001C03EC">
              <w:rPr>
                <w:sz w:val="22"/>
                <w:lang w:val="en-GB"/>
              </w:rPr>
              <w:t>Value of the group</w:t>
            </w:r>
          </w:p>
        </w:tc>
      </w:tr>
      <w:tr w:rsidR="00525CD6" w:rsidRPr="001C03EC" w14:paraId="2DE59723" w14:textId="77777777" w:rsidTr="002E65C8">
        <w:tc>
          <w:tcPr>
            <w:tcW w:w="1101" w:type="dxa"/>
            <w:shd w:val="clear" w:color="auto" w:fill="auto"/>
          </w:tcPr>
          <w:p w14:paraId="655CE063" w14:textId="77777777" w:rsidR="00525CD6" w:rsidRPr="001C03EC" w:rsidRDefault="00525CD6" w:rsidP="00525CD6">
            <w:pPr>
              <w:pStyle w:val="Geenafstand"/>
              <w:rPr>
                <w:sz w:val="22"/>
                <w:lang w:val="en-GB"/>
              </w:rPr>
            </w:pPr>
            <w:r w:rsidRPr="001C03EC">
              <w:rPr>
                <w:sz w:val="22"/>
                <w:lang w:val="en-GB"/>
              </w:rPr>
              <w:t>G.12.27.</w:t>
            </w:r>
          </w:p>
        </w:tc>
        <w:tc>
          <w:tcPr>
            <w:tcW w:w="5528" w:type="dxa"/>
            <w:shd w:val="clear" w:color="auto" w:fill="auto"/>
          </w:tcPr>
          <w:p w14:paraId="371933C5" w14:textId="77777777" w:rsidR="00525CD6" w:rsidRPr="001C03EC" w:rsidRDefault="00525CD6" w:rsidP="00525CD6">
            <w:pPr>
              <w:pStyle w:val="Geenafstand"/>
              <w:rPr>
                <w:sz w:val="22"/>
                <w:lang w:val="en-GB"/>
              </w:rPr>
            </w:pPr>
            <w:r w:rsidRPr="001C03EC">
              <w:rPr>
                <w:sz w:val="22"/>
                <w:lang w:val="en-GB"/>
              </w:rPr>
              <w:t>They can discuss whatever and I think that it is about the reflections. The feedbacks and the people they can get support from each other. Because, they are like, I am the expert and he is the client and, I think in the group they are more like the same. They are getting feedbacks from the same people.</w:t>
            </w:r>
          </w:p>
        </w:tc>
        <w:tc>
          <w:tcPr>
            <w:tcW w:w="1417" w:type="dxa"/>
            <w:shd w:val="clear" w:color="auto" w:fill="auto"/>
          </w:tcPr>
          <w:p w14:paraId="5CE3E56E" w14:textId="77777777" w:rsidR="00525CD6" w:rsidRPr="001C03EC" w:rsidRDefault="00525CD6" w:rsidP="00525CD6">
            <w:pPr>
              <w:pStyle w:val="Geenafstand"/>
              <w:rPr>
                <w:sz w:val="22"/>
                <w:lang w:val="en-GB"/>
              </w:rPr>
            </w:pPr>
            <w:r w:rsidRPr="001C03EC">
              <w:rPr>
                <w:sz w:val="22"/>
                <w:lang w:val="en-GB"/>
              </w:rPr>
              <w:t>Value of the group</w:t>
            </w:r>
          </w:p>
        </w:tc>
      </w:tr>
      <w:tr w:rsidR="00525CD6" w:rsidRPr="001C03EC" w14:paraId="0F0B3D81" w14:textId="77777777" w:rsidTr="002E65C8">
        <w:tc>
          <w:tcPr>
            <w:tcW w:w="1101" w:type="dxa"/>
            <w:shd w:val="clear" w:color="auto" w:fill="auto"/>
          </w:tcPr>
          <w:p w14:paraId="5BE3DBF3" w14:textId="77777777" w:rsidR="00525CD6" w:rsidRPr="001C03EC" w:rsidRDefault="00525CD6" w:rsidP="00525CD6">
            <w:pPr>
              <w:pStyle w:val="Geenafstand"/>
              <w:rPr>
                <w:sz w:val="22"/>
                <w:lang w:val="en-GB"/>
              </w:rPr>
            </w:pPr>
            <w:r w:rsidRPr="001C03EC">
              <w:rPr>
                <w:sz w:val="22"/>
                <w:lang w:val="en-GB"/>
              </w:rPr>
              <w:t>G.12.31.</w:t>
            </w:r>
          </w:p>
        </w:tc>
        <w:tc>
          <w:tcPr>
            <w:tcW w:w="5528" w:type="dxa"/>
            <w:shd w:val="clear" w:color="auto" w:fill="auto"/>
          </w:tcPr>
          <w:p w14:paraId="4F79E8FF" w14:textId="77777777" w:rsidR="00525CD6" w:rsidRPr="001C03EC" w:rsidRDefault="00525CD6" w:rsidP="00525CD6">
            <w:pPr>
              <w:pStyle w:val="Geenafstand"/>
              <w:rPr>
                <w:sz w:val="22"/>
                <w:lang w:val="en-GB"/>
              </w:rPr>
            </w:pPr>
            <w:r w:rsidRPr="001C03EC">
              <w:rPr>
                <w:sz w:val="22"/>
                <w:lang w:val="en-GB"/>
              </w:rPr>
              <w:t>On the end of group therapy, we are asking the client satisfied with this group. If this help him or he want something else or more.</w:t>
            </w:r>
          </w:p>
        </w:tc>
        <w:tc>
          <w:tcPr>
            <w:tcW w:w="1417" w:type="dxa"/>
            <w:shd w:val="clear" w:color="auto" w:fill="auto"/>
          </w:tcPr>
          <w:p w14:paraId="12EC51CF" w14:textId="77777777" w:rsidR="00525CD6" w:rsidRPr="001C03EC" w:rsidRDefault="00525CD6" w:rsidP="00525CD6">
            <w:pPr>
              <w:pStyle w:val="Geenafstand"/>
              <w:rPr>
                <w:sz w:val="22"/>
                <w:lang w:val="en-GB"/>
              </w:rPr>
            </w:pPr>
            <w:r w:rsidRPr="001C03EC">
              <w:rPr>
                <w:sz w:val="22"/>
                <w:lang w:val="en-GB"/>
              </w:rPr>
              <w:t>Value of the group</w:t>
            </w:r>
          </w:p>
        </w:tc>
      </w:tr>
      <w:tr w:rsidR="00525CD6" w:rsidRPr="001C03EC" w14:paraId="64823346" w14:textId="77777777" w:rsidTr="002E65C8">
        <w:tc>
          <w:tcPr>
            <w:tcW w:w="1101" w:type="dxa"/>
            <w:shd w:val="clear" w:color="auto" w:fill="auto"/>
          </w:tcPr>
          <w:p w14:paraId="3D434665" w14:textId="77777777" w:rsidR="00525CD6" w:rsidRPr="001C03EC" w:rsidRDefault="00525CD6" w:rsidP="00525CD6">
            <w:r w:rsidRPr="001C03EC">
              <w:t>G.13.2.</w:t>
            </w:r>
          </w:p>
        </w:tc>
        <w:tc>
          <w:tcPr>
            <w:tcW w:w="5528" w:type="dxa"/>
            <w:shd w:val="clear" w:color="auto" w:fill="auto"/>
          </w:tcPr>
          <w:p w14:paraId="58F063EF" w14:textId="77777777" w:rsidR="00525CD6" w:rsidRPr="001C03EC" w:rsidRDefault="00525CD6" w:rsidP="00525CD6">
            <w:r w:rsidRPr="001C03EC">
              <w:t>The value is that the feedbacks from other people. They realize different point of view.</w:t>
            </w:r>
          </w:p>
        </w:tc>
        <w:tc>
          <w:tcPr>
            <w:tcW w:w="1417" w:type="dxa"/>
            <w:shd w:val="clear" w:color="auto" w:fill="auto"/>
          </w:tcPr>
          <w:p w14:paraId="1936C076" w14:textId="77777777" w:rsidR="00525CD6" w:rsidRPr="001C03EC" w:rsidRDefault="00525CD6" w:rsidP="00525CD6">
            <w:r w:rsidRPr="001C03EC">
              <w:t>Value of the group</w:t>
            </w:r>
          </w:p>
        </w:tc>
      </w:tr>
    </w:tbl>
    <w:p w14:paraId="71F5FE69" w14:textId="77777777" w:rsidR="00525CD6" w:rsidRPr="001C03EC" w:rsidRDefault="00525CD6" w:rsidP="00525CD6"/>
    <w:p w14:paraId="052DF743" w14:textId="77777777" w:rsidR="00525CD6" w:rsidRPr="001C03EC" w:rsidRDefault="00525CD6" w:rsidP="00525CD6">
      <w:pPr>
        <w:rPr>
          <w:i/>
        </w:rPr>
      </w:pPr>
      <w:r w:rsidRPr="001C03EC">
        <w:rPr>
          <w:i/>
        </w:rPr>
        <w:t xml:space="preserve">Label being a role model: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993"/>
        <w:gridCol w:w="1577"/>
      </w:tblGrid>
      <w:tr w:rsidR="00525CD6" w:rsidRPr="001C03EC" w14:paraId="5BC5D5F3" w14:textId="77777777" w:rsidTr="002E65C8">
        <w:tc>
          <w:tcPr>
            <w:tcW w:w="1116" w:type="dxa"/>
            <w:shd w:val="clear" w:color="auto" w:fill="auto"/>
          </w:tcPr>
          <w:p w14:paraId="4F737538" w14:textId="77777777" w:rsidR="00525CD6" w:rsidRPr="001C03EC" w:rsidRDefault="00525CD6" w:rsidP="00525CD6">
            <w:r w:rsidRPr="001C03EC">
              <w:t xml:space="preserve">2.7. </w:t>
            </w:r>
          </w:p>
        </w:tc>
        <w:tc>
          <w:tcPr>
            <w:tcW w:w="4993" w:type="dxa"/>
            <w:shd w:val="clear" w:color="auto" w:fill="auto"/>
          </w:tcPr>
          <w:p w14:paraId="1B64C1CF" w14:textId="77777777" w:rsidR="00525CD6" w:rsidRPr="001C03EC" w:rsidRDefault="00525CD6" w:rsidP="00525CD6">
            <w:r w:rsidRPr="001C03EC">
              <w:t>I think yes. I have family I have experiences with family life. Also I have a daughter. So, I can be a role model in the way of family life and cohabitating with children.</w:t>
            </w:r>
          </w:p>
        </w:tc>
        <w:tc>
          <w:tcPr>
            <w:tcW w:w="1577" w:type="dxa"/>
            <w:shd w:val="clear" w:color="auto" w:fill="auto"/>
          </w:tcPr>
          <w:p w14:paraId="036BDB39" w14:textId="77777777" w:rsidR="00525CD6" w:rsidRPr="001C03EC" w:rsidRDefault="00525CD6" w:rsidP="00525CD6">
            <w:r w:rsidRPr="001C03EC">
              <w:t>Being a role model</w:t>
            </w:r>
          </w:p>
        </w:tc>
      </w:tr>
      <w:tr w:rsidR="00525CD6" w:rsidRPr="001C03EC" w14:paraId="4F41293E" w14:textId="77777777" w:rsidTr="002E65C8">
        <w:tc>
          <w:tcPr>
            <w:tcW w:w="1116" w:type="dxa"/>
            <w:shd w:val="clear" w:color="auto" w:fill="auto"/>
          </w:tcPr>
          <w:p w14:paraId="4FADA69D" w14:textId="77777777" w:rsidR="00525CD6" w:rsidRPr="001C03EC" w:rsidRDefault="00525CD6" w:rsidP="00525CD6">
            <w:r w:rsidRPr="001C03EC">
              <w:t xml:space="preserve">2.9. </w:t>
            </w:r>
          </w:p>
        </w:tc>
        <w:tc>
          <w:tcPr>
            <w:tcW w:w="4993" w:type="dxa"/>
            <w:shd w:val="clear" w:color="auto" w:fill="auto"/>
          </w:tcPr>
          <w:p w14:paraId="53DDBEFC" w14:textId="77777777" w:rsidR="00525CD6" w:rsidRPr="001C03EC" w:rsidRDefault="00525CD6" w:rsidP="00525CD6">
            <w:r w:rsidRPr="001C03EC">
              <w:t>I have much more experience than the other clients. So, I can be for them a role model. Sometimes clients ask me what does your husband have to do to start change in you. I provide them my specific experience with relationships and with family life.</w:t>
            </w:r>
          </w:p>
        </w:tc>
        <w:tc>
          <w:tcPr>
            <w:tcW w:w="1577" w:type="dxa"/>
            <w:shd w:val="clear" w:color="auto" w:fill="auto"/>
          </w:tcPr>
          <w:p w14:paraId="7CF49D3D" w14:textId="77777777" w:rsidR="00525CD6" w:rsidRPr="001C03EC" w:rsidRDefault="00525CD6" w:rsidP="00525CD6">
            <w:r w:rsidRPr="001C03EC">
              <w:t>Being a role model</w:t>
            </w:r>
          </w:p>
        </w:tc>
      </w:tr>
      <w:tr w:rsidR="00525CD6" w:rsidRPr="001C03EC" w14:paraId="335C7D54" w14:textId="77777777" w:rsidTr="002E65C8">
        <w:tc>
          <w:tcPr>
            <w:tcW w:w="1116" w:type="dxa"/>
            <w:shd w:val="clear" w:color="auto" w:fill="auto"/>
          </w:tcPr>
          <w:p w14:paraId="11D80193" w14:textId="77777777" w:rsidR="00525CD6" w:rsidRPr="001C03EC" w:rsidRDefault="00525CD6" w:rsidP="00525CD6">
            <w:r w:rsidRPr="001C03EC">
              <w:t xml:space="preserve">2.18.  </w:t>
            </w:r>
          </w:p>
        </w:tc>
        <w:tc>
          <w:tcPr>
            <w:tcW w:w="4993" w:type="dxa"/>
            <w:shd w:val="clear" w:color="auto" w:fill="auto"/>
          </w:tcPr>
          <w:p w14:paraId="26C113E9" w14:textId="77777777" w:rsidR="00525CD6" w:rsidRPr="001C03EC" w:rsidRDefault="00525CD6" w:rsidP="00525CD6">
            <w:r w:rsidRPr="001C03EC">
              <w:t>Yeah, I get a penalty from the stage one. I have been back to stage zero and very often client here aren’t able to be again in stage zero and they leave the community. But, I work very hard and now I am back in the stage one. And I think this is what can I provide to other clients that solutions.</w:t>
            </w:r>
          </w:p>
        </w:tc>
        <w:tc>
          <w:tcPr>
            <w:tcW w:w="1577" w:type="dxa"/>
            <w:shd w:val="clear" w:color="auto" w:fill="auto"/>
          </w:tcPr>
          <w:p w14:paraId="58258B43" w14:textId="77777777" w:rsidR="00525CD6" w:rsidRPr="001C03EC" w:rsidRDefault="00525CD6" w:rsidP="00525CD6">
            <w:r w:rsidRPr="001C03EC">
              <w:t xml:space="preserve">Being a role model </w:t>
            </w:r>
          </w:p>
        </w:tc>
      </w:tr>
      <w:tr w:rsidR="00525CD6" w:rsidRPr="001C03EC" w14:paraId="10B424C7" w14:textId="77777777" w:rsidTr="002E65C8">
        <w:tc>
          <w:tcPr>
            <w:tcW w:w="1116" w:type="dxa"/>
            <w:shd w:val="clear" w:color="auto" w:fill="auto"/>
          </w:tcPr>
          <w:p w14:paraId="7E40E03F" w14:textId="77777777" w:rsidR="00525CD6" w:rsidRPr="001C03EC" w:rsidRDefault="00525CD6" w:rsidP="00525CD6">
            <w:r w:rsidRPr="001C03EC">
              <w:t xml:space="preserve">3.5. </w:t>
            </w:r>
          </w:p>
        </w:tc>
        <w:tc>
          <w:tcPr>
            <w:tcW w:w="4993" w:type="dxa"/>
            <w:shd w:val="clear" w:color="auto" w:fill="auto"/>
          </w:tcPr>
          <w:p w14:paraId="19E7BDD6" w14:textId="77777777" w:rsidR="00525CD6" w:rsidRPr="001C03EC" w:rsidRDefault="00525CD6" w:rsidP="00525CD6">
            <w:r w:rsidRPr="001C03EC">
              <w:t xml:space="preserve">A few newcomers told me that they trust me and they feel close to me. And it’s fine to know that I can provide to somebody else this Experience. It’s a factor of motivation for me my value here in community is bigger than just myself. And I’m trying also to work harder, because I can clarify the right </w:t>
            </w:r>
            <w:r w:rsidRPr="001C03EC">
              <w:lastRenderedPageBreak/>
              <w:t xml:space="preserve">way for newcomers. </w:t>
            </w:r>
          </w:p>
        </w:tc>
        <w:tc>
          <w:tcPr>
            <w:tcW w:w="1577" w:type="dxa"/>
            <w:shd w:val="clear" w:color="auto" w:fill="auto"/>
          </w:tcPr>
          <w:p w14:paraId="6A6A7269" w14:textId="77777777" w:rsidR="00525CD6" w:rsidRPr="001C03EC" w:rsidRDefault="00525CD6" w:rsidP="00525CD6">
            <w:r w:rsidRPr="001C03EC">
              <w:lastRenderedPageBreak/>
              <w:t>Being a role model</w:t>
            </w:r>
          </w:p>
        </w:tc>
      </w:tr>
      <w:tr w:rsidR="00525CD6" w:rsidRPr="001C03EC" w14:paraId="0343C19D" w14:textId="77777777" w:rsidTr="002E65C8">
        <w:tc>
          <w:tcPr>
            <w:tcW w:w="1116" w:type="dxa"/>
            <w:shd w:val="clear" w:color="auto" w:fill="auto"/>
          </w:tcPr>
          <w:p w14:paraId="69F398B8" w14:textId="77777777" w:rsidR="00525CD6" w:rsidRPr="001C03EC" w:rsidRDefault="00525CD6" w:rsidP="00525CD6">
            <w:r w:rsidRPr="001C03EC">
              <w:lastRenderedPageBreak/>
              <w:t xml:space="preserve">4.3. </w:t>
            </w:r>
          </w:p>
        </w:tc>
        <w:tc>
          <w:tcPr>
            <w:tcW w:w="4993" w:type="dxa"/>
            <w:shd w:val="clear" w:color="auto" w:fill="auto"/>
          </w:tcPr>
          <w:p w14:paraId="4136AE0D" w14:textId="77777777" w:rsidR="00525CD6" w:rsidRPr="001C03EC" w:rsidRDefault="00525CD6" w:rsidP="00525CD6">
            <w:r w:rsidRPr="001C03EC">
              <w:t xml:space="preserve">I have experience with ordinary life. I have some carrier, I have some relationship some basement. So I think I can provide people my experience with ordinary life. </w:t>
            </w:r>
          </w:p>
        </w:tc>
        <w:tc>
          <w:tcPr>
            <w:tcW w:w="1577" w:type="dxa"/>
            <w:shd w:val="clear" w:color="auto" w:fill="auto"/>
          </w:tcPr>
          <w:p w14:paraId="69BFEF14" w14:textId="77777777" w:rsidR="00525CD6" w:rsidRPr="001C03EC" w:rsidRDefault="00525CD6" w:rsidP="00525CD6">
            <w:r w:rsidRPr="001C03EC">
              <w:t>Being a role model</w:t>
            </w:r>
          </w:p>
        </w:tc>
      </w:tr>
      <w:tr w:rsidR="00525CD6" w:rsidRPr="001C03EC" w14:paraId="0F769918" w14:textId="77777777" w:rsidTr="002E65C8">
        <w:tc>
          <w:tcPr>
            <w:tcW w:w="1116" w:type="dxa"/>
            <w:shd w:val="clear" w:color="auto" w:fill="auto"/>
          </w:tcPr>
          <w:p w14:paraId="5967545D" w14:textId="77777777" w:rsidR="00525CD6" w:rsidRPr="001C03EC" w:rsidRDefault="00525CD6" w:rsidP="00525CD6">
            <w:r w:rsidRPr="001C03EC">
              <w:t xml:space="preserve">5.2. </w:t>
            </w:r>
          </w:p>
        </w:tc>
        <w:tc>
          <w:tcPr>
            <w:tcW w:w="4993" w:type="dxa"/>
            <w:shd w:val="clear" w:color="auto" w:fill="auto"/>
          </w:tcPr>
          <w:p w14:paraId="6C1C53B1" w14:textId="77777777" w:rsidR="00525CD6" w:rsidRPr="001C03EC" w:rsidRDefault="00525CD6" w:rsidP="00525CD6">
            <w:r w:rsidRPr="001C03EC">
              <w:t>I am no role model.</w:t>
            </w:r>
          </w:p>
        </w:tc>
        <w:tc>
          <w:tcPr>
            <w:tcW w:w="1577" w:type="dxa"/>
            <w:shd w:val="clear" w:color="auto" w:fill="auto"/>
          </w:tcPr>
          <w:p w14:paraId="15C3B154" w14:textId="77777777" w:rsidR="00525CD6" w:rsidRPr="001C03EC" w:rsidRDefault="00525CD6" w:rsidP="00525CD6">
            <w:r w:rsidRPr="001C03EC">
              <w:t>Being a role model</w:t>
            </w:r>
          </w:p>
        </w:tc>
      </w:tr>
      <w:tr w:rsidR="00525CD6" w:rsidRPr="001C03EC" w14:paraId="5F3D5465" w14:textId="77777777" w:rsidTr="002E65C8">
        <w:tc>
          <w:tcPr>
            <w:tcW w:w="1116" w:type="dxa"/>
            <w:shd w:val="clear" w:color="auto" w:fill="auto"/>
          </w:tcPr>
          <w:p w14:paraId="53DBDC53" w14:textId="77777777" w:rsidR="00525CD6" w:rsidRPr="001C03EC" w:rsidRDefault="00525CD6" w:rsidP="00525CD6"/>
        </w:tc>
        <w:tc>
          <w:tcPr>
            <w:tcW w:w="4993" w:type="dxa"/>
            <w:shd w:val="clear" w:color="auto" w:fill="auto"/>
          </w:tcPr>
          <w:p w14:paraId="34A0353E" w14:textId="77777777" w:rsidR="00525CD6" w:rsidRPr="001C03EC" w:rsidRDefault="00525CD6" w:rsidP="00525CD6">
            <w:r w:rsidRPr="001C03EC">
              <w:t>It’s a part of my motivation to be a role model for somebody.</w:t>
            </w:r>
          </w:p>
        </w:tc>
        <w:tc>
          <w:tcPr>
            <w:tcW w:w="1577" w:type="dxa"/>
            <w:shd w:val="clear" w:color="auto" w:fill="auto"/>
          </w:tcPr>
          <w:p w14:paraId="0127643E" w14:textId="77777777" w:rsidR="00525CD6" w:rsidRPr="001C03EC" w:rsidRDefault="00525CD6" w:rsidP="00525CD6"/>
        </w:tc>
      </w:tr>
      <w:tr w:rsidR="00525CD6" w:rsidRPr="001C03EC" w14:paraId="099275C8" w14:textId="77777777" w:rsidTr="002E65C8">
        <w:tc>
          <w:tcPr>
            <w:tcW w:w="1116" w:type="dxa"/>
            <w:shd w:val="clear" w:color="auto" w:fill="auto"/>
          </w:tcPr>
          <w:p w14:paraId="4EDB9789" w14:textId="77777777" w:rsidR="00525CD6" w:rsidRPr="001C03EC" w:rsidRDefault="00525CD6" w:rsidP="00525CD6">
            <w:r w:rsidRPr="001C03EC">
              <w:t xml:space="preserve">5.3. </w:t>
            </w:r>
          </w:p>
        </w:tc>
        <w:tc>
          <w:tcPr>
            <w:tcW w:w="4993" w:type="dxa"/>
            <w:shd w:val="clear" w:color="auto" w:fill="auto"/>
          </w:tcPr>
          <w:p w14:paraId="595136D6" w14:textId="77777777" w:rsidR="00525CD6" w:rsidRPr="001C03EC" w:rsidRDefault="00525CD6" w:rsidP="00525CD6">
            <w:r w:rsidRPr="001C03EC">
              <w:t xml:space="preserve">I can see the differences between the new comers and myself and that shows me that therapy works because I can tell the new comers that it will also works for you when it works for me. </w:t>
            </w:r>
          </w:p>
        </w:tc>
        <w:tc>
          <w:tcPr>
            <w:tcW w:w="1577" w:type="dxa"/>
            <w:shd w:val="clear" w:color="auto" w:fill="auto"/>
          </w:tcPr>
          <w:p w14:paraId="1BB1A84E" w14:textId="77777777" w:rsidR="00525CD6" w:rsidRPr="001C03EC" w:rsidRDefault="00525CD6" w:rsidP="00525CD6">
            <w:r w:rsidRPr="001C03EC">
              <w:t>Being a role model</w:t>
            </w:r>
          </w:p>
        </w:tc>
      </w:tr>
      <w:tr w:rsidR="00525CD6" w:rsidRPr="001C03EC" w14:paraId="2DCEE797" w14:textId="77777777" w:rsidTr="002E65C8">
        <w:tc>
          <w:tcPr>
            <w:tcW w:w="1116" w:type="dxa"/>
            <w:shd w:val="clear" w:color="auto" w:fill="auto"/>
          </w:tcPr>
          <w:p w14:paraId="52BD2B08" w14:textId="77777777" w:rsidR="00525CD6" w:rsidRPr="001C03EC" w:rsidRDefault="00525CD6" w:rsidP="00525CD6">
            <w:r w:rsidRPr="001C03EC">
              <w:t xml:space="preserve">6.45. </w:t>
            </w:r>
          </w:p>
        </w:tc>
        <w:tc>
          <w:tcPr>
            <w:tcW w:w="4993" w:type="dxa"/>
            <w:shd w:val="clear" w:color="auto" w:fill="auto"/>
          </w:tcPr>
          <w:p w14:paraId="3E28C6A5" w14:textId="77777777" w:rsidR="00525CD6" w:rsidRPr="001C03EC" w:rsidRDefault="00525CD6" w:rsidP="00525CD6">
            <w:r w:rsidRPr="001C03EC">
              <w:t>And I can provide them some information which they need.</w:t>
            </w:r>
          </w:p>
        </w:tc>
        <w:tc>
          <w:tcPr>
            <w:tcW w:w="1577" w:type="dxa"/>
            <w:shd w:val="clear" w:color="auto" w:fill="auto"/>
          </w:tcPr>
          <w:p w14:paraId="3D5981A2" w14:textId="77777777" w:rsidR="00525CD6" w:rsidRPr="001C03EC" w:rsidRDefault="00525CD6" w:rsidP="00525CD6">
            <w:r w:rsidRPr="001C03EC">
              <w:t>Being a role model</w:t>
            </w:r>
          </w:p>
        </w:tc>
      </w:tr>
      <w:tr w:rsidR="00525CD6" w:rsidRPr="001C03EC" w14:paraId="51B13517" w14:textId="77777777" w:rsidTr="002E65C8">
        <w:tc>
          <w:tcPr>
            <w:tcW w:w="1116" w:type="dxa"/>
            <w:shd w:val="clear" w:color="auto" w:fill="auto"/>
          </w:tcPr>
          <w:p w14:paraId="7597471F" w14:textId="77777777" w:rsidR="00525CD6" w:rsidRPr="001C03EC" w:rsidRDefault="00525CD6" w:rsidP="002E65C8">
            <w:pPr>
              <w:tabs>
                <w:tab w:val="left" w:pos="765"/>
              </w:tabs>
            </w:pPr>
            <w:r w:rsidRPr="001C03EC">
              <w:t xml:space="preserve">7.5. </w:t>
            </w:r>
          </w:p>
        </w:tc>
        <w:tc>
          <w:tcPr>
            <w:tcW w:w="4993" w:type="dxa"/>
            <w:shd w:val="clear" w:color="auto" w:fill="auto"/>
          </w:tcPr>
          <w:p w14:paraId="4790641A" w14:textId="77777777" w:rsidR="00525CD6" w:rsidRPr="001C03EC" w:rsidRDefault="00525CD6" w:rsidP="00525CD6">
            <w:r w:rsidRPr="001C03EC">
              <w:t>I think nobody asked me.</w:t>
            </w:r>
          </w:p>
        </w:tc>
        <w:tc>
          <w:tcPr>
            <w:tcW w:w="1577" w:type="dxa"/>
            <w:shd w:val="clear" w:color="auto" w:fill="auto"/>
          </w:tcPr>
          <w:p w14:paraId="095D0C65" w14:textId="77777777" w:rsidR="00525CD6" w:rsidRPr="001C03EC" w:rsidRDefault="00525CD6" w:rsidP="00525CD6">
            <w:r w:rsidRPr="001C03EC">
              <w:t>Being a role model</w:t>
            </w:r>
          </w:p>
        </w:tc>
      </w:tr>
      <w:tr w:rsidR="00525CD6" w:rsidRPr="001C03EC" w14:paraId="028E6033" w14:textId="77777777" w:rsidTr="002E65C8">
        <w:tc>
          <w:tcPr>
            <w:tcW w:w="1116" w:type="dxa"/>
            <w:shd w:val="clear" w:color="auto" w:fill="auto"/>
          </w:tcPr>
          <w:p w14:paraId="164E8841" w14:textId="77777777" w:rsidR="00525CD6" w:rsidRPr="001C03EC" w:rsidRDefault="00525CD6" w:rsidP="00525CD6">
            <w:r w:rsidRPr="001C03EC">
              <w:t xml:space="preserve">8.27. </w:t>
            </w:r>
          </w:p>
        </w:tc>
        <w:tc>
          <w:tcPr>
            <w:tcW w:w="4993" w:type="dxa"/>
            <w:shd w:val="clear" w:color="auto" w:fill="auto"/>
          </w:tcPr>
          <w:p w14:paraId="5DCDD15F" w14:textId="77777777" w:rsidR="00525CD6" w:rsidRPr="001C03EC" w:rsidRDefault="00525CD6" w:rsidP="00525CD6">
            <w:r w:rsidRPr="001C03EC">
              <w:t>I don’t know.</w:t>
            </w:r>
          </w:p>
        </w:tc>
        <w:tc>
          <w:tcPr>
            <w:tcW w:w="1577" w:type="dxa"/>
            <w:shd w:val="clear" w:color="auto" w:fill="auto"/>
          </w:tcPr>
          <w:p w14:paraId="3BE60659" w14:textId="77777777" w:rsidR="00525CD6" w:rsidRPr="001C03EC" w:rsidRDefault="00525CD6" w:rsidP="00525CD6">
            <w:r w:rsidRPr="001C03EC">
              <w:t>Being a role model</w:t>
            </w:r>
          </w:p>
        </w:tc>
      </w:tr>
      <w:tr w:rsidR="00525CD6" w:rsidRPr="001C03EC" w14:paraId="305C13E1" w14:textId="77777777" w:rsidTr="002E65C8">
        <w:tc>
          <w:tcPr>
            <w:tcW w:w="1116" w:type="dxa"/>
            <w:shd w:val="clear" w:color="auto" w:fill="auto"/>
          </w:tcPr>
          <w:p w14:paraId="2B0D2C2B" w14:textId="77777777" w:rsidR="00525CD6" w:rsidRPr="001C03EC" w:rsidRDefault="00525CD6" w:rsidP="00525CD6">
            <w:r w:rsidRPr="001C03EC">
              <w:t xml:space="preserve">9.3. </w:t>
            </w:r>
          </w:p>
        </w:tc>
        <w:tc>
          <w:tcPr>
            <w:tcW w:w="4993" w:type="dxa"/>
            <w:shd w:val="clear" w:color="auto" w:fill="auto"/>
          </w:tcPr>
          <w:p w14:paraId="33642479" w14:textId="77777777" w:rsidR="00525CD6" w:rsidRPr="001C03EC" w:rsidRDefault="00525CD6" w:rsidP="00525CD6">
            <w:r w:rsidRPr="001C03EC">
              <w:t xml:space="preserve">Maybe that I have individual program here in community and when people see that works for me they are also trying to have some specialities or some individual phenomena’s during the program. I am trying to help the other people that is good to follow goals. </w:t>
            </w:r>
          </w:p>
        </w:tc>
        <w:tc>
          <w:tcPr>
            <w:tcW w:w="1577" w:type="dxa"/>
            <w:shd w:val="clear" w:color="auto" w:fill="auto"/>
          </w:tcPr>
          <w:p w14:paraId="23D7FEF0" w14:textId="77777777" w:rsidR="00525CD6" w:rsidRPr="001C03EC" w:rsidRDefault="00525CD6" w:rsidP="00525CD6">
            <w:r w:rsidRPr="001C03EC">
              <w:t xml:space="preserve">Being a role model </w:t>
            </w:r>
          </w:p>
        </w:tc>
      </w:tr>
      <w:tr w:rsidR="00525CD6" w:rsidRPr="001C03EC" w14:paraId="1EC396EB" w14:textId="77777777" w:rsidTr="002E65C8">
        <w:tc>
          <w:tcPr>
            <w:tcW w:w="1116" w:type="dxa"/>
            <w:shd w:val="clear" w:color="auto" w:fill="auto"/>
          </w:tcPr>
          <w:p w14:paraId="57737EA5" w14:textId="77777777" w:rsidR="00525CD6" w:rsidRPr="001C03EC" w:rsidRDefault="00525CD6" w:rsidP="00525CD6">
            <w:r w:rsidRPr="001C03EC">
              <w:t xml:space="preserve">10.4. </w:t>
            </w:r>
          </w:p>
        </w:tc>
        <w:tc>
          <w:tcPr>
            <w:tcW w:w="4993" w:type="dxa"/>
            <w:shd w:val="clear" w:color="auto" w:fill="auto"/>
          </w:tcPr>
          <w:p w14:paraId="04CE6CF7" w14:textId="77777777" w:rsidR="00525CD6" w:rsidRPr="001C03EC" w:rsidRDefault="00525CD6" w:rsidP="00525CD6">
            <w:r w:rsidRPr="001C03EC">
              <w:t xml:space="preserve">I’d like to, but I didn’t ask anybody. </w:t>
            </w:r>
          </w:p>
        </w:tc>
        <w:tc>
          <w:tcPr>
            <w:tcW w:w="1577" w:type="dxa"/>
            <w:shd w:val="clear" w:color="auto" w:fill="auto"/>
          </w:tcPr>
          <w:p w14:paraId="7E36FE38" w14:textId="77777777" w:rsidR="00525CD6" w:rsidRPr="001C03EC" w:rsidRDefault="00525CD6" w:rsidP="00525CD6">
            <w:r w:rsidRPr="001C03EC">
              <w:t>Being a role model</w:t>
            </w:r>
          </w:p>
        </w:tc>
      </w:tr>
    </w:tbl>
    <w:p w14:paraId="5081707D" w14:textId="77777777" w:rsidR="00525CD6" w:rsidRPr="001C03EC" w:rsidRDefault="00525CD6" w:rsidP="00525CD6"/>
    <w:p w14:paraId="10C55151" w14:textId="77777777" w:rsidR="00507CB6" w:rsidRPr="001C03EC" w:rsidRDefault="00507CB6" w:rsidP="00525CD6">
      <w:pPr>
        <w:rPr>
          <w:i/>
        </w:rPr>
      </w:pPr>
    </w:p>
    <w:p w14:paraId="7CCD4519" w14:textId="77777777" w:rsidR="00507CB6" w:rsidRPr="001C03EC" w:rsidRDefault="00507CB6" w:rsidP="00525CD6">
      <w:pPr>
        <w:rPr>
          <w:i/>
        </w:rPr>
      </w:pPr>
    </w:p>
    <w:p w14:paraId="69E0C485" w14:textId="77777777" w:rsidR="00525CD6" w:rsidRPr="001C03EC" w:rsidRDefault="00525CD6" w:rsidP="00525CD6">
      <w:pPr>
        <w:rPr>
          <w:i/>
        </w:rPr>
      </w:pPr>
      <w:r w:rsidRPr="001C03EC">
        <w:rPr>
          <w:i/>
        </w:rPr>
        <w:t>Label having a role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410"/>
        <w:gridCol w:w="1281"/>
      </w:tblGrid>
      <w:tr w:rsidR="00525CD6" w:rsidRPr="001C03EC" w14:paraId="00460484" w14:textId="77777777" w:rsidTr="002E65C8">
        <w:tc>
          <w:tcPr>
            <w:tcW w:w="1101" w:type="dxa"/>
            <w:shd w:val="clear" w:color="auto" w:fill="auto"/>
          </w:tcPr>
          <w:p w14:paraId="6EE006A5" w14:textId="77777777" w:rsidR="00525CD6" w:rsidRPr="001C03EC" w:rsidRDefault="00525CD6" w:rsidP="00525CD6">
            <w:r w:rsidRPr="001C03EC">
              <w:lastRenderedPageBreak/>
              <w:t>1.5.</w:t>
            </w:r>
          </w:p>
        </w:tc>
        <w:tc>
          <w:tcPr>
            <w:tcW w:w="5410" w:type="dxa"/>
            <w:shd w:val="clear" w:color="auto" w:fill="auto"/>
          </w:tcPr>
          <w:p w14:paraId="236BCA19" w14:textId="77777777" w:rsidR="00525CD6" w:rsidRPr="001C03EC" w:rsidRDefault="00525CD6" w:rsidP="00525CD6">
            <w:r w:rsidRPr="001C03EC">
              <w:t>No role model.</w:t>
            </w:r>
          </w:p>
        </w:tc>
        <w:tc>
          <w:tcPr>
            <w:tcW w:w="1281" w:type="dxa"/>
            <w:shd w:val="clear" w:color="auto" w:fill="auto"/>
          </w:tcPr>
          <w:p w14:paraId="7934F91F" w14:textId="77777777" w:rsidR="00525CD6" w:rsidRPr="001C03EC" w:rsidRDefault="00525CD6" w:rsidP="00525CD6">
            <w:r w:rsidRPr="001C03EC">
              <w:t>Having a role model</w:t>
            </w:r>
          </w:p>
        </w:tc>
      </w:tr>
      <w:tr w:rsidR="00525CD6" w:rsidRPr="001C03EC" w14:paraId="333F1B5D" w14:textId="77777777" w:rsidTr="002E65C8">
        <w:tc>
          <w:tcPr>
            <w:tcW w:w="1101" w:type="dxa"/>
            <w:shd w:val="clear" w:color="auto" w:fill="auto"/>
          </w:tcPr>
          <w:p w14:paraId="1927DEF3" w14:textId="77777777" w:rsidR="00525CD6" w:rsidRPr="001C03EC" w:rsidRDefault="00525CD6" w:rsidP="00525CD6">
            <w:r w:rsidRPr="001C03EC">
              <w:t>2.4.</w:t>
            </w:r>
          </w:p>
        </w:tc>
        <w:tc>
          <w:tcPr>
            <w:tcW w:w="5410" w:type="dxa"/>
            <w:shd w:val="clear" w:color="auto" w:fill="auto"/>
          </w:tcPr>
          <w:p w14:paraId="29A0BD16" w14:textId="77777777" w:rsidR="00525CD6" w:rsidRPr="001C03EC" w:rsidRDefault="00525CD6" w:rsidP="00525CD6">
            <w:r w:rsidRPr="001C03EC">
              <w:t>I have three clients here, but one is for me most important. He is very intelligent and he don’t have any problems with the program and with the running of community and if he gives me some reflection it’s very important for me.</w:t>
            </w:r>
          </w:p>
        </w:tc>
        <w:tc>
          <w:tcPr>
            <w:tcW w:w="1281" w:type="dxa"/>
            <w:shd w:val="clear" w:color="auto" w:fill="auto"/>
          </w:tcPr>
          <w:p w14:paraId="1682CEAA" w14:textId="77777777" w:rsidR="00525CD6" w:rsidRPr="001C03EC" w:rsidRDefault="00525CD6" w:rsidP="00525CD6">
            <w:r w:rsidRPr="001C03EC">
              <w:t>Having a role model</w:t>
            </w:r>
          </w:p>
        </w:tc>
      </w:tr>
      <w:tr w:rsidR="00525CD6" w:rsidRPr="001C03EC" w14:paraId="4CE1FB80" w14:textId="77777777" w:rsidTr="002E65C8">
        <w:tc>
          <w:tcPr>
            <w:tcW w:w="1101" w:type="dxa"/>
            <w:shd w:val="clear" w:color="auto" w:fill="auto"/>
          </w:tcPr>
          <w:p w14:paraId="17097CD4" w14:textId="77777777" w:rsidR="00525CD6" w:rsidRPr="001C03EC" w:rsidRDefault="00525CD6" w:rsidP="00525CD6">
            <w:r w:rsidRPr="001C03EC">
              <w:t>2.5.</w:t>
            </w:r>
          </w:p>
        </w:tc>
        <w:tc>
          <w:tcPr>
            <w:tcW w:w="5410" w:type="dxa"/>
            <w:shd w:val="clear" w:color="auto" w:fill="auto"/>
          </w:tcPr>
          <w:p w14:paraId="620693C6" w14:textId="77777777" w:rsidR="00525CD6" w:rsidRPr="001C03EC" w:rsidRDefault="00525CD6" w:rsidP="00525CD6">
            <w:pPr>
              <w:rPr>
                <w:strike/>
              </w:rPr>
            </w:pPr>
            <w:r w:rsidRPr="001C03EC">
              <w:t xml:space="preserve">I feel big support from this man and I think it’s very important to have somebody who is a little bit closer to me than others, because I am not completely alone here. </w:t>
            </w:r>
          </w:p>
        </w:tc>
        <w:tc>
          <w:tcPr>
            <w:tcW w:w="1281" w:type="dxa"/>
            <w:shd w:val="clear" w:color="auto" w:fill="auto"/>
          </w:tcPr>
          <w:p w14:paraId="31600D10" w14:textId="77777777" w:rsidR="00525CD6" w:rsidRPr="001C03EC" w:rsidRDefault="00525CD6" w:rsidP="00525CD6">
            <w:r w:rsidRPr="001C03EC">
              <w:t>Having a role model</w:t>
            </w:r>
          </w:p>
        </w:tc>
      </w:tr>
      <w:tr w:rsidR="00525CD6" w:rsidRPr="001C03EC" w14:paraId="5C1B780F" w14:textId="77777777" w:rsidTr="002E65C8">
        <w:tc>
          <w:tcPr>
            <w:tcW w:w="1101" w:type="dxa"/>
            <w:shd w:val="clear" w:color="auto" w:fill="auto"/>
          </w:tcPr>
          <w:p w14:paraId="147A2B6E" w14:textId="77777777" w:rsidR="00525CD6" w:rsidRPr="001C03EC" w:rsidRDefault="00525CD6" w:rsidP="00525CD6">
            <w:r w:rsidRPr="001C03EC">
              <w:t>2.6.</w:t>
            </w:r>
          </w:p>
        </w:tc>
        <w:tc>
          <w:tcPr>
            <w:tcW w:w="5410" w:type="dxa"/>
            <w:shd w:val="clear" w:color="auto" w:fill="auto"/>
          </w:tcPr>
          <w:p w14:paraId="2DE0CAD7" w14:textId="77777777" w:rsidR="00525CD6" w:rsidRPr="001C03EC" w:rsidRDefault="00525CD6" w:rsidP="00525CD6">
            <w:r w:rsidRPr="001C03EC">
              <w:t>it’s an enigine for me to go forward during the treatment. And also it’s about sense of the treatment and about validation of treatment here in community. Thanks to the role model, I trust more in the program and myself</w:t>
            </w:r>
          </w:p>
        </w:tc>
        <w:tc>
          <w:tcPr>
            <w:tcW w:w="1281" w:type="dxa"/>
            <w:shd w:val="clear" w:color="auto" w:fill="auto"/>
          </w:tcPr>
          <w:p w14:paraId="23D27692" w14:textId="77777777" w:rsidR="00525CD6" w:rsidRPr="001C03EC" w:rsidRDefault="00525CD6" w:rsidP="00525CD6">
            <w:r w:rsidRPr="001C03EC">
              <w:t>Having a role model</w:t>
            </w:r>
          </w:p>
        </w:tc>
      </w:tr>
      <w:tr w:rsidR="00525CD6" w:rsidRPr="001C03EC" w14:paraId="3ACE29C5" w14:textId="77777777" w:rsidTr="002E65C8">
        <w:tc>
          <w:tcPr>
            <w:tcW w:w="1101" w:type="dxa"/>
            <w:shd w:val="clear" w:color="auto" w:fill="auto"/>
          </w:tcPr>
          <w:p w14:paraId="24D9BA0F" w14:textId="77777777" w:rsidR="00525CD6" w:rsidRPr="001C03EC" w:rsidRDefault="00525CD6" w:rsidP="00525CD6">
            <w:r w:rsidRPr="001C03EC">
              <w:t>3.4.</w:t>
            </w:r>
          </w:p>
        </w:tc>
        <w:tc>
          <w:tcPr>
            <w:tcW w:w="5410" w:type="dxa"/>
            <w:shd w:val="clear" w:color="auto" w:fill="auto"/>
          </w:tcPr>
          <w:p w14:paraId="4FC3866C" w14:textId="77777777" w:rsidR="00525CD6" w:rsidRPr="001C03EC" w:rsidRDefault="00525CD6" w:rsidP="00525CD6">
            <w:r w:rsidRPr="001C03EC">
              <w:t>Yes I have one client here as a role model. He is very honest he get lot of experience and he is a source of solutions for me and he also work very hard on himself and that is a good example for me. I can work as hard as he do.</w:t>
            </w:r>
          </w:p>
        </w:tc>
        <w:tc>
          <w:tcPr>
            <w:tcW w:w="1281" w:type="dxa"/>
            <w:shd w:val="clear" w:color="auto" w:fill="auto"/>
          </w:tcPr>
          <w:p w14:paraId="1B08C730" w14:textId="77777777" w:rsidR="00525CD6" w:rsidRPr="001C03EC" w:rsidRDefault="00525CD6" w:rsidP="00525CD6">
            <w:r w:rsidRPr="001C03EC">
              <w:t>Having a role model</w:t>
            </w:r>
          </w:p>
        </w:tc>
      </w:tr>
      <w:tr w:rsidR="00525CD6" w:rsidRPr="001C03EC" w14:paraId="5AAB967A" w14:textId="77777777" w:rsidTr="002E65C8">
        <w:tc>
          <w:tcPr>
            <w:tcW w:w="1101" w:type="dxa"/>
            <w:shd w:val="clear" w:color="auto" w:fill="auto"/>
          </w:tcPr>
          <w:p w14:paraId="1225404A" w14:textId="77777777" w:rsidR="00525CD6" w:rsidRPr="001C03EC" w:rsidRDefault="00525CD6" w:rsidP="00525CD6">
            <w:r w:rsidRPr="001C03EC">
              <w:t>6.4.</w:t>
            </w:r>
          </w:p>
        </w:tc>
        <w:tc>
          <w:tcPr>
            <w:tcW w:w="5410" w:type="dxa"/>
            <w:shd w:val="clear" w:color="auto" w:fill="auto"/>
          </w:tcPr>
          <w:p w14:paraId="3A200291" w14:textId="77777777" w:rsidR="00525CD6" w:rsidRPr="001C03EC" w:rsidRDefault="00525CD6" w:rsidP="00525CD6">
            <w:r w:rsidRPr="001C03EC">
              <w:t xml:space="preserve">They give me power that my work what I am doing here during the therapy is important for other people also. </w:t>
            </w:r>
          </w:p>
        </w:tc>
        <w:tc>
          <w:tcPr>
            <w:tcW w:w="1281" w:type="dxa"/>
            <w:shd w:val="clear" w:color="auto" w:fill="auto"/>
          </w:tcPr>
          <w:p w14:paraId="790F4A8A" w14:textId="77777777" w:rsidR="00525CD6" w:rsidRPr="001C03EC" w:rsidRDefault="00525CD6" w:rsidP="00525CD6">
            <w:r w:rsidRPr="001C03EC">
              <w:t>Having a role model</w:t>
            </w:r>
          </w:p>
        </w:tc>
      </w:tr>
      <w:tr w:rsidR="00525CD6" w:rsidRPr="001C03EC" w14:paraId="16090B5F" w14:textId="77777777" w:rsidTr="002E65C8">
        <w:tc>
          <w:tcPr>
            <w:tcW w:w="1101" w:type="dxa"/>
            <w:shd w:val="clear" w:color="auto" w:fill="auto"/>
          </w:tcPr>
          <w:p w14:paraId="03B8BA63" w14:textId="77777777" w:rsidR="00525CD6" w:rsidRPr="001C03EC" w:rsidRDefault="00525CD6" w:rsidP="00525CD6">
            <w:r w:rsidRPr="001C03EC">
              <w:t>7.2.</w:t>
            </w:r>
          </w:p>
        </w:tc>
        <w:tc>
          <w:tcPr>
            <w:tcW w:w="5410" w:type="dxa"/>
            <w:shd w:val="clear" w:color="auto" w:fill="auto"/>
          </w:tcPr>
          <w:p w14:paraId="60D3294D" w14:textId="77777777" w:rsidR="00525CD6" w:rsidRPr="001C03EC" w:rsidRDefault="00525CD6" w:rsidP="00525CD6">
            <w:r w:rsidRPr="001C03EC">
              <w:t>I have more role models.</w:t>
            </w:r>
          </w:p>
        </w:tc>
        <w:tc>
          <w:tcPr>
            <w:tcW w:w="1281" w:type="dxa"/>
            <w:shd w:val="clear" w:color="auto" w:fill="auto"/>
          </w:tcPr>
          <w:p w14:paraId="1FE457CD" w14:textId="77777777" w:rsidR="00525CD6" w:rsidRPr="001C03EC" w:rsidRDefault="00525CD6" w:rsidP="00525CD6">
            <w:r w:rsidRPr="001C03EC">
              <w:t>Having a role model</w:t>
            </w:r>
          </w:p>
        </w:tc>
      </w:tr>
      <w:tr w:rsidR="00525CD6" w:rsidRPr="001C03EC" w14:paraId="667062DA" w14:textId="77777777" w:rsidTr="002E65C8">
        <w:tc>
          <w:tcPr>
            <w:tcW w:w="1101" w:type="dxa"/>
            <w:shd w:val="clear" w:color="auto" w:fill="auto"/>
          </w:tcPr>
          <w:p w14:paraId="74060251" w14:textId="77777777" w:rsidR="00525CD6" w:rsidRPr="001C03EC" w:rsidRDefault="00525CD6" w:rsidP="00525CD6">
            <w:r w:rsidRPr="001C03EC">
              <w:t>7.3.</w:t>
            </w:r>
          </w:p>
        </w:tc>
        <w:tc>
          <w:tcPr>
            <w:tcW w:w="5410" w:type="dxa"/>
            <w:shd w:val="clear" w:color="auto" w:fill="auto"/>
          </w:tcPr>
          <w:p w14:paraId="2593D038" w14:textId="77777777" w:rsidR="00525CD6" w:rsidRPr="001C03EC" w:rsidRDefault="00525CD6" w:rsidP="00525CD6">
            <w:r w:rsidRPr="001C03EC">
              <w:t>More experienced clients here in community gave me better reflections.</w:t>
            </w:r>
          </w:p>
        </w:tc>
        <w:tc>
          <w:tcPr>
            <w:tcW w:w="1281" w:type="dxa"/>
            <w:shd w:val="clear" w:color="auto" w:fill="auto"/>
          </w:tcPr>
          <w:p w14:paraId="32A7B250" w14:textId="77777777" w:rsidR="00525CD6" w:rsidRPr="001C03EC" w:rsidRDefault="00525CD6" w:rsidP="00525CD6">
            <w:r w:rsidRPr="001C03EC">
              <w:t>Having a role model</w:t>
            </w:r>
          </w:p>
        </w:tc>
      </w:tr>
      <w:tr w:rsidR="00525CD6" w:rsidRPr="001C03EC" w14:paraId="5C792CC8" w14:textId="77777777" w:rsidTr="002E65C8">
        <w:tc>
          <w:tcPr>
            <w:tcW w:w="1101" w:type="dxa"/>
            <w:shd w:val="clear" w:color="auto" w:fill="auto"/>
          </w:tcPr>
          <w:p w14:paraId="008D4374" w14:textId="77777777" w:rsidR="00525CD6" w:rsidRPr="001C03EC" w:rsidRDefault="00525CD6" w:rsidP="00525CD6">
            <w:r w:rsidRPr="001C03EC">
              <w:t>7.4.</w:t>
            </w:r>
          </w:p>
        </w:tc>
        <w:tc>
          <w:tcPr>
            <w:tcW w:w="5410" w:type="dxa"/>
            <w:shd w:val="clear" w:color="auto" w:fill="auto"/>
          </w:tcPr>
          <w:p w14:paraId="46616F17" w14:textId="77777777" w:rsidR="00525CD6" w:rsidRPr="001C03EC" w:rsidRDefault="00525CD6" w:rsidP="00525CD6">
            <w:r w:rsidRPr="001C03EC">
              <w:t>We don’t have to any role models but it’s natural here.</w:t>
            </w:r>
          </w:p>
        </w:tc>
        <w:tc>
          <w:tcPr>
            <w:tcW w:w="1281" w:type="dxa"/>
            <w:shd w:val="clear" w:color="auto" w:fill="auto"/>
          </w:tcPr>
          <w:p w14:paraId="22EF96CE" w14:textId="77777777" w:rsidR="00525CD6" w:rsidRPr="001C03EC" w:rsidRDefault="00525CD6" w:rsidP="00525CD6">
            <w:r w:rsidRPr="001C03EC">
              <w:t>Having a role model</w:t>
            </w:r>
          </w:p>
        </w:tc>
      </w:tr>
      <w:tr w:rsidR="00525CD6" w:rsidRPr="001C03EC" w14:paraId="5D7A803A" w14:textId="77777777" w:rsidTr="002E65C8">
        <w:tc>
          <w:tcPr>
            <w:tcW w:w="1101" w:type="dxa"/>
            <w:shd w:val="clear" w:color="auto" w:fill="auto"/>
          </w:tcPr>
          <w:p w14:paraId="2FB7ED98" w14:textId="77777777" w:rsidR="00525CD6" w:rsidRPr="001C03EC" w:rsidRDefault="00525CD6" w:rsidP="00525CD6">
            <w:r w:rsidRPr="001C03EC">
              <w:t xml:space="preserve">8.25. </w:t>
            </w:r>
          </w:p>
        </w:tc>
        <w:tc>
          <w:tcPr>
            <w:tcW w:w="5410" w:type="dxa"/>
            <w:shd w:val="clear" w:color="auto" w:fill="auto"/>
          </w:tcPr>
          <w:p w14:paraId="3E229A24" w14:textId="77777777" w:rsidR="00525CD6" w:rsidRPr="001C03EC" w:rsidRDefault="00525CD6" w:rsidP="00525CD6">
            <w:r w:rsidRPr="001C03EC">
              <w:t>I think no. I think that should be like that.</w:t>
            </w:r>
          </w:p>
        </w:tc>
        <w:tc>
          <w:tcPr>
            <w:tcW w:w="1281" w:type="dxa"/>
            <w:shd w:val="clear" w:color="auto" w:fill="auto"/>
          </w:tcPr>
          <w:p w14:paraId="50801A37" w14:textId="77777777" w:rsidR="00525CD6" w:rsidRPr="001C03EC" w:rsidRDefault="00525CD6" w:rsidP="00525CD6">
            <w:r w:rsidRPr="001C03EC">
              <w:t>Having a role model</w:t>
            </w:r>
          </w:p>
        </w:tc>
      </w:tr>
      <w:tr w:rsidR="00525CD6" w:rsidRPr="001C03EC" w14:paraId="41A6A1E9" w14:textId="77777777" w:rsidTr="002E65C8">
        <w:tc>
          <w:tcPr>
            <w:tcW w:w="1101" w:type="dxa"/>
            <w:shd w:val="clear" w:color="auto" w:fill="auto"/>
          </w:tcPr>
          <w:p w14:paraId="3F961F84" w14:textId="77777777" w:rsidR="00525CD6" w:rsidRPr="001C03EC" w:rsidRDefault="00525CD6" w:rsidP="00525CD6">
            <w:r w:rsidRPr="001C03EC">
              <w:t xml:space="preserve">9.2. </w:t>
            </w:r>
          </w:p>
        </w:tc>
        <w:tc>
          <w:tcPr>
            <w:tcW w:w="5410" w:type="dxa"/>
            <w:shd w:val="clear" w:color="auto" w:fill="auto"/>
          </w:tcPr>
          <w:p w14:paraId="7D43DAC0" w14:textId="77777777" w:rsidR="00525CD6" w:rsidRPr="001C03EC" w:rsidRDefault="00525CD6" w:rsidP="00525CD6">
            <w:r w:rsidRPr="001C03EC">
              <w:t xml:space="preserve">Yeah, I take something from a few clients. My role model is Nathanael. He has got a son outside the community, and I think he works the hardest of all the clients. </w:t>
            </w:r>
          </w:p>
        </w:tc>
        <w:tc>
          <w:tcPr>
            <w:tcW w:w="1281" w:type="dxa"/>
            <w:shd w:val="clear" w:color="auto" w:fill="auto"/>
          </w:tcPr>
          <w:p w14:paraId="2F2BE2C0" w14:textId="77777777" w:rsidR="00525CD6" w:rsidRPr="001C03EC" w:rsidRDefault="00525CD6" w:rsidP="00525CD6">
            <w:r w:rsidRPr="001C03EC">
              <w:t>Having a role model</w:t>
            </w:r>
          </w:p>
        </w:tc>
      </w:tr>
      <w:tr w:rsidR="00525CD6" w:rsidRPr="001C03EC" w14:paraId="45F3BB5F" w14:textId="77777777" w:rsidTr="002E65C8">
        <w:tc>
          <w:tcPr>
            <w:tcW w:w="1101" w:type="dxa"/>
            <w:shd w:val="clear" w:color="auto" w:fill="auto"/>
          </w:tcPr>
          <w:p w14:paraId="309E5065" w14:textId="77777777" w:rsidR="00525CD6" w:rsidRPr="001C03EC" w:rsidRDefault="00525CD6" w:rsidP="00525CD6">
            <w:r w:rsidRPr="001C03EC">
              <w:t>9.4.</w:t>
            </w:r>
          </w:p>
        </w:tc>
        <w:tc>
          <w:tcPr>
            <w:tcW w:w="5410" w:type="dxa"/>
            <w:shd w:val="clear" w:color="auto" w:fill="auto"/>
          </w:tcPr>
          <w:p w14:paraId="447F09FC" w14:textId="77777777" w:rsidR="00525CD6" w:rsidRPr="001C03EC" w:rsidRDefault="00525CD6" w:rsidP="00525CD6">
            <w:r w:rsidRPr="001C03EC">
              <w:t xml:space="preserve">No, there is not paid attention of being a role model. I don’t care about it. During the group work we see each </w:t>
            </w:r>
            <w:r w:rsidRPr="001C03EC">
              <w:lastRenderedPageBreak/>
              <w:t xml:space="preserve">other who is working who is good who is not. So, therapist don’t have to talk about it. </w:t>
            </w:r>
          </w:p>
        </w:tc>
        <w:tc>
          <w:tcPr>
            <w:tcW w:w="1281" w:type="dxa"/>
            <w:shd w:val="clear" w:color="auto" w:fill="auto"/>
          </w:tcPr>
          <w:p w14:paraId="58AED379" w14:textId="77777777" w:rsidR="00525CD6" w:rsidRPr="001C03EC" w:rsidRDefault="00507CB6" w:rsidP="00525CD6">
            <w:r w:rsidRPr="001C03EC">
              <w:lastRenderedPageBreak/>
              <w:t xml:space="preserve">Having a </w:t>
            </w:r>
            <w:r w:rsidRPr="001C03EC">
              <w:lastRenderedPageBreak/>
              <w:t>role model</w:t>
            </w:r>
          </w:p>
        </w:tc>
      </w:tr>
      <w:tr w:rsidR="00525CD6" w:rsidRPr="001C03EC" w14:paraId="20503C47" w14:textId="77777777" w:rsidTr="002E65C8">
        <w:tc>
          <w:tcPr>
            <w:tcW w:w="1101" w:type="dxa"/>
            <w:shd w:val="clear" w:color="auto" w:fill="auto"/>
          </w:tcPr>
          <w:p w14:paraId="3268135D" w14:textId="77777777" w:rsidR="00525CD6" w:rsidRPr="001C03EC" w:rsidRDefault="00525CD6" w:rsidP="00525CD6">
            <w:r w:rsidRPr="001C03EC">
              <w:lastRenderedPageBreak/>
              <w:t xml:space="preserve">10.2. </w:t>
            </w:r>
          </w:p>
        </w:tc>
        <w:tc>
          <w:tcPr>
            <w:tcW w:w="5410" w:type="dxa"/>
            <w:shd w:val="clear" w:color="auto" w:fill="auto"/>
          </w:tcPr>
          <w:p w14:paraId="5DBBA72F" w14:textId="77777777" w:rsidR="00525CD6" w:rsidRPr="001C03EC" w:rsidRDefault="00525CD6" w:rsidP="00525CD6">
            <w:r w:rsidRPr="001C03EC">
              <w:t>Unfortunately, she is not here anymore, because I am quite experience. I can see in the past she helps me that we have similar problems and we gone together through them. She provide me another point of view on my problems and she helps me to go over my edge in the process of solving this problem and during the time I realise that I can do it right now.</w:t>
            </w:r>
          </w:p>
        </w:tc>
        <w:tc>
          <w:tcPr>
            <w:tcW w:w="1281" w:type="dxa"/>
            <w:shd w:val="clear" w:color="auto" w:fill="auto"/>
          </w:tcPr>
          <w:p w14:paraId="03098C19" w14:textId="77777777" w:rsidR="00525CD6" w:rsidRPr="001C03EC" w:rsidRDefault="00525CD6" w:rsidP="00525CD6">
            <w:r w:rsidRPr="001C03EC">
              <w:t>Having a role model</w:t>
            </w:r>
          </w:p>
        </w:tc>
      </w:tr>
      <w:tr w:rsidR="00525CD6" w:rsidRPr="001C03EC" w14:paraId="4003B0D8" w14:textId="77777777" w:rsidTr="002E65C8">
        <w:tc>
          <w:tcPr>
            <w:tcW w:w="1101" w:type="dxa"/>
            <w:shd w:val="clear" w:color="auto" w:fill="auto"/>
          </w:tcPr>
          <w:p w14:paraId="4125352E" w14:textId="77777777" w:rsidR="00525CD6" w:rsidRPr="001C03EC" w:rsidRDefault="00525CD6" w:rsidP="00525CD6">
            <w:r w:rsidRPr="001C03EC">
              <w:t>10.5.</w:t>
            </w:r>
          </w:p>
        </w:tc>
        <w:tc>
          <w:tcPr>
            <w:tcW w:w="5410" w:type="dxa"/>
            <w:shd w:val="clear" w:color="auto" w:fill="auto"/>
          </w:tcPr>
          <w:p w14:paraId="4B75F7D5" w14:textId="77777777" w:rsidR="00525CD6" w:rsidRPr="001C03EC" w:rsidRDefault="00525CD6" w:rsidP="00525CD6">
            <w:r w:rsidRPr="001C03EC">
              <w:t>Yes, from the beginning of the treatment the other people are sources for us and from the second stage we have to help other and we can provide them our experience.</w:t>
            </w:r>
          </w:p>
        </w:tc>
        <w:tc>
          <w:tcPr>
            <w:tcW w:w="1281" w:type="dxa"/>
            <w:shd w:val="clear" w:color="auto" w:fill="auto"/>
          </w:tcPr>
          <w:p w14:paraId="07B18338" w14:textId="77777777" w:rsidR="00525CD6" w:rsidRPr="001C03EC" w:rsidRDefault="00507CB6" w:rsidP="00525CD6">
            <w:r w:rsidRPr="001C03EC">
              <w:t>Having a rolemodel</w:t>
            </w:r>
          </w:p>
        </w:tc>
      </w:tr>
    </w:tbl>
    <w:p w14:paraId="68A41C78" w14:textId="77777777" w:rsidR="00525CD6" w:rsidRPr="001C03EC" w:rsidRDefault="00525CD6" w:rsidP="00525CD6"/>
    <w:p w14:paraId="7AE504CD" w14:textId="77777777" w:rsidR="00525CD6" w:rsidRPr="001C03EC" w:rsidRDefault="00525CD6" w:rsidP="00525CD6">
      <w:pPr>
        <w:rPr>
          <w:i/>
        </w:rPr>
      </w:pPr>
      <w:r w:rsidRPr="001C03EC">
        <w:rPr>
          <w:i/>
        </w:rPr>
        <w:t>Label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2"/>
        <w:gridCol w:w="1281"/>
      </w:tblGrid>
      <w:tr w:rsidR="00525CD6" w:rsidRPr="001C03EC" w14:paraId="7ECA68D0" w14:textId="77777777" w:rsidTr="002E65C8">
        <w:tc>
          <w:tcPr>
            <w:tcW w:w="1129" w:type="dxa"/>
            <w:shd w:val="clear" w:color="auto" w:fill="auto"/>
          </w:tcPr>
          <w:p w14:paraId="3EF62B2D" w14:textId="77777777" w:rsidR="00525CD6" w:rsidRPr="001C03EC" w:rsidRDefault="00525CD6" w:rsidP="00525CD6">
            <w:r w:rsidRPr="001C03EC">
              <w:t>1.11.</w:t>
            </w:r>
          </w:p>
        </w:tc>
        <w:tc>
          <w:tcPr>
            <w:tcW w:w="5382" w:type="dxa"/>
            <w:shd w:val="clear" w:color="auto" w:fill="auto"/>
          </w:tcPr>
          <w:p w14:paraId="04E33D2F" w14:textId="77777777" w:rsidR="00525CD6" w:rsidRPr="001C03EC" w:rsidRDefault="00525CD6" w:rsidP="00525CD6">
            <w:r w:rsidRPr="001C03EC">
              <w:t xml:space="preserve">The rules are still the same. Every therapist use the same rules and in the same way. </w:t>
            </w:r>
          </w:p>
        </w:tc>
        <w:tc>
          <w:tcPr>
            <w:tcW w:w="1281" w:type="dxa"/>
            <w:shd w:val="clear" w:color="auto" w:fill="auto"/>
          </w:tcPr>
          <w:p w14:paraId="1CAEF3C4" w14:textId="77777777" w:rsidR="00525CD6" w:rsidRPr="001C03EC" w:rsidRDefault="00525CD6" w:rsidP="00525CD6">
            <w:r w:rsidRPr="001C03EC">
              <w:t>Rules</w:t>
            </w:r>
          </w:p>
        </w:tc>
      </w:tr>
      <w:tr w:rsidR="00525CD6" w:rsidRPr="001C03EC" w14:paraId="2546784B" w14:textId="77777777" w:rsidTr="002E65C8">
        <w:tc>
          <w:tcPr>
            <w:tcW w:w="1129" w:type="dxa"/>
            <w:shd w:val="clear" w:color="auto" w:fill="auto"/>
          </w:tcPr>
          <w:p w14:paraId="3623DFC3" w14:textId="77777777" w:rsidR="00525CD6" w:rsidRPr="001C03EC" w:rsidRDefault="00525CD6" w:rsidP="00525CD6">
            <w:r w:rsidRPr="001C03EC">
              <w:t>1.12.</w:t>
            </w:r>
          </w:p>
        </w:tc>
        <w:tc>
          <w:tcPr>
            <w:tcW w:w="5382" w:type="dxa"/>
            <w:shd w:val="clear" w:color="auto" w:fill="auto"/>
          </w:tcPr>
          <w:p w14:paraId="194BFA68" w14:textId="77777777" w:rsidR="00525CD6" w:rsidRPr="001C03EC" w:rsidRDefault="00525CD6" w:rsidP="00525CD6">
            <w:r w:rsidRPr="001C03EC">
              <w:t>The rules provide me some safety. Because I know I can what to want to speak about. Nobody can’t attack me or, just for my opinions.</w:t>
            </w:r>
          </w:p>
        </w:tc>
        <w:tc>
          <w:tcPr>
            <w:tcW w:w="1281" w:type="dxa"/>
            <w:shd w:val="clear" w:color="auto" w:fill="auto"/>
          </w:tcPr>
          <w:p w14:paraId="12D234F6" w14:textId="77777777" w:rsidR="00525CD6" w:rsidRPr="001C03EC" w:rsidRDefault="00525CD6" w:rsidP="00525CD6">
            <w:r w:rsidRPr="001C03EC">
              <w:t>Rules</w:t>
            </w:r>
          </w:p>
        </w:tc>
      </w:tr>
      <w:tr w:rsidR="00525CD6" w:rsidRPr="001C03EC" w14:paraId="5FC34E04" w14:textId="77777777" w:rsidTr="002E65C8">
        <w:tc>
          <w:tcPr>
            <w:tcW w:w="1129" w:type="dxa"/>
            <w:shd w:val="clear" w:color="auto" w:fill="auto"/>
          </w:tcPr>
          <w:p w14:paraId="1B818E32" w14:textId="77777777" w:rsidR="00525CD6" w:rsidRPr="001C03EC" w:rsidRDefault="00525CD6" w:rsidP="00525CD6">
            <w:r w:rsidRPr="001C03EC">
              <w:t>2.15.</w:t>
            </w:r>
          </w:p>
        </w:tc>
        <w:tc>
          <w:tcPr>
            <w:tcW w:w="5382" w:type="dxa"/>
            <w:shd w:val="clear" w:color="auto" w:fill="auto"/>
          </w:tcPr>
          <w:p w14:paraId="5438C970" w14:textId="77777777" w:rsidR="00525CD6" w:rsidRPr="001C03EC" w:rsidRDefault="00525CD6" w:rsidP="00525CD6">
            <w:r w:rsidRPr="001C03EC">
              <w:t>Rules are using the same way.</w:t>
            </w:r>
          </w:p>
        </w:tc>
        <w:tc>
          <w:tcPr>
            <w:tcW w:w="1281" w:type="dxa"/>
            <w:shd w:val="clear" w:color="auto" w:fill="auto"/>
          </w:tcPr>
          <w:p w14:paraId="2194AD26" w14:textId="77777777" w:rsidR="00525CD6" w:rsidRPr="001C03EC" w:rsidRDefault="00525CD6" w:rsidP="00525CD6">
            <w:r w:rsidRPr="001C03EC">
              <w:t xml:space="preserve">Rules </w:t>
            </w:r>
          </w:p>
        </w:tc>
      </w:tr>
      <w:tr w:rsidR="00525CD6" w:rsidRPr="001C03EC" w14:paraId="79B9CAF7" w14:textId="77777777" w:rsidTr="002E65C8">
        <w:tc>
          <w:tcPr>
            <w:tcW w:w="1129" w:type="dxa"/>
            <w:shd w:val="clear" w:color="auto" w:fill="auto"/>
          </w:tcPr>
          <w:p w14:paraId="6294C6AB" w14:textId="77777777" w:rsidR="00525CD6" w:rsidRPr="001C03EC" w:rsidRDefault="00525CD6" w:rsidP="00525CD6">
            <w:r w:rsidRPr="001C03EC">
              <w:t>3.12.</w:t>
            </w:r>
          </w:p>
        </w:tc>
        <w:tc>
          <w:tcPr>
            <w:tcW w:w="5382" w:type="dxa"/>
            <w:shd w:val="clear" w:color="auto" w:fill="auto"/>
          </w:tcPr>
          <w:p w14:paraId="00967873" w14:textId="77777777" w:rsidR="00525CD6" w:rsidRPr="001C03EC" w:rsidRDefault="00525CD6" w:rsidP="00525CD6">
            <w:r w:rsidRPr="001C03EC">
              <w:t>Therapists work with rules are still the same. Follow the rules. It’s easier life here. And it’s also preparation for future life.</w:t>
            </w:r>
          </w:p>
        </w:tc>
        <w:tc>
          <w:tcPr>
            <w:tcW w:w="1281" w:type="dxa"/>
            <w:shd w:val="clear" w:color="auto" w:fill="auto"/>
          </w:tcPr>
          <w:p w14:paraId="27977D97" w14:textId="77777777" w:rsidR="00525CD6" w:rsidRPr="001C03EC" w:rsidRDefault="00525CD6" w:rsidP="00525CD6">
            <w:r w:rsidRPr="001C03EC">
              <w:t>Rules</w:t>
            </w:r>
          </w:p>
        </w:tc>
      </w:tr>
      <w:tr w:rsidR="00525CD6" w:rsidRPr="001C03EC" w14:paraId="31037D52" w14:textId="77777777" w:rsidTr="002E65C8">
        <w:tc>
          <w:tcPr>
            <w:tcW w:w="1129" w:type="dxa"/>
            <w:shd w:val="clear" w:color="auto" w:fill="auto"/>
          </w:tcPr>
          <w:p w14:paraId="67AC6B83" w14:textId="77777777" w:rsidR="00525CD6" w:rsidRPr="001C03EC" w:rsidRDefault="00525CD6" w:rsidP="00525CD6">
            <w:r w:rsidRPr="001C03EC">
              <w:t>4.8.</w:t>
            </w:r>
          </w:p>
        </w:tc>
        <w:tc>
          <w:tcPr>
            <w:tcW w:w="5382" w:type="dxa"/>
            <w:shd w:val="clear" w:color="auto" w:fill="auto"/>
          </w:tcPr>
          <w:p w14:paraId="5CA579E6" w14:textId="77777777" w:rsidR="00525CD6" w:rsidRPr="001C03EC" w:rsidRDefault="00525CD6" w:rsidP="00525CD6">
            <w:r w:rsidRPr="001C03EC">
              <w:t xml:space="preserve">Rules are something like idol. </w:t>
            </w:r>
          </w:p>
        </w:tc>
        <w:tc>
          <w:tcPr>
            <w:tcW w:w="1281" w:type="dxa"/>
            <w:shd w:val="clear" w:color="auto" w:fill="auto"/>
          </w:tcPr>
          <w:p w14:paraId="53424951" w14:textId="77777777" w:rsidR="00525CD6" w:rsidRPr="001C03EC" w:rsidRDefault="00525CD6" w:rsidP="00525CD6">
            <w:r w:rsidRPr="001C03EC">
              <w:t>Rules</w:t>
            </w:r>
          </w:p>
        </w:tc>
      </w:tr>
      <w:tr w:rsidR="00525CD6" w:rsidRPr="001C03EC" w14:paraId="22A65DCF" w14:textId="77777777" w:rsidTr="002E65C8">
        <w:tc>
          <w:tcPr>
            <w:tcW w:w="1129" w:type="dxa"/>
            <w:shd w:val="clear" w:color="auto" w:fill="auto"/>
          </w:tcPr>
          <w:p w14:paraId="6DEB84E8" w14:textId="77777777" w:rsidR="00525CD6" w:rsidRPr="001C03EC" w:rsidRDefault="00525CD6" w:rsidP="00525CD6">
            <w:r w:rsidRPr="001C03EC">
              <w:t>5.9.</w:t>
            </w:r>
          </w:p>
        </w:tc>
        <w:tc>
          <w:tcPr>
            <w:tcW w:w="5382" w:type="dxa"/>
            <w:shd w:val="clear" w:color="auto" w:fill="auto"/>
          </w:tcPr>
          <w:p w14:paraId="7F56BB7A" w14:textId="77777777" w:rsidR="00525CD6" w:rsidRPr="001C03EC" w:rsidRDefault="00525CD6" w:rsidP="00525CD6">
            <w:r w:rsidRPr="001C03EC">
              <w:t>Yeah, we very often talk about the rules and rules are accented here in the community life. So, it’s about the rules.</w:t>
            </w:r>
          </w:p>
        </w:tc>
        <w:tc>
          <w:tcPr>
            <w:tcW w:w="1281" w:type="dxa"/>
            <w:shd w:val="clear" w:color="auto" w:fill="auto"/>
          </w:tcPr>
          <w:p w14:paraId="3D63399F" w14:textId="77777777" w:rsidR="00525CD6" w:rsidRPr="001C03EC" w:rsidRDefault="00525CD6" w:rsidP="00525CD6">
            <w:r w:rsidRPr="001C03EC">
              <w:t>Rules</w:t>
            </w:r>
          </w:p>
        </w:tc>
      </w:tr>
      <w:tr w:rsidR="00525CD6" w:rsidRPr="001C03EC" w14:paraId="43E0ECCF" w14:textId="77777777" w:rsidTr="002E65C8">
        <w:tc>
          <w:tcPr>
            <w:tcW w:w="1129" w:type="dxa"/>
            <w:shd w:val="clear" w:color="auto" w:fill="auto"/>
          </w:tcPr>
          <w:p w14:paraId="636987E4" w14:textId="77777777" w:rsidR="00525CD6" w:rsidRPr="001C03EC" w:rsidRDefault="00525CD6" w:rsidP="00525CD6">
            <w:r w:rsidRPr="001C03EC">
              <w:t>5.10.</w:t>
            </w:r>
          </w:p>
        </w:tc>
        <w:tc>
          <w:tcPr>
            <w:tcW w:w="5382" w:type="dxa"/>
            <w:shd w:val="clear" w:color="auto" w:fill="auto"/>
          </w:tcPr>
          <w:p w14:paraId="628F30C9" w14:textId="77777777" w:rsidR="00525CD6" w:rsidRPr="001C03EC" w:rsidRDefault="00525CD6" w:rsidP="00525CD6">
            <w:r w:rsidRPr="001C03EC">
              <w:t>Yes, they are used consequently.</w:t>
            </w:r>
          </w:p>
        </w:tc>
        <w:tc>
          <w:tcPr>
            <w:tcW w:w="1281" w:type="dxa"/>
            <w:shd w:val="clear" w:color="auto" w:fill="auto"/>
          </w:tcPr>
          <w:p w14:paraId="2A4F6BA2" w14:textId="77777777" w:rsidR="00525CD6" w:rsidRPr="001C03EC" w:rsidRDefault="00525CD6" w:rsidP="00525CD6">
            <w:r w:rsidRPr="001C03EC">
              <w:t>Rules</w:t>
            </w:r>
          </w:p>
        </w:tc>
      </w:tr>
      <w:tr w:rsidR="00525CD6" w:rsidRPr="001C03EC" w14:paraId="72314436" w14:textId="77777777" w:rsidTr="002E65C8">
        <w:tc>
          <w:tcPr>
            <w:tcW w:w="1129" w:type="dxa"/>
            <w:shd w:val="clear" w:color="auto" w:fill="auto"/>
          </w:tcPr>
          <w:p w14:paraId="26E99B91" w14:textId="77777777" w:rsidR="00525CD6" w:rsidRPr="001C03EC" w:rsidRDefault="00525CD6" w:rsidP="00525CD6">
            <w:r w:rsidRPr="001C03EC">
              <w:t>5.11.</w:t>
            </w:r>
          </w:p>
        </w:tc>
        <w:tc>
          <w:tcPr>
            <w:tcW w:w="5382" w:type="dxa"/>
            <w:shd w:val="clear" w:color="auto" w:fill="auto"/>
          </w:tcPr>
          <w:p w14:paraId="6B01BF66" w14:textId="77777777" w:rsidR="00525CD6" w:rsidRPr="001C03EC" w:rsidRDefault="00525CD6" w:rsidP="00525CD6">
            <w:r w:rsidRPr="001C03EC">
              <w:t>It’s for me a whip on me and some of the rules I take to my future life also, because that works for me.</w:t>
            </w:r>
          </w:p>
        </w:tc>
        <w:tc>
          <w:tcPr>
            <w:tcW w:w="1281" w:type="dxa"/>
            <w:shd w:val="clear" w:color="auto" w:fill="auto"/>
          </w:tcPr>
          <w:p w14:paraId="3D188EF6" w14:textId="77777777" w:rsidR="00525CD6" w:rsidRPr="001C03EC" w:rsidRDefault="00525CD6" w:rsidP="00525CD6">
            <w:r w:rsidRPr="001C03EC">
              <w:t>Rules</w:t>
            </w:r>
          </w:p>
        </w:tc>
      </w:tr>
      <w:tr w:rsidR="00525CD6" w:rsidRPr="001C03EC" w14:paraId="2AEC8979" w14:textId="77777777" w:rsidTr="002E65C8">
        <w:tc>
          <w:tcPr>
            <w:tcW w:w="1129" w:type="dxa"/>
            <w:shd w:val="clear" w:color="auto" w:fill="auto"/>
          </w:tcPr>
          <w:p w14:paraId="6712CB71" w14:textId="77777777" w:rsidR="00525CD6" w:rsidRPr="001C03EC" w:rsidRDefault="00525CD6" w:rsidP="00525CD6">
            <w:r w:rsidRPr="001C03EC">
              <w:t>6.9.</w:t>
            </w:r>
          </w:p>
        </w:tc>
        <w:tc>
          <w:tcPr>
            <w:tcW w:w="5382" w:type="dxa"/>
            <w:shd w:val="clear" w:color="auto" w:fill="auto"/>
          </w:tcPr>
          <w:p w14:paraId="5713A9C2" w14:textId="77777777" w:rsidR="00525CD6" w:rsidRPr="001C03EC" w:rsidRDefault="00525CD6" w:rsidP="00525CD6">
            <w:r w:rsidRPr="001C03EC">
              <w:t xml:space="preserve">Yeah we have strong rules the most important rule about </w:t>
            </w:r>
            <w:r w:rsidRPr="001C03EC">
              <w:lastRenderedPageBreak/>
              <w:t xml:space="preserve">group therapy is that what is said in the group therapy is not communicate outside the group with anybody else. </w:t>
            </w:r>
          </w:p>
        </w:tc>
        <w:tc>
          <w:tcPr>
            <w:tcW w:w="1281" w:type="dxa"/>
            <w:shd w:val="clear" w:color="auto" w:fill="auto"/>
          </w:tcPr>
          <w:p w14:paraId="28644D0C" w14:textId="77777777" w:rsidR="00525CD6" w:rsidRPr="001C03EC" w:rsidRDefault="00525CD6" w:rsidP="00525CD6">
            <w:r w:rsidRPr="001C03EC">
              <w:lastRenderedPageBreak/>
              <w:t>Rules</w:t>
            </w:r>
          </w:p>
        </w:tc>
      </w:tr>
      <w:tr w:rsidR="00525CD6" w:rsidRPr="001C03EC" w14:paraId="253BD354" w14:textId="77777777" w:rsidTr="002E65C8">
        <w:tc>
          <w:tcPr>
            <w:tcW w:w="1129" w:type="dxa"/>
            <w:shd w:val="clear" w:color="auto" w:fill="auto"/>
          </w:tcPr>
          <w:p w14:paraId="4F629EB4" w14:textId="77777777" w:rsidR="00525CD6" w:rsidRPr="001C03EC" w:rsidRDefault="00525CD6" w:rsidP="00525CD6">
            <w:r w:rsidRPr="001C03EC">
              <w:lastRenderedPageBreak/>
              <w:t>6.10.</w:t>
            </w:r>
          </w:p>
        </w:tc>
        <w:tc>
          <w:tcPr>
            <w:tcW w:w="5382" w:type="dxa"/>
            <w:shd w:val="clear" w:color="auto" w:fill="auto"/>
          </w:tcPr>
          <w:p w14:paraId="156F3EA1" w14:textId="77777777" w:rsidR="00525CD6" w:rsidRPr="001C03EC" w:rsidRDefault="00525CD6" w:rsidP="00525CD6">
            <w:r w:rsidRPr="001C03EC">
              <w:t>Yeah, it’s very important to use the rules for everybody in the same way. Therapist do that.</w:t>
            </w:r>
          </w:p>
        </w:tc>
        <w:tc>
          <w:tcPr>
            <w:tcW w:w="1281" w:type="dxa"/>
            <w:shd w:val="clear" w:color="auto" w:fill="auto"/>
          </w:tcPr>
          <w:p w14:paraId="67C254CB" w14:textId="77777777" w:rsidR="00525CD6" w:rsidRPr="001C03EC" w:rsidRDefault="00525CD6" w:rsidP="00525CD6">
            <w:r w:rsidRPr="001C03EC">
              <w:t xml:space="preserve">Rules </w:t>
            </w:r>
          </w:p>
        </w:tc>
      </w:tr>
      <w:tr w:rsidR="00525CD6" w:rsidRPr="001C03EC" w14:paraId="7FACB11E" w14:textId="77777777" w:rsidTr="002E65C8">
        <w:tc>
          <w:tcPr>
            <w:tcW w:w="1129" w:type="dxa"/>
            <w:shd w:val="clear" w:color="auto" w:fill="auto"/>
          </w:tcPr>
          <w:p w14:paraId="0327005B" w14:textId="77777777" w:rsidR="00525CD6" w:rsidRPr="001C03EC" w:rsidRDefault="00525CD6" w:rsidP="00525CD6">
            <w:r w:rsidRPr="001C03EC">
              <w:t>7.9.</w:t>
            </w:r>
          </w:p>
        </w:tc>
        <w:tc>
          <w:tcPr>
            <w:tcW w:w="5382" w:type="dxa"/>
            <w:shd w:val="clear" w:color="auto" w:fill="auto"/>
          </w:tcPr>
          <w:p w14:paraId="0A455770" w14:textId="77777777" w:rsidR="00525CD6" w:rsidRPr="001C03EC" w:rsidRDefault="00525CD6" w:rsidP="00525CD6">
            <w:r w:rsidRPr="001C03EC">
              <w:t>We have rules for everybody, not just for therapists.</w:t>
            </w:r>
          </w:p>
        </w:tc>
        <w:tc>
          <w:tcPr>
            <w:tcW w:w="1281" w:type="dxa"/>
            <w:shd w:val="clear" w:color="auto" w:fill="auto"/>
          </w:tcPr>
          <w:p w14:paraId="213815E5" w14:textId="77777777" w:rsidR="00525CD6" w:rsidRPr="001C03EC" w:rsidRDefault="00525CD6" w:rsidP="00525CD6">
            <w:r w:rsidRPr="001C03EC">
              <w:t>Rules</w:t>
            </w:r>
          </w:p>
        </w:tc>
      </w:tr>
      <w:tr w:rsidR="00525CD6" w:rsidRPr="001C03EC" w14:paraId="1DA05FBC" w14:textId="77777777" w:rsidTr="002E65C8">
        <w:tc>
          <w:tcPr>
            <w:tcW w:w="1129" w:type="dxa"/>
            <w:shd w:val="clear" w:color="auto" w:fill="auto"/>
          </w:tcPr>
          <w:p w14:paraId="1F13D309" w14:textId="77777777" w:rsidR="00525CD6" w:rsidRPr="001C03EC" w:rsidRDefault="00525CD6" w:rsidP="00525CD6">
            <w:r w:rsidRPr="001C03EC">
              <w:t>10.10.</w:t>
            </w:r>
          </w:p>
          <w:p w14:paraId="5693B731" w14:textId="77777777" w:rsidR="00525CD6" w:rsidRPr="001C03EC" w:rsidRDefault="00525CD6" w:rsidP="00525CD6"/>
        </w:tc>
        <w:tc>
          <w:tcPr>
            <w:tcW w:w="5382" w:type="dxa"/>
            <w:shd w:val="clear" w:color="auto" w:fill="auto"/>
            <w:hideMark/>
          </w:tcPr>
          <w:p w14:paraId="7BE7B21B" w14:textId="77777777" w:rsidR="00525CD6" w:rsidRPr="001C03EC" w:rsidRDefault="00525CD6" w:rsidP="00525CD6">
            <w:r w:rsidRPr="001C03EC">
              <w:t xml:space="preserve">We have something like ehtical codex and the rules are demanded very strongly if somebody takes information outside the group he get big pention. </w:t>
            </w:r>
          </w:p>
        </w:tc>
        <w:tc>
          <w:tcPr>
            <w:tcW w:w="1281" w:type="dxa"/>
            <w:shd w:val="clear" w:color="auto" w:fill="auto"/>
            <w:hideMark/>
          </w:tcPr>
          <w:p w14:paraId="02A8B7D0" w14:textId="77777777" w:rsidR="00525CD6" w:rsidRPr="001C03EC" w:rsidRDefault="00525CD6" w:rsidP="00525CD6">
            <w:r w:rsidRPr="001C03EC">
              <w:t>Rules</w:t>
            </w:r>
          </w:p>
        </w:tc>
      </w:tr>
    </w:tbl>
    <w:p w14:paraId="2C85797B"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1276"/>
      </w:tblGrid>
      <w:tr w:rsidR="00525CD6" w:rsidRPr="001C03EC" w14:paraId="3C9AB367" w14:textId="77777777" w:rsidTr="002E65C8">
        <w:tc>
          <w:tcPr>
            <w:tcW w:w="1101" w:type="dxa"/>
            <w:shd w:val="clear" w:color="auto" w:fill="auto"/>
          </w:tcPr>
          <w:p w14:paraId="1792276C" w14:textId="77777777" w:rsidR="00525CD6" w:rsidRPr="001C03EC" w:rsidRDefault="00525CD6" w:rsidP="00507CB6">
            <w:r w:rsidRPr="001C03EC">
              <w:t>G.12.2.</w:t>
            </w:r>
          </w:p>
        </w:tc>
        <w:tc>
          <w:tcPr>
            <w:tcW w:w="5386" w:type="dxa"/>
            <w:shd w:val="clear" w:color="auto" w:fill="auto"/>
          </w:tcPr>
          <w:p w14:paraId="5CFF1580" w14:textId="77777777" w:rsidR="00525CD6" w:rsidRPr="001C03EC" w:rsidRDefault="00525CD6" w:rsidP="00507CB6">
            <w:r w:rsidRPr="001C03EC">
              <w:t xml:space="preserve">Everything that is happening in the group is only staying in the group and the people that is in the group. Don’t speak about it with other people whithout the group. So, it’s the first rule of the group. For the safety. Don’t eat during the group, don’t drink what Hanza, have just said, this is the most important one, I think. </w:t>
            </w:r>
          </w:p>
        </w:tc>
        <w:tc>
          <w:tcPr>
            <w:tcW w:w="1276" w:type="dxa"/>
            <w:shd w:val="clear" w:color="auto" w:fill="auto"/>
          </w:tcPr>
          <w:p w14:paraId="40E8C357" w14:textId="77777777" w:rsidR="00525CD6" w:rsidRPr="001C03EC" w:rsidRDefault="00525CD6" w:rsidP="00507CB6">
            <w:r w:rsidRPr="001C03EC">
              <w:t>Rules</w:t>
            </w:r>
          </w:p>
        </w:tc>
      </w:tr>
      <w:tr w:rsidR="00525CD6" w:rsidRPr="001C03EC" w14:paraId="23DB4F3C" w14:textId="77777777" w:rsidTr="002E65C8">
        <w:tc>
          <w:tcPr>
            <w:tcW w:w="1101" w:type="dxa"/>
            <w:shd w:val="clear" w:color="auto" w:fill="auto"/>
          </w:tcPr>
          <w:p w14:paraId="15E1453F" w14:textId="77777777" w:rsidR="00525CD6" w:rsidRPr="001C03EC" w:rsidRDefault="00525CD6" w:rsidP="00507CB6">
            <w:r w:rsidRPr="001C03EC">
              <w:t>G.12.4.</w:t>
            </w:r>
          </w:p>
        </w:tc>
        <w:tc>
          <w:tcPr>
            <w:tcW w:w="5386" w:type="dxa"/>
            <w:shd w:val="clear" w:color="auto" w:fill="auto"/>
          </w:tcPr>
          <w:p w14:paraId="7E2A38A8" w14:textId="77777777" w:rsidR="00525CD6" w:rsidRPr="001C03EC" w:rsidRDefault="00525CD6" w:rsidP="00507CB6">
            <w:r w:rsidRPr="001C03EC">
              <w:t>Don’t interrupt into speech of someone else. Listen, and when the person is finished then you can speak.</w:t>
            </w:r>
          </w:p>
        </w:tc>
        <w:tc>
          <w:tcPr>
            <w:tcW w:w="1276" w:type="dxa"/>
            <w:shd w:val="clear" w:color="auto" w:fill="auto"/>
          </w:tcPr>
          <w:p w14:paraId="34CC7CC5" w14:textId="77777777" w:rsidR="00525CD6" w:rsidRPr="001C03EC" w:rsidRDefault="00525CD6" w:rsidP="00507CB6">
            <w:r w:rsidRPr="001C03EC">
              <w:t>Rules</w:t>
            </w:r>
          </w:p>
        </w:tc>
      </w:tr>
      <w:tr w:rsidR="00525CD6" w:rsidRPr="001C03EC" w14:paraId="537183DC" w14:textId="77777777" w:rsidTr="002E65C8">
        <w:tc>
          <w:tcPr>
            <w:tcW w:w="1101" w:type="dxa"/>
            <w:shd w:val="clear" w:color="auto" w:fill="auto"/>
          </w:tcPr>
          <w:p w14:paraId="2F7B7715" w14:textId="77777777" w:rsidR="00525CD6" w:rsidRPr="001C03EC" w:rsidRDefault="00525CD6" w:rsidP="00507CB6">
            <w:r w:rsidRPr="001C03EC">
              <w:t>G.12.5.</w:t>
            </w:r>
          </w:p>
        </w:tc>
        <w:tc>
          <w:tcPr>
            <w:tcW w:w="5386" w:type="dxa"/>
            <w:shd w:val="clear" w:color="auto" w:fill="auto"/>
          </w:tcPr>
          <w:p w14:paraId="2E9422A4" w14:textId="77777777" w:rsidR="00525CD6" w:rsidRPr="001C03EC" w:rsidRDefault="00525CD6" w:rsidP="00507CB6">
            <w:r w:rsidRPr="001C03EC">
              <w:t>No aggression. Those are the most important rules.</w:t>
            </w:r>
          </w:p>
        </w:tc>
        <w:tc>
          <w:tcPr>
            <w:tcW w:w="1276" w:type="dxa"/>
            <w:shd w:val="clear" w:color="auto" w:fill="auto"/>
          </w:tcPr>
          <w:p w14:paraId="0401C865" w14:textId="77777777" w:rsidR="00525CD6" w:rsidRPr="001C03EC" w:rsidRDefault="00525CD6" w:rsidP="00507CB6">
            <w:r w:rsidRPr="001C03EC">
              <w:t>Rules</w:t>
            </w:r>
          </w:p>
        </w:tc>
      </w:tr>
      <w:tr w:rsidR="00525CD6" w:rsidRPr="001C03EC" w14:paraId="445F8CD9" w14:textId="77777777" w:rsidTr="002E65C8">
        <w:tc>
          <w:tcPr>
            <w:tcW w:w="1101" w:type="dxa"/>
            <w:shd w:val="clear" w:color="auto" w:fill="auto"/>
          </w:tcPr>
          <w:p w14:paraId="44DC7F77" w14:textId="77777777" w:rsidR="00525CD6" w:rsidRPr="001C03EC" w:rsidRDefault="00525CD6" w:rsidP="00507CB6">
            <w:r w:rsidRPr="001C03EC">
              <w:t>G.12.6.</w:t>
            </w:r>
          </w:p>
        </w:tc>
        <w:tc>
          <w:tcPr>
            <w:tcW w:w="5386" w:type="dxa"/>
            <w:shd w:val="clear" w:color="auto" w:fill="auto"/>
          </w:tcPr>
          <w:p w14:paraId="5A12CB53" w14:textId="77777777" w:rsidR="00525CD6" w:rsidRPr="001C03EC" w:rsidRDefault="00525CD6" w:rsidP="00507CB6">
            <w:r w:rsidRPr="001C03EC">
              <w:t>If there is someone who break the rules we say it. Now you break the rules and why you do it and stop doing this. Because this is no good for therapy.</w:t>
            </w:r>
          </w:p>
        </w:tc>
        <w:tc>
          <w:tcPr>
            <w:tcW w:w="1276" w:type="dxa"/>
            <w:shd w:val="clear" w:color="auto" w:fill="auto"/>
          </w:tcPr>
          <w:p w14:paraId="1E0F19DA" w14:textId="77777777" w:rsidR="00525CD6" w:rsidRPr="001C03EC" w:rsidRDefault="00525CD6" w:rsidP="00507CB6">
            <w:r w:rsidRPr="001C03EC">
              <w:t xml:space="preserve">Rules </w:t>
            </w:r>
          </w:p>
        </w:tc>
      </w:tr>
      <w:tr w:rsidR="00525CD6" w:rsidRPr="001C03EC" w14:paraId="78669E19" w14:textId="77777777" w:rsidTr="002E65C8">
        <w:tc>
          <w:tcPr>
            <w:tcW w:w="1101" w:type="dxa"/>
            <w:shd w:val="clear" w:color="auto" w:fill="auto"/>
          </w:tcPr>
          <w:p w14:paraId="20AB33B4" w14:textId="77777777" w:rsidR="00525CD6" w:rsidRPr="001C03EC" w:rsidRDefault="00525CD6" w:rsidP="00507CB6">
            <w:r w:rsidRPr="001C03EC">
              <w:t>G.12.7.</w:t>
            </w:r>
          </w:p>
        </w:tc>
        <w:tc>
          <w:tcPr>
            <w:tcW w:w="5386" w:type="dxa"/>
            <w:shd w:val="clear" w:color="auto" w:fill="auto"/>
          </w:tcPr>
          <w:p w14:paraId="62EB562F" w14:textId="77777777" w:rsidR="00525CD6" w:rsidRPr="001C03EC" w:rsidRDefault="00525CD6" w:rsidP="00507CB6">
            <w:r w:rsidRPr="001C03EC">
              <w:t>The rules are written on the wall in the room in which we are sitting. So, everybody can read it.</w:t>
            </w:r>
          </w:p>
        </w:tc>
        <w:tc>
          <w:tcPr>
            <w:tcW w:w="1276" w:type="dxa"/>
            <w:shd w:val="clear" w:color="auto" w:fill="auto"/>
          </w:tcPr>
          <w:p w14:paraId="79562216" w14:textId="77777777" w:rsidR="00525CD6" w:rsidRPr="001C03EC" w:rsidRDefault="00525CD6" w:rsidP="00507CB6">
            <w:r w:rsidRPr="001C03EC">
              <w:t>Rules</w:t>
            </w:r>
          </w:p>
        </w:tc>
      </w:tr>
      <w:tr w:rsidR="00525CD6" w:rsidRPr="001C03EC" w14:paraId="5D3576F8" w14:textId="77777777" w:rsidTr="002E65C8">
        <w:tc>
          <w:tcPr>
            <w:tcW w:w="1101" w:type="dxa"/>
            <w:shd w:val="clear" w:color="auto" w:fill="auto"/>
          </w:tcPr>
          <w:p w14:paraId="13CC2BE2" w14:textId="77777777" w:rsidR="00525CD6" w:rsidRPr="001C03EC" w:rsidRDefault="00525CD6" w:rsidP="00507CB6">
            <w:r w:rsidRPr="001C03EC">
              <w:t>G.12.35.</w:t>
            </w:r>
          </w:p>
        </w:tc>
        <w:tc>
          <w:tcPr>
            <w:tcW w:w="5386" w:type="dxa"/>
            <w:shd w:val="clear" w:color="auto" w:fill="auto"/>
          </w:tcPr>
          <w:p w14:paraId="1ABC27E3" w14:textId="77777777" w:rsidR="00525CD6" w:rsidRPr="001C03EC" w:rsidRDefault="00525CD6" w:rsidP="00507CB6">
            <w:r w:rsidRPr="001C03EC">
              <w:t xml:space="preserve">It’s important that everybody keeps the rules. Sometimes we are not keeping the same rules. It’s important to communicate all the time when there are misunderstandings. Client would be confused. One therapist say yes and the other one say no. </w:t>
            </w:r>
          </w:p>
          <w:p w14:paraId="3F52FE71" w14:textId="77777777" w:rsidR="00525CD6" w:rsidRPr="001C03EC" w:rsidRDefault="00525CD6" w:rsidP="00507CB6"/>
        </w:tc>
        <w:tc>
          <w:tcPr>
            <w:tcW w:w="1276" w:type="dxa"/>
            <w:shd w:val="clear" w:color="auto" w:fill="auto"/>
          </w:tcPr>
          <w:p w14:paraId="6DF7F9C2" w14:textId="77777777" w:rsidR="00525CD6" w:rsidRPr="001C03EC" w:rsidRDefault="00525CD6" w:rsidP="00507CB6">
            <w:r w:rsidRPr="001C03EC">
              <w:t>Rules</w:t>
            </w:r>
          </w:p>
        </w:tc>
      </w:tr>
    </w:tbl>
    <w:p w14:paraId="6721ECB8" w14:textId="77777777" w:rsidR="00525CD6" w:rsidRPr="001C03EC" w:rsidRDefault="00525CD6" w:rsidP="00525CD6"/>
    <w:p w14:paraId="1B834CE0" w14:textId="77777777" w:rsidR="00507CB6" w:rsidRPr="001C03EC" w:rsidRDefault="00507CB6" w:rsidP="00525CD6">
      <w:pPr>
        <w:rPr>
          <w:i/>
        </w:rPr>
      </w:pPr>
    </w:p>
    <w:p w14:paraId="1728F4C9" w14:textId="77777777" w:rsidR="00525CD6" w:rsidRPr="001C03EC" w:rsidRDefault="00525CD6" w:rsidP="00525CD6">
      <w:pPr>
        <w:rPr>
          <w:i/>
        </w:rPr>
      </w:pPr>
      <w:r w:rsidRPr="001C03EC">
        <w:rPr>
          <w:i/>
        </w:rPr>
        <w:t>Label safety and trust: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2"/>
        <w:gridCol w:w="1281"/>
      </w:tblGrid>
      <w:tr w:rsidR="00525CD6" w:rsidRPr="001C03EC" w14:paraId="568B5ED4" w14:textId="77777777" w:rsidTr="002E65C8">
        <w:tc>
          <w:tcPr>
            <w:tcW w:w="1129" w:type="dxa"/>
            <w:shd w:val="clear" w:color="auto" w:fill="auto"/>
          </w:tcPr>
          <w:p w14:paraId="19437A78" w14:textId="77777777" w:rsidR="00525CD6" w:rsidRPr="001C03EC" w:rsidRDefault="00525CD6" w:rsidP="00525CD6">
            <w:r w:rsidRPr="001C03EC">
              <w:lastRenderedPageBreak/>
              <w:t>1.10.</w:t>
            </w:r>
          </w:p>
        </w:tc>
        <w:tc>
          <w:tcPr>
            <w:tcW w:w="5382" w:type="dxa"/>
            <w:shd w:val="clear" w:color="auto" w:fill="auto"/>
          </w:tcPr>
          <w:p w14:paraId="4CBE10F4" w14:textId="77777777" w:rsidR="00525CD6" w:rsidRPr="001C03EC" w:rsidRDefault="00525CD6" w:rsidP="00525CD6">
            <w:r w:rsidRPr="001C03EC">
              <w:t>I think that the main reason for safety is that. If I don’t speak about other people outside the community. Outside the group, then other people would speak about me also. We trust each other.</w:t>
            </w:r>
          </w:p>
        </w:tc>
        <w:tc>
          <w:tcPr>
            <w:tcW w:w="1281" w:type="dxa"/>
            <w:shd w:val="clear" w:color="auto" w:fill="auto"/>
          </w:tcPr>
          <w:p w14:paraId="329D45CC" w14:textId="77777777" w:rsidR="00525CD6" w:rsidRPr="001C03EC" w:rsidRDefault="00525CD6" w:rsidP="00525CD6">
            <w:r w:rsidRPr="001C03EC">
              <w:t>Safety and trust</w:t>
            </w:r>
          </w:p>
        </w:tc>
      </w:tr>
      <w:tr w:rsidR="00525CD6" w:rsidRPr="001C03EC" w14:paraId="5EC8E3BF" w14:textId="77777777" w:rsidTr="002E65C8">
        <w:tc>
          <w:tcPr>
            <w:tcW w:w="1129" w:type="dxa"/>
            <w:shd w:val="clear" w:color="auto" w:fill="auto"/>
          </w:tcPr>
          <w:p w14:paraId="3BC1BBF0" w14:textId="77777777" w:rsidR="00525CD6" w:rsidRPr="001C03EC" w:rsidRDefault="00525CD6" w:rsidP="00525CD6">
            <w:r w:rsidRPr="001C03EC">
              <w:t>3.11</w:t>
            </w:r>
          </w:p>
        </w:tc>
        <w:tc>
          <w:tcPr>
            <w:tcW w:w="5382" w:type="dxa"/>
            <w:shd w:val="clear" w:color="auto" w:fill="auto"/>
          </w:tcPr>
          <w:p w14:paraId="1253C6A0" w14:textId="77777777" w:rsidR="00525CD6" w:rsidRPr="001C03EC" w:rsidRDefault="00525CD6" w:rsidP="00525CD6">
            <w:r w:rsidRPr="001C03EC">
              <w:t>I trust them as a people and I trust all the experience of the staff members. That brings me safety.</w:t>
            </w:r>
          </w:p>
        </w:tc>
        <w:tc>
          <w:tcPr>
            <w:tcW w:w="1281" w:type="dxa"/>
            <w:shd w:val="clear" w:color="auto" w:fill="auto"/>
          </w:tcPr>
          <w:p w14:paraId="32F792D6" w14:textId="77777777" w:rsidR="00525CD6" w:rsidRPr="001C03EC" w:rsidRDefault="00525CD6" w:rsidP="00525CD6">
            <w:r w:rsidRPr="001C03EC">
              <w:t>Safety</w:t>
            </w:r>
          </w:p>
        </w:tc>
      </w:tr>
      <w:tr w:rsidR="00525CD6" w:rsidRPr="001C03EC" w14:paraId="28CB8686" w14:textId="77777777" w:rsidTr="002E65C8">
        <w:tc>
          <w:tcPr>
            <w:tcW w:w="1129" w:type="dxa"/>
            <w:shd w:val="clear" w:color="auto" w:fill="auto"/>
          </w:tcPr>
          <w:p w14:paraId="5BD60594" w14:textId="77777777" w:rsidR="00525CD6" w:rsidRPr="001C03EC" w:rsidRDefault="00525CD6" w:rsidP="00525CD6">
            <w:r w:rsidRPr="001C03EC">
              <w:t>4.7.</w:t>
            </w:r>
          </w:p>
        </w:tc>
        <w:tc>
          <w:tcPr>
            <w:tcW w:w="5382" w:type="dxa"/>
            <w:shd w:val="clear" w:color="auto" w:fill="auto"/>
          </w:tcPr>
          <w:p w14:paraId="3CA0EDE3" w14:textId="77777777" w:rsidR="00525CD6" w:rsidRPr="001C03EC" w:rsidRDefault="00525CD6" w:rsidP="00525CD6">
            <w:r w:rsidRPr="001C03EC">
              <w:t xml:space="preserve">I feel safety during the group therapy. Sometimes when somebody is solving some difficult topic. They lead the group in different way. And some not good or bad process start, they can manage it when it’s necessary to stop it. </w:t>
            </w:r>
          </w:p>
        </w:tc>
        <w:tc>
          <w:tcPr>
            <w:tcW w:w="1281" w:type="dxa"/>
            <w:shd w:val="clear" w:color="auto" w:fill="auto"/>
          </w:tcPr>
          <w:p w14:paraId="04D2DF41" w14:textId="77777777" w:rsidR="00525CD6" w:rsidRPr="001C03EC" w:rsidRDefault="00525CD6" w:rsidP="00525CD6">
            <w:r w:rsidRPr="001C03EC">
              <w:t>Safety</w:t>
            </w:r>
          </w:p>
        </w:tc>
      </w:tr>
      <w:tr w:rsidR="00525CD6" w:rsidRPr="001C03EC" w14:paraId="5F124B3F" w14:textId="77777777" w:rsidTr="002E65C8">
        <w:tc>
          <w:tcPr>
            <w:tcW w:w="1129" w:type="dxa"/>
            <w:shd w:val="clear" w:color="auto" w:fill="auto"/>
          </w:tcPr>
          <w:p w14:paraId="22F48837" w14:textId="77777777" w:rsidR="00525CD6" w:rsidRPr="001C03EC" w:rsidRDefault="00525CD6" w:rsidP="00525CD6">
            <w:r w:rsidRPr="001C03EC">
              <w:t>4.9.</w:t>
            </w:r>
          </w:p>
        </w:tc>
        <w:tc>
          <w:tcPr>
            <w:tcW w:w="5382" w:type="dxa"/>
            <w:shd w:val="clear" w:color="auto" w:fill="auto"/>
          </w:tcPr>
          <w:p w14:paraId="1A1A6F0A" w14:textId="77777777" w:rsidR="00525CD6" w:rsidRPr="001C03EC" w:rsidRDefault="00525CD6" w:rsidP="00525CD6">
            <w:r w:rsidRPr="001C03EC">
              <w:t>It makes me feel safely. Thanks to this I don’t feel any blocks inside me. And I can solve my problems in open way.</w:t>
            </w:r>
          </w:p>
        </w:tc>
        <w:tc>
          <w:tcPr>
            <w:tcW w:w="1281" w:type="dxa"/>
            <w:shd w:val="clear" w:color="auto" w:fill="auto"/>
          </w:tcPr>
          <w:p w14:paraId="032289EF" w14:textId="77777777" w:rsidR="00525CD6" w:rsidRPr="001C03EC" w:rsidRDefault="00525CD6" w:rsidP="00525CD6">
            <w:r w:rsidRPr="001C03EC">
              <w:t>Safety</w:t>
            </w:r>
          </w:p>
        </w:tc>
      </w:tr>
      <w:tr w:rsidR="00525CD6" w:rsidRPr="001C03EC" w14:paraId="0CA6FD98" w14:textId="77777777" w:rsidTr="002E65C8">
        <w:tc>
          <w:tcPr>
            <w:tcW w:w="1129" w:type="dxa"/>
            <w:shd w:val="clear" w:color="auto" w:fill="auto"/>
            <w:hideMark/>
          </w:tcPr>
          <w:p w14:paraId="5BDD9D48" w14:textId="77777777" w:rsidR="00525CD6" w:rsidRPr="001C03EC" w:rsidRDefault="00525CD6" w:rsidP="00525CD6">
            <w:r w:rsidRPr="001C03EC">
              <w:t>9.6.</w:t>
            </w:r>
          </w:p>
        </w:tc>
        <w:tc>
          <w:tcPr>
            <w:tcW w:w="5382" w:type="dxa"/>
            <w:shd w:val="clear" w:color="auto" w:fill="auto"/>
            <w:hideMark/>
          </w:tcPr>
          <w:p w14:paraId="5FE7CB7D" w14:textId="77777777" w:rsidR="00525CD6" w:rsidRPr="001C03EC" w:rsidRDefault="00525CD6" w:rsidP="00525CD6">
            <w:r w:rsidRPr="001C03EC">
              <w:t>I think the safety and trust is very important here and also I feel it here outside the community I have some experience with producing drug and that was tough for me to talk about it before other people, but the staff members helps me with the change that I started to trust the other people.</w:t>
            </w:r>
          </w:p>
        </w:tc>
        <w:tc>
          <w:tcPr>
            <w:tcW w:w="1281" w:type="dxa"/>
            <w:shd w:val="clear" w:color="auto" w:fill="auto"/>
            <w:hideMark/>
          </w:tcPr>
          <w:p w14:paraId="5A766FAC" w14:textId="77777777" w:rsidR="00525CD6" w:rsidRPr="001C03EC" w:rsidRDefault="00525CD6" w:rsidP="00525CD6">
            <w:r w:rsidRPr="001C03EC">
              <w:t>Safety and trust</w:t>
            </w:r>
          </w:p>
        </w:tc>
      </w:tr>
    </w:tbl>
    <w:p w14:paraId="7D5B571A" w14:textId="77777777" w:rsidR="00525CD6" w:rsidRPr="001C03EC" w:rsidRDefault="00525CD6" w:rsidP="00525CD6"/>
    <w:p w14:paraId="34298B10" w14:textId="77777777" w:rsidR="00525CD6" w:rsidRPr="001C03EC" w:rsidRDefault="00525CD6" w:rsidP="00525CD6">
      <w:pPr>
        <w:rPr>
          <w:sz w:val="24"/>
          <w:u w:val="single"/>
        </w:rPr>
      </w:pPr>
      <w:r w:rsidRPr="001C03EC">
        <w:rPr>
          <w:sz w:val="24"/>
          <w:u w:val="single"/>
        </w:rPr>
        <w:t>Mainlabel professional attitude counsellor/ group counsellor</w:t>
      </w:r>
    </w:p>
    <w:p w14:paraId="38C8C027" w14:textId="77777777" w:rsidR="00525CD6" w:rsidRPr="001C03EC" w:rsidRDefault="00525CD6" w:rsidP="00525CD6">
      <w:pPr>
        <w:rPr>
          <w:i/>
        </w:rPr>
      </w:pPr>
      <w:r w:rsidRPr="001C03EC">
        <w:rPr>
          <w:i/>
        </w:rPr>
        <w:t xml:space="preserve">Label attitude counsellor: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1602"/>
      </w:tblGrid>
      <w:tr w:rsidR="00525CD6" w:rsidRPr="001C03EC" w14:paraId="15DDF96C" w14:textId="77777777" w:rsidTr="002E65C8">
        <w:tc>
          <w:tcPr>
            <w:tcW w:w="1129" w:type="dxa"/>
            <w:shd w:val="clear" w:color="auto" w:fill="auto"/>
          </w:tcPr>
          <w:p w14:paraId="08805BC2" w14:textId="77777777" w:rsidR="00525CD6" w:rsidRPr="001C03EC" w:rsidRDefault="00525CD6" w:rsidP="00525CD6">
            <w:r w:rsidRPr="001C03EC">
              <w:t>2.32.</w:t>
            </w:r>
          </w:p>
        </w:tc>
        <w:tc>
          <w:tcPr>
            <w:tcW w:w="5103" w:type="dxa"/>
            <w:shd w:val="clear" w:color="auto" w:fill="auto"/>
          </w:tcPr>
          <w:p w14:paraId="3F4CCECF" w14:textId="77777777" w:rsidR="00525CD6" w:rsidRPr="001C03EC" w:rsidRDefault="00525CD6" w:rsidP="00525CD6">
            <w:r w:rsidRPr="001C03EC">
              <w:t>I have to feel that my keyworker is listen to me he trust me and he know what I am talking about. I think all of them are able to provide me this attitude.</w:t>
            </w:r>
          </w:p>
        </w:tc>
        <w:tc>
          <w:tcPr>
            <w:tcW w:w="1602" w:type="dxa"/>
            <w:shd w:val="clear" w:color="auto" w:fill="auto"/>
          </w:tcPr>
          <w:p w14:paraId="00A6B0EC" w14:textId="77777777" w:rsidR="00525CD6" w:rsidRPr="001C03EC" w:rsidRDefault="00525CD6" w:rsidP="00525CD6">
            <w:r w:rsidRPr="001C03EC">
              <w:t>Attitude counsellor</w:t>
            </w:r>
          </w:p>
        </w:tc>
      </w:tr>
      <w:tr w:rsidR="00525CD6" w:rsidRPr="001C03EC" w14:paraId="0CB5556F" w14:textId="77777777" w:rsidTr="002E65C8">
        <w:tc>
          <w:tcPr>
            <w:tcW w:w="1129" w:type="dxa"/>
            <w:shd w:val="clear" w:color="auto" w:fill="auto"/>
          </w:tcPr>
          <w:p w14:paraId="7FB653BD" w14:textId="77777777" w:rsidR="00525CD6" w:rsidRPr="001C03EC" w:rsidRDefault="00525CD6" w:rsidP="00525CD6">
            <w:r w:rsidRPr="001C03EC">
              <w:t>2.37.</w:t>
            </w:r>
          </w:p>
        </w:tc>
        <w:tc>
          <w:tcPr>
            <w:tcW w:w="5103" w:type="dxa"/>
            <w:shd w:val="clear" w:color="auto" w:fill="auto"/>
          </w:tcPr>
          <w:p w14:paraId="10B76526" w14:textId="77777777" w:rsidR="00525CD6" w:rsidRPr="001C03EC" w:rsidRDefault="00525CD6" w:rsidP="00525CD6">
            <w:r w:rsidRPr="001C03EC">
              <w:t>About the attitude I feel that we are equal.</w:t>
            </w:r>
          </w:p>
        </w:tc>
        <w:tc>
          <w:tcPr>
            <w:tcW w:w="1602" w:type="dxa"/>
            <w:shd w:val="clear" w:color="auto" w:fill="auto"/>
          </w:tcPr>
          <w:p w14:paraId="66B018D3" w14:textId="77777777" w:rsidR="00525CD6" w:rsidRPr="001C03EC" w:rsidRDefault="00525CD6" w:rsidP="00525CD6">
            <w:r w:rsidRPr="001C03EC">
              <w:t>Attitude counsellor</w:t>
            </w:r>
          </w:p>
        </w:tc>
      </w:tr>
      <w:tr w:rsidR="00525CD6" w:rsidRPr="001C03EC" w14:paraId="4942587B" w14:textId="77777777" w:rsidTr="002E65C8">
        <w:tc>
          <w:tcPr>
            <w:tcW w:w="1129" w:type="dxa"/>
            <w:shd w:val="clear" w:color="auto" w:fill="auto"/>
          </w:tcPr>
          <w:p w14:paraId="239B43B1" w14:textId="77777777" w:rsidR="00525CD6" w:rsidRPr="001C03EC" w:rsidRDefault="00525CD6" w:rsidP="00525CD6">
            <w:r w:rsidRPr="001C03EC">
              <w:t>3.32.</w:t>
            </w:r>
          </w:p>
        </w:tc>
        <w:tc>
          <w:tcPr>
            <w:tcW w:w="5103" w:type="dxa"/>
            <w:shd w:val="clear" w:color="auto" w:fill="auto"/>
          </w:tcPr>
          <w:p w14:paraId="168091E7" w14:textId="77777777" w:rsidR="00525CD6" w:rsidRPr="001C03EC" w:rsidRDefault="00525CD6" w:rsidP="00525CD6">
            <w:r w:rsidRPr="001C03EC">
              <w:t>She saw me as an adult man. With all my responsibilities and duties and she demanded this responsibilities and duties.</w:t>
            </w:r>
          </w:p>
        </w:tc>
        <w:tc>
          <w:tcPr>
            <w:tcW w:w="1602" w:type="dxa"/>
            <w:shd w:val="clear" w:color="auto" w:fill="auto"/>
          </w:tcPr>
          <w:p w14:paraId="5D6A1206" w14:textId="77777777" w:rsidR="00525CD6" w:rsidRPr="001C03EC" w:rsidRDefault="00525CD6" w:rsidP="00525CD6">
            <w:r w:rsidRPr="001C03EC">
              <w:t>Attitude counsellor</w:t>
            </w:r>
          </w:p>
        </w:tc>
      </w:tr>
      <w:tr w:rsidR="00525CD6" w:rsidRPr="001C03EC" w14:paraId="559D1DFF" w14:textId="77777777" w:rsidTr="002E65C8">
        <w:tc>
          <w:tcPr>
            <w:tcW w:w="1129" w:type="dxa"/>
            <w:shd w:val="clear" w:color="auto" w:fill="auto"/>
          </w:tcPr>
          <w:p w14:paraId="11493A88" w14:textId="77777777" w:rsidR="00525CD6" w:rsidRPr="001C03EC" w:rsidRDefault="00525CD6" w:rsidP="00525CD6">
            <w:r w:rsidRPr="001C03EC">
              <w:t>4.21.</w:t>
            </w:r>
          </w:p>
        </w:tc>
        <w:tc>
          <w:tcPr>
            <w:tcW w:w="5103" w:type="dxa"/>
            <w:shd w:val="clear" w:color="auto" w:fill="auto"/>
          </w:tcPr>
          <w:p w14:paraId="415730B3" w14:textId="77777777" w:rsidR="00525CD6" w:rsidRPr="001C03EC" w:rsidRDefault="00525CD6" w:rsidP="00525CD6">
            <w:r w:rsidRPr="001C03EC">
              <w:t>The first is patience, Professional attitude and respect to my personality.</w:t>
            </w:r>
          </w:p>
        </w:tc>
        <w:tc>
          <w:tcPr>
            <w:tcW w:w="1602" w:type="dxa"/>
            <w:shd w:val="clear" w:color="auto" w:fill="auto"/>
          </w:tcPr>
          <w:p w14:paraId="48F40CD5" w14:textId="77777777" w:rsidR="00525CD6" w:rsidRPr="001C03EC" w:rsidRDefault="00525CD6" w:rsidP="00525CD6">
            <w:r w:rsidRPr="001C03EC">
              <w:t>Attitude counsellor</w:t>
            </w:r>
          </w:p>
        </w:tc>
      </w:tr>
      <w:tr w:rsidR="00525CD6" w:rsidRPr="001C03EC" w14:paraId="23F5C88D" w14:textId="77777777" w:rsidTr="002E65C8">
        <w:tc>
          <w:tcPr>
            <w:tcW w:w="1129" w:type="dxa"/>
            <w:shd w:val="clear" w:color="auto" w:fill="auto"/>
          </w:tcPr>
          <w:p w14:paraId="07949895" w14:textId="77777777" w:rsidR="00525CD6" w:rsidRPr="001C03EC" w:rsidRDefault="00525CD6" w:rsidP="00525CD6">
            <w:r w:rsidRPr="001C03EC">
              <w:lastRenderedPageBreak/>
              <w:t>4.25.</w:t>
            </w:r>
          </w:p>
        </w:tc>
        <w:tc>
          <w:tcPr>
            <w:tcW w:w="5103" w:type="dxa"/>
            <w:shd w:val="clear" w:color="auto" w:fill="auto"/>
          </w:tcPr>
          <w:p w14:paraId="6AAE308B" w14:textId="77777777" w:rsidR="00525CD6" w:rsidRPr="001C03EC" w:rsidRDefault="00525CD6" w:rsidP="00525CD6">
            <w:r w:rsidRPr="001C03EC">
              <w:t xml:space="preserve">If the staff member notice that something is going wrong inside the community, they feel free to ask. What is going about right now, what do you need right now. </w:t>
            </w:r>
          </w:p>
        </w:tc>
        <w:tc>
          <w:tcPr>
            <w:tcW w:w="1602" w:type="dxa"/>
            <w:shd w:val="clear" w:color="auto" w:fill="auto"/>
          </w:tcPr>
          <w:p w14:paraId="378928FA" w14:textId="77777777" w:rsidR="00525CD6" w:rsidRPr="001C03EC" w:rsidRDefault="00525CD6" w:rsidP="00525CD6">
            <w:r w:rsidRPr="001C03EC">
              <w:t>Attitude counsellor</w:t>
            </w:r>
          </w:p>
        </w:tc>
      </w:tr>
      <w:tr w:rsidR="00525CD6" w:rsidRPr="001C03EC" w14:paraId="16C14F57" w14:textId="77777777" w:rsidTr="002E65C8">
        <w:tc>
          <w:tcPr>
            <w:tcW w:w="1129" w:type="dxa"/>
            <w:shd w:val="clear" w:color="auto" w:fill="auto"/>
          </w:tcPr>
          <w:p w14:paraId="271B98E0" w14:textId="77777777" w:rsidR="00525CD6" w:rsidRPr="001C03EC" w:rsidRDefault="00525CD6" w:rsidP="00525CD6">
            <w:r w:rsidRPr="001C03EC">
              <w:t>6.33.</w:t>
            </w:r>
          </w:p>
        </w:tc>
        <w:tc>
          <w:tcPr>
            <w:tcW w:w="5103" w:type="dxa"/>
            <w:shd w:val="clear" w:color="auto" w:fill="auto"/>
          </w:tcPr>
          <w:p w14:paraId="68C48012" w14:textId="77777777" w:rsidR="00525CD6" w:rsidRPr="001C03EC" w:rsidRDefault="00525CD6" w:rsidP="00525CD6">
            <w:r w:rsidRPr="001C03EC">
              <w:t>She got huge amount of understanding for me. I don’t have any blocks before her. Her reflections, her good mood.</w:t>
            </w:r>
          </w:p>
        </w:tc>
        <w:tc>
          <w:tcPr>
            <w:tcW w:w="1602" w:type="dxa"/>
            <w:shd w:val="clear" w:color="auto" w:fill="auto"/>
          </w:tcPr>
          <w:p w14:paraId="5572234E" w14:textId="77777777" w:rsidR="00525CD6" w:rsidRPr="001C03EC" w:rsidRDefault="00525CD6" w:rsidP="00525CD6">
            <w:r w:rsidRPr="001C03EC">
              <w:t>Attitude counsellor</w:t>
            </w:r>
          </w:p>
        </w:tc>
      </w:tr>
      <w:tr w:rsidR="00525CD6" w:rsidRPr="001C03EC" w14:paraId="4E32A02D" w14:textId="77777777" w:rsidTr="002E65C8">
        <w:tc>
          <w:tcPr>
            <w:tcW w:w="1129" w:type="dxa"/>
            <w:shd w:val="clear" w:color="auto" w:fill="auto"/>
          </w:tcPr>
          <w:p w14:paraId="110D7495" w14:textId="77777777" w:rsidR="00525CD6" w:rsidRPr="001C03EC" w:rsidRDefault="00525CD6" w:rsidP="00525CD6">
            <w:r w:rsidRPr="001C03EC">
              <w:t>7.22.</w:t>
            </w:r>
          </w:p>
        </w:tc>
        <w:tc>
          <w:tcPr>
            <w:tcW w:w="5103" w:type="dxa"/>
            <w:shd w:val="clear" w:color="auto" w:fill="auto"/>
          </w:tcPr>
          <w:p w14:paraId="4C3E1F8A" w14:textId="77777777" w:rsidR="00525CD6" w:rsidRPr="001C03EC" w:rsidRDefault="00525CD6" w:rsidP="00525CD6">
            <w:r w:rsidRPr="001C03EC">
              <w:t>Honestness and open mind.</w:t>
            </w:r>
          </w:p>
        </w:tc>
        <w:tc>
          <w:tcPr>
            <w:tcW w:w="1602" w:type="dxa"/>
            <w:shd w:val="clear" w:color="auto" w:fill="auto"/>
          </w:tcPr>
          <w:p w14:paraId="064CDFCE" w14:textId="77777777" w:rsidR="00525CD6" w:rsidRPr="001C03EC" w:rsidRDefault="00525CD6" w:rsidP="00525CD6">
            <w:r w:rsidRPr="001C03EC">
              <w:t>Attitude counsellor</w:t>
            </w:r>
          </w:p>
        </w:tc>
      </w:tr>
      <w:tr w:rsidR="00525CD6" w:rsidRPr="001C03EC" w14:paraId="64CD6184" w14:textId="77777777" w:rsidTr="002E65C8">
        <w:tc>
          <w:tcPr>
            <w:tcW w:w="1129" w:type="dxa"/>
            <w:shd w:val="clear" w:color="auto" w:fill="auto"/>
          </w:tcPr>
          <w:p w14:paraId="0737BCFC" w14:textId="77777777" w:rsidR="00525CD6" w:rsidRPr="001C03EC" w:rsidRDefault="00525CD6" w:rsidP="00525CD6">
            <w:r w:rsidRPr="001C03EC">
              <w:t>7.23.</w:t>
            </w:r>
          </w:p>
        </w:tc>
        <w:tc>
          <w:tcPr>
            <w:tcW w:w="5103" w:type="dxa"/>
            <w:shd w:val="clear" w:color="auto" w:fill="auto"/>
          </w:tcPr>
          <w:p w14:paraId="0059D2D6" w14:textId="77777777" w:rsidR="00525CD6" w:rsidRPr="001C03EC" w:rsidRDefault="00525CD6" w:rsidP="00525CD6">
            <w:r w:rsidRPr="001C03EC">
              <w:t>She support me from the start. When I was impatient, she was supportive and she support me. She’s not critical in bad way.</w:t>
            </w:r>
          </w:p>
        </w:tc>
        <w:tc>
          <w:tcPr>
            <w:tcW w:w="1602" w:type="dxa"/>
            <w:shd w:val="clear" w:color="auto" w:fill="auto"/>
          </w:tcPr>
          <w:p w14:paraId="10FA1391" w14:textId="77777777" w:rsidR="00525CD6" w:rsidRPr="001C03EC" w:rsidRDefault="00525CD6" w:rsidP="00525CD6">
            <w:r w:rsidRPr="001C03EC">
              <w:t>Attitude counsellor</w:t>
            </w:r>
          </w:p>
        </w:tc>
      </w:tr>
      <w:tr w:rsidR="00525CD6" w:rsidRPr="001C03EC" w14:paraId="233F01ED" w14:textId="77777777" w:rsidTr="002E65C8">
        <w:tc>
          <w:tcPr>
            <w:tcW w:w="1129" w:type="dxa"/>
            <w:shd w:val="clear" w:color="auto" w:fill="auto"/>
          </w:tcPr>
          <w:p w14:paraId="3622E3DF" w14:textId="77777777" w:rsidR="00525CD6" w:rsidRPr="001C03EC" w:rsidRDefault="00525CD6" w:rsidP="00525CD6">
            <w:r w:rsidRPr="001C03EC">
              <w:t>8.12.</w:t>
            </w:r>
          </w:p>
        </w:tc>
        <w:tc>
          <w:tcPr>
            <w:tcW w:w="5103" w:type="dxa"/>
            <w:shd w:val="clear" w:color="auto" w:fill="auto"/>
          </w:tcPr>
          <w:p w14:paraId="738CA2AC" w14:textId="77777777" w:rsidR="00525CD6" w:rsidRPr="001C03EC" w:rsidRDefault="00525CD6" w:rsidP="00525CD6">
            <w:r w:rsidRPr="001C03EC">
              <w:t>She work quite hard on me. She force me to find my internal person inside me. And the hard attitude when she didn’t let me breathe, that worked for me.</w:t>
            </w:r>
          </w:p>
        </w:tc>
        <w:tc>
          <w:tcPr>
            <w:tcW w:w="1602" w:type="dxa"/>
            <w:shd w:val="clear" w:color="auto" w:fill="auto"/>
          </w:tcPr>
          <w:p w14:paraId="75499751" w14:textId="77777777" w:rsidR="00525CD6" w:rsidRPr="001C03EC" w:rsidRDefault="00525CD6" w:rsidP="00525CD6">
            <w:r w:rsidRPr="001C03EC">
              <w:t>Attitude counsellor</w:t>
            </w:r>
          </w:p>
        </w:tc>
      </w:tr>
      <w:tr w:rsidR="00525CD6" w:rsidRPr="001C03EC" w14:paraId="22C64B94" w14:textId="77777777" w:rsidTr="002E65C8">
        <w:tc>
          <w:tcPr>
            <w:tcW w:w="1129" w:type="dxa"/>
            <w:shd w:val="clear" w:color="auto" w:fill="auto"/>
          </w:tcPr>
          <w:p w14:paraId="4339B28B" w14:textId="77777777" w:rsidR="00525CD6" w:rsidRPr="001C03EC" w:rsidRDefault="00525CD6" w:rsidP="00525CD6">
            <w:r w:rsidRPr="001C03EC">
              <w:t>8.16.</w:t>
            </w:r>
          </w:p>
        </w:tc>
        <w:tc>
          <w:tcPr>
            <w:tcW w:w="5103" w:type="dxa"/>
            <w:shd w:val="clear" w:color="auto" w:fill="auto"/>
          </w:tcPr>
          <w:p w14:paraId="17836959" w14:textId="77777777" w:rsidR="00525CD6" w:rsidRPr="001C03EC" w:rsidRDefault="00525CD6" w:rsidP="00525CD6">
            <w:r w:rsidRPr="001C03EC">
              <w:t xml:space="preserve">During the individual sessions, she let me lot of time. She don’t hurry on me. And during the daily, daily program. </w:t>
            </w:r>
          </w:p>
        </w:tc>
        <w:tc>
          <w:tcPr>
            <w:tcW w:w="1602" w:type="dxa"/>
            <w:shd w:val="clear" w:color="auto" w:fill="auto"/>
          </w:tcPr>
          <w:p w14:paraId="276D2F8F" w14:textId="77777777" w:rsidR="00525CD6" w:rsidRPr="001C03EC" w:rsidRDefault="00525CD6" w:rsidP="00525CD6">
            <w:r w:rsidRPr="001C03EC">
              <w:t>Attitude counsellor</w:t>
            </w:r>
          </w:p>
        </w:tc>
      </w:tr>
      <w:tr w:rsidR="00525CD6" w:rsidRPr="001C03EC" w14:paraId="3F80EBB5" w14:textId="77777777" w:rsidTr="002E65C8">
        <w:tc>
          <w:tcPr>
            <w:tcW w:w="1129" w:type="dxa"/>
            <w:shd w:val="clear" w:color="auto" w:fill="auto"/>
          </w:tcPr>
          <w:p w14:paraId="2C4E434F" w14:textId="77777777" w:rsidR="00525CD6" w:rsidRPr="001C03EC" w:rsidRDefault="00525CD6" w:rsidP="00525CD6">
            <w:r w:rsidRPr="001C03EC">
              <w:t>9.21.</w:t>
            </w:r>
          </w:p>
        </w:tc>
        <w:tc>
          <w:tcPr>
            <w:tcW w:w="5103" w:type="dxa"/>
            <w:shd w:val="clear" w:color="auto" w:fill="auto"/>
          </w:tcPr>
          <w:p w14:paraId="5178FFAC" w14:textId="77777777" w:rsidR="00525CD6" w:rsidRPr="001C03EC" w:rsidRDefault="00525CD6" w:rsidP="00525CD6">
            <w:r w:rsidRPr="001C03EC">
              <w:t>She is sensitive, carefull and empathic or understanding.</w:t>
            </w:r>
          </w:p>
        </w:tc>
        <w:tc>
          <w:tcPr>
            <w:tcW w:w="1602" w:type="dxa"/>
            <w:shd w:val="clear" w:color="auto" w:fill="auto"/>
          </w:tcPr>
          <w:p w14:paraId="29F53863" w14:textId="77777777" w:rsidR="00525CD6" w:rsidRPr="001C03EC" w:rsidRDefault="00525CD6" w:rsidP="00525CD6">
            <w:r w:rsidRPr="001C03EC">
              <w:t>Attitude counsellor</w:t>
            </w:r>
          </w:p>
        </w:tc>
      </w:tr>
      <w:tr w:rsidR="00525CD6" w:rsidRPr="001C03EC" w14:paraId="5DF41481" w14:textId="77777777" w:rsidTr="002E65C8">
        <w:tc>
          <w:tcPr>
            <w:tcW w:w="1129" w:type="dxa"/>
            <w:shd w:val="clear" w:color="auto" w:fill="auto"/>
          </w:tcPr>
          <w:p w14:paraId="4FDF4C01" w14:textId="77777777" w:rsidR="00525CD6" w:rsidRPr="001C03EC" w:rsidRDefault="00525CD6" w:rsidP="00525CD6">
            <w:r w:rsidRPr="001C03EC">
              <w:t>9.22.</w:t>
            </w:r>
          </w:p>
        </w:tc>
        <w:tc>
          <w:tcPr>
            <w:tcW w:w="5103" w:type="dxa"/>
            <w:shd w:val="clear" w:color="auto" w:fill="auto"/>
          </w:tcPr>
          <w:p w14:paraId="4473A69E" w14:textId="77777777" w:rsidR="00525CD6" w:rsidRPr="001C03EC" w:rsidRDefault="00525CD6" w:rsidP="00525CD6">
            <w:pPr>
              <w:rPr>
                <w:strike/>
              </w:rPr>
            </w:pPr>
            <w:r w:rsidRPr="001C03EC">
              <w:t>I think no aspects that are not working for me.</w:t>
            </w:r>
          </w:p>
        </w:tc>
        <w:tc>
          <w:tcPr>
            <w:tcW w:w="1602" w:type="dxa"/>
            <w:shd w:val="clear" w:color="auto" w:fill="auto"/>
          </w:tcPr>
          <w:p w14:paraId="23CBD697" w14:textId="77777777" w:rsidR="00525CD6" w:rsidRPr="001C03EC" w:rsidRDefault="00525CD6" w:rsidP="00525CD6">
            <w:r w:rsidRPr="001C03EC">
              <w:t>Attitude counsellor</w:t>
            </w:r>
          </w:p>
        </w:tc>
      </w:tr>
      <w:tr w:rsidR="00525CD6" w:rsidRPr="001C03EC" w14:paraId="35559E89" w14:textId="77777777" w:rsidTr="002E65C8">
        <w:tc>
          <w:tcPr>
            <w:tcW w:w="1129" w:type="dxa"/>
            <w:shd w:val="clear" w:color="auto" w:fill="auto"/>
          </w:tcPr>
          <w:p w14:paraId="77C374CC" w14:textId="77777777" w:rsidR="00525CD6" w:rsidRPr="001C03EC" w:rsidRDefault="00525CD6" w:rsidP="00525CD6">
            <w:r w:rsidRPr="001C03EC">
              <w:t>9.23.</w:t>
            </w:r>
          </w:p>
        </w:tc>
        <w:tc>
          <w:tcPr>
            <w:tcW w:w="5103" w:type="dxa"/>
            <w:shd w:val="clear" w:color="auto" w:fill="auto"/>
          </w:tcPr>
          <w:p w14:paraId="2064B172" w14:textId="77777777" w:rsidR="00525CD6" w:rsidRPr="001C03EC" w:rsidRDefault="00525CD6" w:rsidP="00525CD6">
            <w:r w:rsidRPr="001C03EC">
              <w:t xml:space="preserve">For me is important her opennes and also worked for me that Jannah is something like specialist on relationships and I can talk with her about relationships to women, about sex, about relationship to my family. </w:t>
            </w:r>
          </w:p>
        </w:tc>
        <w:tc>
          <w:tcPr>
            <w:tcW w:w="1602" w:type="dxa"/>
            <w:shd w:val="clear" w:color="auto" w:fill="auto"/>
          </w:tcPr>
          <w:p w14:paraId="51F8154A" w14:textId="77777777" w:rsidR="00525CD6" w:rsidRPr="001C03EC" w:rsidRDefault="00525CD6" w:rsidP="00525CD6">
            <w:r w:rsidRPr="001C03EC">
              <w:t xml:space="preserve">Attitude counsellor </w:t>
            </w:r>
          </w:p>
        </w:tc>
      </w:tr>
      <w:tr w:rsidR="00525CD6" w:rsidRPr="001C03EC" w14:paraId="71E191D4" w14:textId="77777777" w:rsidTr="002E65C8">
        <w:tc>
          <w:tcPr>
            <w:tcW w:w="1129" w:type="dxa"/>
            <w:shd w:val="clear" w:color="auto" w:fill="auto"/>
          </w:tcPr>
          <w:p w14:paraId="30AFC1C4" w14:textId="77777777" w:rsidR="00525CD6" w:rsidRPr="001C03EC" w:rsidRDefault="00525CD6" w:rsidP="00525CD6">
            <w:r w:rsidRPr="001C03EC">
              <w:t>9.24.</w:t>
            </w:r>
          </w:p>
        </w:tc>
        <w:tc>
          <w:tcPr>
            <w:tcW w:w="5103" w:type="dxa"/>
            <w:shd w:val="clear" w:color="auto" w:fill="auto"/>
          </w:tcPr>
          <w:p w14:paraId="61A9476E" w14:textId="77777777" w:rsidR="00525CD6" w:rsidRPr="001C03EC" w:rsidRDefault="00525CD6" w:rsidP="00525CD6">
            <w:r w:rsidRPr="001C03EC">
              <w:t>And also her uncompromised attitude, when I did something bad and I was degraded to a lower level. She just told me you did those things bad and that’s okay that you have been degraded.</w:t>
            </w:r>
          </w:p>
        </w:tc>
        <w:tc>
          <w:tcPr>
            <w:tcW w:w="1602" w:type="dxa"/>
            <w:shd w:val="clear" w:color="auto" w:fill="auto"/>
          </w:tcPr>
          <w:p w14:paraId="36262EE3" w14:textId="77777777" w:rsidR="00525CD6" w:rsidRPr="001C03EC" w:rsidRDefault="00525CD6" w:rsidP="00525CD6">
            <w:r w:rsidRPr="001C03EC">
              <w:t>Attitude counsellor</w:t>
            </w:r>
          </w:p>
        </w:tc>
      </w:tr>
      <w:tr w:rsidR="00525CD6" w:rsidRPr="001C03EC" w14:paraId="70774AF6" w14:textId="77777777" w:rsidTr="002E65C8">
        <w:tc>
          <w:tcPr>
            <w:tcW w:w="1129" w:type="dxa"/>
            <w:shd w:val="clear" w:color="auto" w:fill="auto"/>
          </w:tcPr>
          <w:p w14:paraId="75A46A46" w14:textId="77777777" w:rsidR="00525CD6" w:rsidRPr="001C03EC" w:rsidRDefault="00525CD6" w:rsidP="00525CD6">
            <w:r w:rsidRPr="001C03EC">
              <w:t>9.30.</w:t>
            </w:r>
          </w:p>
        </w:tc>
        <w:tc>
          <w:tcPr>
            <w:tcW w:w="5103" w:type="dxa"/>
            <w:shd w:val="clear" w:color="auto" w:fill="auto"/>
          </w:tcPr>
          <w:p w14:paraId="3F8DEDCD" w14:textId="77777777" w:rsidR="00525CD6" w:rsidRPr="001C03EC" w:rsidRDefault="00525CD6" w:rsidP="00525CD6">
            <w:r w:rsidRPr="001C03EC">
              <w:t>I can say when we talk about some topic that hurts me a lot I saw on her eyes that she is there with me.</w:t>
            </w:r>
          </w:p>
        </w:tc>
        <w:tc>
          <w:tcPr>
            <w:tcW w:w="1602" w:type="dxa"/>
            <w:shd w:val="clear" w:color="auto" w:fill="auto"/>
          </w:tcPr>
          <w:p w14:paraId="42E89A61" w14:textId="77777777" w:rsidR="00525CD6" w:rsidRPr="001C03EC" w:rsidRDefault="00525CD6" w:rsidP="00525CD6">
            <w:r w:rsidRPr="001C03EC">
              <w:t>Attitude counsellor</w:t>
            </w:r>
          </w:p>
        </w:tc>
      </w:tr>
      <w:tr w:rsidR="00525CD6" w:rsidRPr="001C03EC" w14:paraId="70F0A740" w14:textId="77777777" w:rsidTr="002E65C8">
        <w:tc>
          <w:tcPr>
            <w:tcW w:w="1129" w:type="dxa"/>
            <w:shd w:val="clear" w:color="auto" w:fill="auto"/>
          </w:tcPr>
          <w:p w14:paraId="2B83A366" w14:textId="77777777" w:rsidR="00525CD6" w:rsidRPr="001C03EC" w:rsidRDefault="00525CD6" w:rsidP="00525CD6">
            <w:r w:rsidRPr="001C03EC">
              <w:lastRenderedPageBreak/>
              <w:t>10.22.</w:t>
            </w:r>
          </w:p>
        </w:tc>
        <w:tc>
          <w:tcPr>
            <w:tcW w:w="5103" w:type="dxa"/>
            <w:shd w:val="clear" w:color="auto" w:fill="auto"/>
          </w:tcPr>
          <w:p w14:paraId="74204669" w14:textId="77777777" w:rsidR="00525CD6" w:rsidRPr="001C03EC" w:rsidRDefault="00525CD6" w:rsidP="00525CD6">
            <w:r w:rsidRPr="001C03EC">
              <w:t>Her patience, her quiteness and also she let me a lot of space to speak, she just give me some points where can I go but she don’t force me in any direction and she let me find my own way, how to solve my issues.</w:t>
            </w:r>
          </w:p>
        </w:tc>
        <w:tc>
          <w:tcPr>
            <w:tcW w:w="1602" w:type="dxa"/>
            <w:shd w:val="clear" w:color="auto" w:fill="auto"/>
          </w:tcPr>
          <w:p w14:paraId="153A197E" w14:textId="77777777" w:rsidR="00525CD6" w:rsidRPr="001C03EC" w:rsidRDefault="00525CD6" w:rsidP="00525CD6">
            <w:r w:rsidRPr="001C03EC">
              <w:t>Attitude counsellor</w:t>
            </w:r>
          </w:p>
        </w:tc>
      </w:tr>
      <w:tr w:rsidR="00525CD6" w:rsidRPr="001C03EC" w14:paraId="64BA39F8" w14:textId="77777777" w:rsidTr="002E65C8">
        <w:tc>
          <w:tcPr>
            <w:tcW w:w="1129" w:type="dxa"/>
            <w:shd w:val="clear" w:color="auto" w:fill="auto"/>
          </w:tcPr>
          <w:p w14:paraId="5B4D3018" w14:textId="77777777" w:rsidR="00525CD6" w:rsidRPr="001C03EC" w:rsidRDefault="00525CD6" w:rsidP="00525CD6">
            <w:r w:rsidRPr="001C03EC">
              <w:t>10.23.</w:t>
            </w:r>
          </w:p>
        </w:tc>
        <w:tc>
          <w:tcPr>
            <w:tcW w:w="5103" w:type="dxa"/>
            <w:shd w:val="clear" w:color="auto" w:fill="auto"/>
          </w:tcPr>
          <w:p w14:paraId="3B3AEDA6" w14:textId="77777777" w:rsidR="00525CD6" w:rsidRPr="001C03EC" w:rsidRDefault="00525CD6" w:rsidP="00525CD6">
            <w:r w:rsidRPr="001C03EC">
              <w:t xml:space="preserve">Confidence and rigidity. I think for us as addicted people is rigidity very important, for me it’s very important that she demands much and she don’t let me go like lazy. </w:t>
            </w:r>
          </w:p>
        </w:tc>
        <w:tc>
          <w:tcPr>
            <w:tcW w:w="1602" w:type="dxa"/>
            <w:shd w:val="clear" w:color="auto" w:fill="auto"/>
          </w:tcPr>
          <w:p w14:paraId="5EBBC67B" w14:textId="77777777" w:rsidR="00525CD6" w:rsidRPr="001C03EC" w:rsidRDefault="00525CD6" w:rsidP="00525CD6">
            <w:r w:rsidRPr="001C03EC">
              <w:t>Attitude counsellor</w:t>
            </w:r>
          </w:p>
        </w:tc>
      </w:tr>
      <w:tr w:rsidR="00525CD6" w:rsidRPr="001C03EC" w14:paraId="1CF16F13" w14:textId="77777777" w:rsidTr="002E65C8">
        <w:tc>
          <w:tcPr>
            <w:tcW w:w="1129" w:type="dxa"/>
            <w:shd w:val="clear" w:color="auto" w:fill="auto"/>
          </w:tcPr>
          <w:p w14:paraId="574EBE67" w14:textId="77777777" w:rsidR="00525CD6" w:rsidRPr="001C03EC" w:rsidRDefault="00525CD6" w:rsidP="00507CB6">
            <w:r w:rsidRPr="001C03EC">
              <w:t>I.11.7.</w:t>
            </w:r>
          </w:p>
        </w:tc>
        <w:tc>
          <w:tcPr>
            <w:tcW w:w="5103" w:type="dxa"/>
            <w:shd w:val="clear" w:color="auto" w:fill="auto"/>
          </w:tcPr>
          <w:p w14:paraId="02EB510F" w14:textId="77777777" w:rsidR="00525CD6" w:rsidRPr="001C03EC" w:rsidRDefault="00525CD6" w:rsidP="00507CB6">
            <w:r w:rsidRPr="001C03EC">
              <w:t>Anetta is saying that she’s not really controlling. That it often leads to the clients not performing as well as they should. But on the other hand, her experience leads to the effect of the clients trust her.</w:t>
            </w:r>
          </w:p>
        </w:tc>
        <w:tc>
          <w:tcPr>
            <w:tcW w:w="1602" w:type="dxa"/>
            <w:shd w:val="clear" w:color="auto" w:fill="auto"/>
          </w:tcPr>
          <w:p w14:paraId="1891658C" w14:textId="77777777" w:rsidR="00525CD6" w:rsidRPr="001C03EC" w:rsidRDefault="00525CD6" w:rsidP="00507CB6">
            <w:r w:rsidRPr="001C03EC">
              <w:t xml:space="preserve">Attitude counsellor </w:t>
            </w:r>
          </w:p>
        </w:tc>
      </w:tr>
      <w:tr w:rsidR="00525CD6" w:rsidRPr="001C03EC" w14:paraId="68F95763" w14:textId="77777777" w:rsidTr="002E65C8">
        <w:tc>
          <w:tcPr>
            <w:tcW w:w="1129" w:type="dxa"/>
            <w:shd w:val="clear" w:color="auto" w:fill="auto"/>
          </w:tcPr>
          <w:p w14:paraId="753EF3C1" w14:textId="77777777" w:rsidR="00525CD6" w:rsidRPr="001C03EC" w:rsidRDefault="00525CD6" w:rsidP="00507CB6">
            <w:r w:rsidRPr="001C03EC">
              <w:t>I.11.8.</w:t>
            </w:r>
          </w:p>
        </w:tc>
        <w:tc>
          <w:tcPr>
            <w:tcW w:w="5103" w:type="dxa"/>
            <w:shd w:val="clear" w:color="auto" w:fill="auto"/>
          </w:tcPr>
          <w:p w14:paraId="0B1A3ABD" w14:textId="77777777" w:rsidR="00525CD6" w:rsidRPr="001C03EC" w:rsidRDefault="00525CD6" w:rsidP="00507CB6">
            <w:r w:rsidRPr="001C03EC">
              <w:t xml:space="preserve">She’s saying that at the beginning of the therapy that she gives her clients, a lot of freedom and after a while, when she realizes that they are not performing well, that she becomes more bossy and directive. </w:t>
            </w:r>
          </w:p>
        </w:tc>
        <w:tc>
          <w:tcPr>
            <w:tcW w:w="1602" w:type="dxa"/>
            <w:shd w:val="clear" w:color="auto" w:fill="auto"/>
          </w:tcPr>
          <w:p w14:paraId="084C0F73" w14:textId="77777777" w:rsidR="00525CD6" w:rsidRPr="001C03EC" w:rsidRDefault="00525CD6" w:rsidP="00507CB6">
            <w:r w:rsidRPr="001C03EC">
              <w:t xml:space="preserve">Attitude counsellor </w:t>
            </w:r>
          </w:p>
        </w:tc>
      </w:tr>
      <w:tr w:rsidR="00525CD6" w:rsidRPr="001C03EC" w14:paraId="69FBB055" w14:textId="77777777" w:rsidTr="002E65C8">
        <w:tc>
          <w:tcPr>
            <w:tcW w:w="1129" w:type="dxa"/>
            <w:shd w:val="clear" w:color="auto" w:fill="auto"/>
          </w:tcPr>
          <w:p w14:paraId="409A5C0A" w14:textId="77777777" w:rsidR="00525CD6" w:rsidRPr="001C03EC" w:rsidRDefault="00525CD6" w:rsidP="00507CB6">
            <w:r w:rsidRPr="001C03EC">
              <w:t>I.11.11.</w:t>
            </w:r>
          </w:p>
        </w:tc>
        <w:tc>
          <w:tcPr>
            <w:tcW w:w="5103" w:type="dxa"/>
            <w:shd w:val="clear" w:color="auto" w:fill="auto"/>
          </w:tcPr>
          <w:p w14:paraId="7CC9B4C2" w14:textId="77777777" w:rsidR="00525CD6" w:rsidRPr="001C03EC" w:rsidRDefault="00525CD6" w:rsidP="00507CB6">
            <w:r w:rsidRPr="001C03EC">
              <w:t>But when she approaches the more autoritive approach. That they will learn their actions have consequences and they will get some sanctions.</w:t>
            </w:r>
          </w:p>
        </w:tc>
        <w:tc>
          <w:tcPr>
            <w:tcW w:w="1602" w:type="dxa"/>
            <w:shd w:val="clear" w:color="auto" w:fill="auto"/>
          </w:tcPr>
          <w:p w14:paraId="61288178" w14:textId="77777777" w:rsidR="00525CD6" w:rsidRPr="001C03EC" w:rsidRDefault="00525CD6" w:rsidP="00507CB6">
            <w:r w:rsidRPr="001C03EC">
              <w:t>Attitude counsellor</w:t>
            </w:r>
          </w:p>
        </w:tc>
      </w:tr>
      <w:tr w:rsidR="00525CD6" w:rsidRPr="001C03EC" w14:paraId="1F66F5DC" w14:textId="77777777" w:rsidTr="002E65C8">
        <w:tc>
          <w:tcPr>
            <w:tcW w:w="1129" w:type="dxa"/>
            <w:shd w:val="clear" w:color="auto" w:fill="auto"/>
          </w:tcPr>
          <w:p w14:paraId="77A8A19D" w14:textId="77777777" w:rsidR="00525CD6" w:rsidRPr="001C03EC" w:rsidRDefault="00525CD6" w:rsidP="00507CB6">
            <w:r w:rsidRPr="001C03EC">
              <w:t>I.11.29.</w:t>
            </w:r>
          </w:p>
        </w:tc>
        <w:tc>
          <w:tcPr>
            <w:tcW w:w="5103" w:type="dxa"/>
            <w:shd w:val="clear" w:color="auto" w:fill="auto"/>
          </w:tcPr>
          <w:p w14:paraId="1B4D0417" w14:textId="77777777" w:rsidR="00525CD6" w:rsidRPr="001C03EC" w:rsidRDefault="00525CD6" w:rsidP="00507CB6">
            <w:pPr>
              <w:rPr>
                <w:strike/>
              </w:rPr>
            </w:pPr>
            <w:r w:rsidRPr="001C03EC">
              <w:t>The therapist should be like a positive role model for the client, he should be responsible and open. And he needs to have a lot of life experience. And he has to be authentic or natural at their work.</w:t>
            </w:r>
          </w:p>
        </w:tc>
        <w:tc>
          <w:tcPr>
            <w:tcW w:w="1602" w:type="dxa"/>
            <w:shd w:val="clear" w:color="auto" w:fill="auto"/>
          </w:tcPr>
          <w:p w14:paraId="74A2AA2A" w14:textId="77777777" w:rsidR="00525CD6" w:rsidRPr="001C03EC" w:rsidRDefault="00525CD6" w:rsidP="00507CB6">
            <w:r w:rsidRPr="001C03EC">
              <w:t xml:space="preserve">Attitude counsellor </w:t>
            </w:r>
          </w:p>
        </w:tc>
      </w:tr>
      <w:tr w:rsidR="00525CD6" w:rsidRPr="001C03EC" w14:paraId="2405BFB8" w14:textId="77777777" w:rsidTr="002E65C8">
        <w:tc>
          <w:tcPr>
            <w:tcW w:w="1129" w:type="dxa"/>
            <w:shd w:val="clear" w:color="auto" w:fill="auto"/>
          </w:tcPr>
          <w:p w14:paraId="4BF2C247" w14:textId="77777777" w:rsidR="00525CD6" w:rsidRPr="001C03EC" w:rsidRDefault="00525CD6" w:rsidP="00507CB6">
            <w:r w:rsidRPr="001C03EC">
              <w:t>I.11.31.</w:t>
            </w:r>
          </w:p>
        </w:tc>
        <w:tc>
          <w:tcPr>
            <w:tcW w:w="5103" w:type="dxa"/>
            <w:shd w:val="clear" w:color="auto" w:fill="auto"/>
          </w:tcPr>
          <w:p w14:paraId="3B13F0F7" w14:textId="77777777" w:rsidR="00525CD6" w:rsidRPr="001C03EC" w:rsidRDefault="00525CD6" w:rsidP="00507CB6">
            <w:pPr>
              <w:rPr>
                <w:strike/>
              </w:rPr>
            </w:pPr>
            <w:r w:rsidRPr="001C03EC">
              <w:t>The therapist don’t have to be a perfect human being. That he knows he is allowed to make mistakes.</w:t>
            </w:r>
          </w:p>
          <w:p w14:paraId="070FFF0A" w14:textId="77777777" w:rsidR="00525CD6" w:rsidRPr="001C03EC" w:rsidRDefault="00525CD6" w:rsidP="00507CB6">
            <w:r w:rsidRPr="001C03EC">
              <w:t>It’s about teaching the client that a mistake does not have to mean that it’s the end of everything. Also being able to realize your own mistake.</w:t>
            </w:r>
          </w:p>
        </w:tc>
        <w:tc>
          <w:tcPr>
            <w:tcW w:w="1602" w:type="dxa"/>
            <w:shd w:val="clear" w:color="auto" w:fill="auto"/>
          </w:tcPr>
          <w:p w14:paraId="0BB7C4CE" w14:textId="77777777" w:rsidR="00525CD6" w:rsidRPr="001C03EC" w:rsidRDefault="00525CD6" w:rsidP="00507CB6">
            <w:r w:rsidRPr="001C03EC">
              <w:t>Attitude counsellor</w:t>
            </w:r>
          </w:p>
        </w:tc>
      </w:tr>
      <w:tr w:rsidR="00525CD6" w:rsidRPr="001C03EC" w14:paraId="068B5D8B" w14:textId="77777777" w:rsidTr="002E65C8">
        <w:tc>
          <w:tcPr>
            <w:tcW w:w="1129" w:type="dxa"/>
            <w:shd w:val="clear" w:color="auto" w:fill="auto"/>
          </w:tcPr>
          <w:p w14:paraId="0B98C81E" w14:textId="77777777" w:rsidR="00525CD6" w:rsidRPr="001C03EC" w:rsidRDefault="00525CD6" w:rsidP="00507CB6">
            <w:r w:rsidRPr="001C03EC">
              <w:t>I.11.44.</w:t>
            </w:r>
          </w:p>
        </w:tc>
        <w:tc>
          <w:tcPr>
            <w:tcW w:w="5103" w:type="dxa"/>
            <w:shd w:val="clear" w:color="auto" w:fill="auto"/>
          </w:tcPr>
          <w:p w14:paraId="7F41EB4E" w14:textId="77777777" w:rsidR="00525CD6" w:rsidRPr="001C03EC" w:rsidRDefault="00525CD6" w:rsidP="00507CB6">
            <w:r w:rsidRPr="001C03EC">
              <w:t>They need to be subjective, because of the client. It can more like supportive when the client is anxious or depressive or more directive when the client doesn’t have a problem with that. And you need to be strict and monitoring there are things that are just given like financial responsibilities. If they don’t fulfil those given things, then there are sanctions.</w:t>
            </w:r>
          </w:p>
        </w:tc>
        <w:tc>
          <w:tcPr>
            <w:tcW w:w="1602" w:type="dxa"/>
            <w:shd w:val="clear" w:color="auto" w:fill="auto"/>
          </w:tcPr>
          <w:p w14:paraId="1EED0952" w14:textId="77777777" w:rsidR="00525CD6" w:rsidRPr="001C03EC" w:rsidRDefault="00525CD6" w:rsidP="00507CB6">
            <w:r w:rsidRPr="001C03EC">
              <w:t>Attitude counsellor</w:t>
            </w:r>
          </w:p>
        </w:tc>
      </w:tr>
      <w:tr w:rsidR="00525CD6" w:rsidRPr="001C03EC" w14:paraId="36E0FE87" w14:textId="77777777" w:rsidTr="002E65C8">
        <w:tc>
          <w:tcPr>
            <w:tcW w:w="1129" w:type="dxa"/>
            <w:shd w:val="clear" w:color="auto" w:fill="auto"/>
          </w:tcPr>
          <w:p w14:paraId="2B904D4D" w14:textId="77777777" w:rsidR="00525CD6" w:rsidRPr="001C03EC" w:rsidRDefault="00525CD6" w:rsidP="00507CB6">
            <w:r w:rsidRPr="001C03EC">
              <w:lastRenderedPageBreak/>
              <w:t>I.11.46.</w:t>
            </w:r>
          </w:p>
        </w:tc>
        <w:tc>
          <w:tcPr>
            <w:tcW w:w="5103" w:type="dxa"/>
            <w:shd w:val="clear" w:color="auto" w:fill="auto"/>
          </w:tcPr>
          <w:p w14:paraId="59F25877" w14:textId="77777777" w:rsidR="00525CD6" w:rsidRPr="001C03EC" w:rsidRDefault="00525CD6" w:rsidP="00507CB6">
            <w:r w:rsidRPr="001C03EC">
              <w:t>Honesty, openness, support, authenticity and boundaries.</w:t>
            </w:r>
          </w:p>
        </w:tc>
        <w:tc>
          <w:tcPr>
            <w:tcW w:w="1602" w:type="dxa"/>
            <w:shd w:val="clear" w:color="auto" w:fill="auto"/>
          </w:tcPr>
          <w:p w14:paraId="4138B0BC" w14:textId="77777777" w:rsidR="00525CD6" w:rsidRPr="001C03EC" w:rsidRDefault="00525CD6" w:rsidP="00507CB6">
            <w:r w:rsidRPr="001C03EC">
              <w:t>Attitude counsellor</w:t>
            </w:r>
          </w:p>
        </w:tc>
      </w:tr>
    </w:tbl>
    <w:p w14:paraId="70915FE6" w14:textId="77777777" w:rsidR="00525CD6" w:rsidRPr="001C03EC" w:rsidRDefault="00525CD6" w:rsidP="00525CD6"/>
    <w:p w14:paraId="1418F91D" w14:textId="77777777" w:rsidR="00525CD6" w:rsidRPr="001C03EC" w:rsidRDefault="00525CD6" w:rsidP="00525CD6">
      <w:pPr>
        <w:rPr>
          <w:i/>
        </w:rPr>
      </w:pPr>
      <w:r w:rsidRPr="001C03EC">
        <w:rPr>
          <w:i/>
        </w:rPr>
        <w:t>Label relationship in counselling: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983"/>
        <w:gridCol w:w="1592"/>
      </w:tblGrid>
      <w:tr w:rsidR="00525CD6" w:rsidRPr="001C03EC" w14:paraId="505889E7" w14:textId="77777777" w:rsidTr="002E65C8">
        <w:tc>
          <w:tcPr>
            <w:tcW w:w="1117" w:type="dxa"/>
            <w:shd w:val="clear" w:color="auto" w:fill="auto"/>
          </w:tcPr>
          <w:p w14:paraId="1D197912" w14:textId="77777777" w:rsidR="00525CD6" w:rsidRPr="001C03EC" w:rsidRDefault="00525CD6" w:rsidP="00525CD6">
            <w:r w:rsidRPr="001C03EC">
              <w:t xml:space="preserve">2.33. </w:t>
            </w:r>
          </w:p>
        </w:tc>
        <w:tc>
          <w:tcPr>
            <w:tcW w:w="4983" w:type="dxa"/>
            <w:shd w:val="clear" w:color="auto" w:fill="auto"/>
          </w:tcPr>
          <w:p w14:paraId="75466F78" w14:textId="77777777" w:rsidR="00525CD6" w:rsidRPr="001C03EC" w:rsidRDefault="00525CD6" w:rsidP="00525CD6">
            <w:r w:rsidRPr="001C03EC">
              <w:t>For me it’s perfect. I feel that I have limit in this relationship. I have respect and we both have respect to each other. I am completely satisfied like this qualities of our relationship.</w:t>
            </w:r>
          </w:p>
        </w:tc>
        <w:tc>
          <w:tcPr>
            <w:tcW w:w="1592" w:type="dxa"/>
            <w:shd w:val="clear" w:color="auto" w:fill="auto"/>
          </w:tcPr>
          <w:p w14:paraId="2A2F36D2" w14:textId="77777777" w:rsidR="00525CD6" w:rsidRPr="001C03EC" w:rsidRDefault="00525CD6" w:rsidP="00525CD6">
            <w:r w:rsidRPr="001C03EC">
              <w:t>Relationship in</w:t>
            </w:r>
          </w:p>
          <w:p w14:paraId="7056E33D" w14:textId="77777777" w:rsidR="00525CD6" w:rsidRPr="001C03EC" w:rsidRDefault="00525CD6" w:rsidP="00525CD6">
            <w:r w:rsidRPr="001C03EC">
              <w:t>counselling</w:t>
            </w:r>
          </w:p>
        </w:tc>
      </w:tr>
      <w:tr w:rsidR="00525CD6" w:rsidRPr="001C03EC" w14:paraId="0C6DB36D" w14:textId="77777777" w:rsidTr="002E65C8">
        <w:tc>
          <w:tcPr>
            <w:tcW w:w="1117" w:type="dxa"/>
            <w:shd w:val="clear" w:color="auto" w:fill="auto"/>
          </w:tcPr>
          <w:p w14:paraId="6FAF4EBD" w14:textId="77777777" w:rsidR="00525CD6" w:rsidRPr="001C03EC" w:rsidRDefault="00525CD6" w:rsidP="00525CD6">
            <w:r w:rsidRPr="001C03EC">
              <w:t>2.36.</w:t>
            </w:r>
          </w:p>
        </w:tc>
        <w:tc>
          <w:tcPr>
            <w:tcW w:w="4983" w:type="dxa"/>
            <w:shd w:val="clear" w:color="auto" w:fill="auto"/>
          </w:tcPr>
          <w:p w14:paraId="336C911C" w14:textId="77777777" w:rsidR="00525CD6" w:rsidRPr="001C03EC" w:rsidRDefault="00525CD6" w:rsidP="00525CD6">
            <w:r w:rsidRPr="001C03EC">
              <w:t>And for me it’s good to see that I am not the ex- junky, I am not the ex- user and she is the smartest one. for me it’s very important we can have the same opinion on something. And also it’s about communication, it’s about trust between us.</w:t>
            </w:r>
          </w:p>
        </w:tc>
        <w:tc>
          <w:tcPr>
            <w:tcW w:w="1592" w:type="dxa"/>
            <w:shd w:val="clear" w:color="auto" w:fill="auto"/>
          </w:tcPr>
          <w:p w14:paraId="6707C11A" w14:textId="77777777" w:rsidR="00525CD6" w:rsidRPr="001C03EC" w:rsidRDefault="00525CD6" w:rsidP="00525CD6">
            <w:r w:rsidRPr="001C03EC">
              <w:t>Relationship in</w:t>
            </w:r>
          </w:p>
          <w:p w14:paraId="2F87EBCC" w14:textId="77777777" w:rsidR="00525CD6" w:rsidRPr="001C03EC" w:rsidRDefault="00525CD6" w:rsidP="00525CD6">
            <w:r w:rsidRPr="001C03EC">
              <w:t>counselling</w:t>
            </w:r>
          </w:p>
        </w:tc>
      </w:tr>
      <w:tr w:rsidR="00525CD6" w:rsidRPr="001C03EC" w14:paraId="71369A38" w14:textId="77777777" w:rsidTr="002E65C8">
        <w:tc>
          <w:tcPr>
            <w:tcW w:w="1117" w:type="dxa"/>
            <w:shd w:val="clear" w:color="auto" w:fill="auto"/>
          </w:tcPr>
          <w:p w14:paraId="6789068E" w14:textId="77777777" w:rsidR="00525CD6" w:rsidRPr="001C03EC" w:rsidRDefault="00525CD6" w:rsidP="00525CD6">
            <w:r w:rsidRPr="001C03EC">
              <w:t>3.26.</w:t>
            </w:r>
          </w:p>
        </w:tc>
        <w:tc>
          <w:tcPr>
            <w:tcW w:w="4983" w:type="dxa"/>
            <w:shd w:val="clear" w:color="auto" w:fill="auto"/>
          </w:tcPr>
          <w:p w14:paraId="0ECD6B00" w14:textId="77777777" w:rsidR="00525CD6" w:rsidRPr="001C03EC" w:rsidRDefault="00525CD6" w:rsidP="00525CD6">
            <w:r w:rsidRPr="001C03EC">
              <w:t xml:space="preserve">I appreciate speaking about this directly also is very important relationship between two people that is limited but clear and I understand this relationship. </w:t>
            </w:r>
          </w:p>
        </w:tc>
        <w:tc>
          <w:tcPr>
            <w:tcW w:w="1592" w:type="dxa"/>
            <w:shd w:val="clear" w:color="auto" w:fill="auto"/>
          </w:tcPr>
          <w:p w14:paraId="798EAAAD" w14:textId="77777777" w:rsidR="00525CD6" w:rsidRPr="001C03EC" w:rsidRDefault="00525CD6" w:rsidP="00525CD6">
            <w:r w:rsidRPr="001C03EC">
              <w:t>Relationship in counselling</w:t>
            </w:r>
          </w:p>
        </w:tc>
      </w:tr>
      <w:tr w:rsidR="00525CD6" w:rsidRPr="001C03EC" w14:paraId="6D704CD2" w14:textId="77777777" w:rsidTr="002E65C8">
        <w:tc>
          <w:tcPr>
            <w:tcW w:w="1117" w:type="dxa"/>
            <w:shd w:val="clear" w:color="auto" w:fill="auto"/>
          </w:tcPr>
          <w:p w14:paraId="56C73B6C" w14:textId="77777777" w:rsidR="00525CD6" w:rsidRPr="001C03EC" w:rsidRDefault="00525CD6" w:rsidP="00525CD6">
            <w:r w:rsidRPr="001C03EC">
              <w:t xml:space="preserve">4.25. </w:t>
            </w:r>
          </w:p>
        </w:tc>
        <w:tc>
          <w:tcPr>
            <w:tcW w:w="4983" w:type="dxa"/>
            <w:shd w:val="clear" w:color="auto" w:fill="auto"/>
          </w:tcPr>
          <w:p w14:paraId="343F796C" w14:textId="77777777" w:rsidR="00525CD6" w:rsidRPr="001C03EC" w:rsidRDefault="00525CD6" w:rsidP="00525CD6">
            <w:r w:rsidRPr="001C03EC">
              <w:t>We just don’t talk about my problems, but we talk like a friend to friend.</w:t>
            </w:r>
          </w:p>
        </w:tc>
        <w:tc>
          <w:tcPr>
            <w:tcW w:w="1592" w:type="dxa"/>
            <w:shd w:val="clear" w:color="auto" w:fill="auto"/>
          </w:tcPr>
          <w:p w14:paraId="02220040" w14:textId="77777777" w:rsidR="00525CD6" w:rsidRPr="001C03EC" w:rsidRDefault="00525CD6" w:rsidP="00525CD6">
            <w:r w:rsidRPr="001C03EC">
              <w:t>Relationship in counselling</w:t>
            </w:r>
          </w:p>
        </w:tc>
      </w:tr>
      <w:tr w:rsidR="00525CD6" w:rsidRPr="001C03EC" w14:paraId="31A11B35" w14:textId="77777777" w:rsidTr="002E65C8">
        <w:tc>
          <w:tcPr>
            <w:tcW w:w="1117" w:type="dxa"/>
            <w:shd w:val="clear" w:color="auto" w:fill="auto"/>
          </w:tcPr>
          <w:p w14:paraId="08400FA1" w14:textId="77777777" w:rsidR="00525CD6" w:rsidRPr="001C03EC" w:rsidRDefault="00525CD6" w:rsidP="00525CD6">
            <w:r w:rsidRPr="001C03EC">
              <w:t xml:space="preserve">5.32. </w:t>
            </w:r>
          </w:p>
        </w:tc>
        <w:tc>
          <w:tcPr>
            <w:tcW w:w="4983" w:type="dxa"/>
            <w:shd w:val="clear" w:color="auto" w:fill="auto"/>
          </w:tcPr>
          <w:p w14:paraId="1CA436EF" w14:textId="77777777" w:rsidR="00525CD6" w:rsidRPr="001C03EC" w:rsidRDefault="00525CD6" w:rsidP="00525CD6">
            <w:r w:rsidRPr="001C03EC">
              <w:t>I have problems with my keyworker and I would like to change her.</w:t>
            </w:r>
          </w:p>
        </w:tc>
        <w:tc>
          <w:tcPr>
            <w:tcW w:w="1592" w:type="dxa"/>
            <w:shd w:val="clear" w:color="auto" w:fill="auto"/>
          </w:tcPr>
          <w:p w14:paraId="62DC1F14" w14:textId="77777777" w:rsidR="00525CD6" w:rsidRPr="001C03EC" w:rsidRDefault="00525CD6" w:rsidP="00525CD6">
            <w:r w:rsidRPr="001C03EC">
              <w:t>Relationship in counselling</w:t>
            </w:r>
          </w:p>
        </w:tc>
      </w:tr>
      <w:tr w:rsidR="00525CD6" w:rsidRPr="001C03EC" w14:paraId="40810550" w14:textId="77777777" w:rsidTr="002E65C8">
        <w:tc>
          <w:tcPr>
            <w:tcW w:w="1117" w:type="dxa"/>
            <w:shd w:val="clear" w:color="auto" w:fill="auto"/>
          </w:tcPr>
          <w:p w14:paraId="0C9D8B09" w14:textId="77777777" w:rsidR="00525CD6" w:rsidRPr="001C03EC" w:rsidRDefault="00525CD6" w:rsidP="00525CD6">
            <w:r w:rsidRPr="001C03EC">
              <w:t>5.33.</w:t>
            </w:r>
          </w:p>
        </w:tc>
        <w:tc>
          <w:tcPr>
            <w:tcW w:w="4983" w:type="dxa"/>
            <w:shd w:val="clear" w:color="auto" w:fill="auto"/>
          </w:tcPr>
          <w:p w14:paraId="12EB9663" w14:textId="77777777" w:rsidR="00525CD6" w:rsidRPr="001C03EC" w:rsidRDefault="00525CD6" w:rsidP="00525CD6">
            <w:r w:rsidRPr="001C03EC">
              <w:t>We are almost the same and that makes the relationship quite hard, we don’t understand each other.</w:t>
            </w:r>
          </w:p>
        </w:tc>
        <w:tc>
          <w:tcPr>
            <w:tcW w:w="1592" w:type="dxa"/>
            <w:shd w:val="clear" w:color="auto" w:fill="auto"/>
          </w:tcPr>
          <w:p w14:paraId="72F51DB1" w14:textId="77777777" w:rsidR="00525CD6" w:rsidRPr="001C03EC" w:rsidRDefault="00525CD6" w:rsidP="00525CD6">
            <w:r w:rsidRPr="001C03EC">
              <w:t>Relationship in counselling</w:t>
            </w:r>
          </w:p>
        </w:tc>
      </w:tr>
      <w:tr w:rsidR="00525CD6" w:rsidRPr="001C03EC" w14:paraId="7D68C408" w14:textId="77777777" w:rsidTr="002E65C8">
        <w:tc>
          <w:tcPr>
            <w:tcW w:w="1117" w:type="dxa"/>
            <w:shd w:val="clear" w:color="auto" w:fill="auto"/>
          </w:tcPr>
          <w:p w14:paraId="30B5AB33" w14:textId="77777777" w:rsidR="00525CD6" w:rsidRPr="001C03EC" w:rsidRDefault="00525CD6" w:rsidP="00525CD6">
            <w:r w:rsidRPr="001C03EC">
              <w:t>5.37.</w:t>
            </w:r>
          </w:p>
        </w:tc>
        <w:tc>
          <w:tcPr>
            <w:tcW w:w="4983" w:type="dxa"/>
            <w:shd w:val="clear" w:color="auto" w:fill="auto"/>
          </w:tcPr>
          <w:p w14:paraId="447594E6" w14:textId="77777777" w:rsidR="00525CD6" w:rsidRPr="001C03EC" w:rsidRDefault="00525CD6" w:rsidP="00525CD6">
            <w:r w:rsidRPr="001C03EC">
              <w:t>She got understanding for me, I can be hundred percent open and this is the most important.</w:t>
            </w:r>
          </w:p>
        </w:tc>
        <w:tc>
          <w:tcPr>
            <w:tcW w:w="1592" w:type="dxa"/>
            <w:shd w:val="clear" w:color="auto" w:fill="auto"/>
          </w:tcPr>
          <w:p w14:paraId="6DDE1F6E" w14:textId="77777777" w:rsidR="00525CD6" w:rsidRPr="001C03EC" w:rsidRDefault="00525CD6" w:rsidP="00525CD6">
            <w:r w:rsidRPr="001C03EC">
              <w:t>Relationship in counselling</w:t>
            </w:r>
          </w:p>
        </w:tc>
      </w:tr>
      <w:tr w:rsidR="00525CD6" w:rsidRPr="001C03EC" w14:paraId="2F1F5EDD" w14:textId="77777777" w:rsidTr="002E65C8">
        <w:tc>
          <w:tcPr>
            <w:tcW w:w="1117" w:type="dxa"/>
            <w:shd w:val="clear" w:color="auto" w:fill="auto"/>
          </w:tcPr>
          <w:p w14:paraId="37355786" w14:textId="77777777" w:rsidR="00525CD6" w:rsidRPr="001C03EC" w:rsidRDefault="00525CD6" w:rsidP="00525CD6">
            <w:r w:rsidRPr="001C03EC">
              <w:t>5.40.</w:t>
            </w:r>
          </w:p>
        </w:tc>
        <w:tc>
          <w:tcPr>
            <w:tcW w:w="4983" w:type="dxa"/>
            <w:shd w:val="clear" w:color="auto" w:fill="auto"/>
          </w:tcPr>
          <w:p w14:paraId="146B89D2" w14:textId="77777777" w:rsidR="00525CD6" w:rsidRPr="001C03EC" w:rsidRDefault="00525CD6" w:rsidP="00525CD6">
            <w:r w:rsidRPr="001C03EC">
              <w:t>I don’t noticed, but I know it, we are all equal. I trust her.</w:t>
            </w:r>
          </w:p>
        </w:tc>
        <w:tc>
          <w:tcPr>
            <w:tcW w:w="1592" w:type="dxa"/>
            <w:shd w:val="clear" w:color="auto" w:fill="auto"/>
          </w:tcPr>
          <w:p w14:paraId="7C930478" w14:textId="77777777" w:rsidR="00525CD6" w:rsidRPr="001C03EC" w:rsidRDefault="00525CD6" w:rsidP="00525CD6">
            <w:r w:rsidRPr="001C03EC">
              <w:t>Relationship in counselling</w:t>
            </w:r>
          </w:p>
        </w:tc>
      </w:tr>
      <w:tr w:rsidR="00525CD6" w:rsidRPr="001C03EC" w14:paraId="67C7D70D" w14:textId="77777777" w:rsidTr="002E65C8">
        <w:tc>
          <w:tcPr>
            <w:tcW w:w="1117" w:type="dxa"/>
            <w:shd w:val="clear" w:color="auto" w:fill="auto"/>
          </w:tcPr>
          <w:p w14:paraId="61871415" w14:textId="77777777" w:rsidR="00525CD6" w:rsidRPr="001C03EC" w:rsidRDefault="00525CD6" w:rsidP="00525CD6">
            <w:r w:rsidRPr="001C03EC">
              <w:t>5.43.</w:t>
            </w:r>
          </w:p>
        </w:tc>
        <w:tc>
          <w:tcPr>
            <w:tcW w:w="4983" w:type="dxa"/>
            <w:shd w:val="clear" w:color="auto" w:fill="auto"/>
          </w:tcPr>
          <w:p w14:paraId="161A54A1" w14:textId="77777777" w:rsidR="00525CD6" w:rsidRPr="001C03EC" w:rsidRDefault="00525CD6" w:rsidP="00525CD6">
            <w:r w:rsidRPr="001C03EC">
              <w:t>Some answers on my questions and maybe I am not symphatic for her.</w:t>
            </w:r>
          </w:p>
        </w:tc>
        <w:tc>
          <w:tcPr>
            <w:tcW w:w="1592" w:type="dxa"/>
            <w:shd w:val="clear" w:color="auto" w:fill="auto"/>
          </w:tcPr>
          <w:p w14:paraId="0B2D66A7" w14:textId="77777777" w:rsidR="00525CD6" w:rsidRPr="001C03EC" w:rsidRDefault="00525CD6" w:rsidP="00525CD6">
            <w:r w:rsidRPr="001C03EC">
              <w:t>Relationship in counselling</w:t>
            </w:r>
          </w:p>
        </w:tc>
      </w:tr>
      <w:tr w:rsidR="00525CD6" w:rsidRPr="001C03EC" w14:paraId="721D0255" w14:textId="77777777" w:rsidTr="002E65C8">
        <w:tc>
          <w:tcPr>
            <w:tcW w:w="1117" w:type="dxa"/>
            <w:shd w:val="clear" w:color="auto" w:fill="auto"/>
          </w:tcPr>
          <w:p w14:paraId="78920B60" w14:textId="77777777" w:rsidR="00525CD6" w:rsidRPr="001C03EC" w:rsidRDefault="00525CD6" w:rsidP="00525CD6">
            <w:r w:rsidRPr="001C03EC">
              <w:t xml:space="preserve">6.27. </w:t>
            </w:r>
          </w:p>
        </w:tc>
        <w:tc>
          <w:tcPr>
            <w:tcW w:w="4983" w:type="dxa"/>
            <w:shd w:val="clear" w:color="auto" w:fill="auto"/>
          </w:tcPr>
          <w:p w14:paraId="15CB532B" w14:textId="77777777" w:rsidR="00525CD6" w:rsidRPr="001C03EC" w:rsidRDefault="00525CD6" w:rsidP="00525CD6">
            <w:r w:rsidRPr="001C03EC">
              <w:t xml:space="preserve">At first helpfulness, we are equal and also dignity. </w:t>
            </w:r>
          </w:p>
        </w:tc>
        <w:tc>
          <w:tcPr>
            <w:tcW w:w="1592" w:type="dxa"/>
            <w:shd w:val="clear" w:color="auto" w:fill="auto"/>
          </w:tcPr>
          <w:p w14:paraId="344264AD" w14:textId="77777777" w:rsidR="00525CD6" w:rsidRPr="001C03EC" w:rsidRDefault="00525CD6" w:rsidP="00525CD6">
            <w:r w:rsidRPr="001C03EC">
              <w:t>Relation in  counselling</w:t>
            </w:r>
          </w:p>
        </w:tc>
      </w:tr>
      <w:tr w:rsidR="00525CD6" w:rsidRPr="001C03EC" w14:paraId="31E8E75B" w14:textId="77777777" w:rsidTr="002E65C8">
        <w:tc>
          <w:tcPr>
            <w:tcW w:w="1117" w:type="dxa"/>
            <w:shd w:val="clear" w:color="auto" w:fill="auto"/>
          </w:tcPr>
          <w:p w14:paraId="5DEF6DA4" w14:textId="77777777" w:rsidR="00525CD6" w:rsidRPr="001C03EC" w:rsidRDefault="00525CD6" w:rsidP="00525CD6">
            <w:r w:rsidRPr="001C03EC">
              <w:t xml:space="preserve">6.28. </w:t>
            </w:r>
          </w:p>
        </w:tc>
        <w:tc>
          <w:tcPr>
            <w:tcW w:w="4983" w:type="dxa"/>
            <w:shd w:val="clear" w:color="auto" w:fill="auto"/>
          </w:tcPr>
          <w:p w14:paraId="454E02AC" w14:textId="77777777" w:rsidR="00525CD6" w:rsidRPr="001C03EC" w:rsidRDefault="00525CD6" w:rsidP="00525CD6">
            <w:pPr>
              <w:rPr>
                <w:strike/>
              </w:rPr>
            </w:pPr>
            <w:r w:rsidRPr="001C03EC">
              <w:t xml:space="preserve">Support during hard times here she doesn’t always </w:t>
            </w:r>
            <w:r w:rsidRPr="001C03EC">
              <w:lastRenderedPageBreak/>
              <w:t xml:space="preserve">have time for me if I need it. </w:t>
            </w:r>
          </w:p>
        </w:tc>
        <w:tc>
          <w:tcPr>
            <w:tcW w:w="1592" w:type="dxa"/>
            <w:shd w:val="clear" w:color="auto" w:fill="auto"/>
          </w:tcPr>
          <w:p w14:paraId="5CC94F02" w14:textId="77777777" w:rsidR="00525CD6" w:rsidRPr="001C03EC" w:rsidRDefault="00525CD6" w:rsidP="00525CD6">
            <w:r w:rsidRPr="001C03EC">
              <w:lastRenderedPageBreak/>
              <w:t xml:space="preserve">Relationship in </w:t>
            </w:r>
            <w:r w:rsidRPr="001C03EC">
              <w:lastRenderedPageBreak/>
              <w:t>counselling</w:t>
            </w:r>
          </w:p>
        </w:tc>
      </w:tr>
      <w:tr w:rsidR="00525CD6" w:rsidRPr="001C03EC" w14:paraId="653210F8" w14:textId="77777777" w:rsidTr="002E65C8">
        <w:tc>
          <w:tcPr>
            <w:tcW w:w="1117" w:type="dxa"/>
            <w:shd w:val="clear" w:color="auto" w:fill="auto"/>
          </w:tcPr>
          <w:p w14:paraId="4F00498D" w14:textId="77777777" w:rsidR="00525CD6" w:rsidRPr="001C03EC" w:rsidRDefault="00525CD6" w:rsidP="00525CD6">
            <w:r w:rsidRPr="001C03EC">
              <w:lastRenderedPageBreak/>
              <w:t xml:space="preserve">7.25. </w:t>
            </w:r>
          </w:p>
        </w:tc>
        <w:tc>
          <w:tcPr>
            <w:tcW w:w="4983" w:type="dxa"/>
            <w:shd w:val="clear" w:color="auto" w:fill="auto"/>
          </w:tcPr>
          <w:p w14:paraId="5912889A" w14:textId="77777777" w:rsidR="00525CD6" w:rsidRPr="001C03EC" w:rsidRDefault="00525CD6" w:rsidP="00525CD6">
            <w:r w:rsidRPr="001C03EC">
              <w:t>No because this behavioural pattern I have from outside the community. And Blanca and other therapist, are for me natural authorities. And this is the only way I respect authorities.</w:t>
            </w:r>
          </w:p>
        </w:tc>
        <w:tc>
          <w:tcPr>
            <w:tcW w:w="1592" w:type="dxa"/>
            <w:shd w:val="clear" w:color="auto" w:fill="auto"/>
          </w:tcPr>
          <w:p w14:paraId="370F68BE" w14:textId="77777777" w:rsidR="00525CD6" w:rsidRPr="001C03EC" w:rsidRDefault="00525CD6" w:rsidP="00525CD6">
            <w:r w:rsidRPr="001C03EC">
              <w:t>Relationship in counselling</w:t>
            </w:r>
          </w:p>
        </w:tc>
      </w:tr>
      <w:tr w:rsidR="00525CD6" w:rsidRPr="001C03EC" w14:paraId="7E3C1B6A" w14:textId="77777777" w:rsidTr="002E65C8">
        <w:tc>
          <w:tcPr>
            <w:tcW w:w="1117" w:type="dxa"/>
            <w:shd w:val="clear" w:color="auto" w:fill="auto"/>
          </w:tcPr>
          <w:p w14:paraId="4CC1F307" w14:textId="77777777" w:rsidR="00525CD6" w:rsidRPr="001C03EC" w:rsidRDefault="00525CD6" w:rsidP="00525CD6">
            <w:r w:rsidRPr="001C03EC">
              <w:t xml:space="preserve">8.13. </w:t>
            </w:r>
          </w:p>
        </w:tc>
        <w:tc>
          <w:tcPr>
            <w:tcW w:w="4983" w:type="dxa"/>
            <w:shd w:val="clear" w:color="auto" w:fill="auto"/>
          </w:tcPr>
          <w:p w14:paraId="479533D3" w14:textId="77777777" w:rsidR="00525CD6" w:rsidRPr="001C03EC" w:rsidRDefault="00525CD6" w:rsidP="00525CD6">
            <w:pPr>
              <w:rPr>
                <w:strike/>
              </w:rPr>
            </w:pPr>
            <w:r w:rsidRPr="001C03EC">
              <w:t xml:space="preserve">I have very friendly based relationship to Petra. </w:t>
            </w:r>
          </w:p>
        </w:tc>
        <w:tc>
          <w:tcPr>
            <w:tcW w:w="1592" w:type="dxa"/>
            <w:shd w:val="clear" w:color="auto" w:fill="auto"/>
          </w:tcPr>
          <w:p w14:paraId="41F20F27" w14:textId="77777777" w:rsidR="00525CD6" w:rsidRPr="001C03EC" w:rsidRDefault="00525CD6" w:rsidP="00525CD6">
            <w:r w:rsidRPr="001C03EC">
              <w:t>Relationship in counselling</w:t>
            </w:r>
          </w:p>
        </w:tc>
      </w:tr>
      <w:tr w:rsidR="00525CD6" w:rsidRPr="001C03EC" w14:paraId="630ADC3C" w14:textId="77777777" w:rsidTr="002E65C8">
        <w:tc>
          <w:tcPr>
            <w:tcW w:w="1117" w:type="dxa"/>
            <w:shd w:val="clear" w:color="auto" w:fill="auto"/>
          </w:tcPr>
          <w:p w14:paraId="62F49FF3" w14:textId="77777777" w:rsidR="00525CD6" w:rsidRPr="001C03EC" w:rsidRDefault="00525CD6" w:rsidP="00525CD6">
            <w:r w:rsidRPr="001C03EC">
              <w:t xml:space="preserve">9.29. </w:t>
            </w:r>
          </w:p>
          <w:p w14:paraId="5DA92396" w14:textId="77777777" w:rsidR="00525CD6" w:rsidRPr="001C03EC" w:rsidRDefault="00525CD6" w:rsidP="00525CD6"/>
        </w:tc>
        <w:tc>
          <w:tcPr>
            <w:tcW w:w="4983" w:type="dxa"/>
            <w:shd w:val="clear" w:color="auto" w:fill="auto"/>
          </w:tcPr>
          <w:p w14:paraId="3CC72A6D" w14:textId="77777777" w:rsidR="00525CD6" w:rsidRPr="001C03EC" w:rsidRDefault="00525CD6" w:rsidP="00525CD6">
            <w:r w:rsidRPr="001C03EC">
              <w:t>Jannah is very open person. At the beginning of individual sessions every time she tells me something about herself. Sometimes, I think also information that goes opposite to principles of the treatment. But that shows me that I am sitting in the room with the same person as I am. I don’t know how old Jannah is, but when I talked about something really into details of sex she were able to tell me about her sexual problems. I realise that we are the same people.</w:t>
            </w:r>
          </w:p>
        </w:tc>
        <w:tc>
          <w:tcPr>
            <w:tcW w:w="1592" w:type="dxa"/>
            <w:shd w:val="clear" w:color="auto" w:fill="auto"/>
          </w:tcPr>
          <w:p w14:paraId="3FB377E1" w14:textId="77777777" w:rsidR="00525CD6" w:rsidRPr="001C03EC" w:rsidRDefault="00525CD6" w:rsidP="00525CD6">
            <w:r w:rsidRPr="001C03EC">
              <w:t>Relationship in counselling</w:t>
            </w:r>
          </w:p>
        </w:tc>
      </w:tr>
      <w:tr w:rsidR="00525CD6" w:rsidRPr="001C03EC" w14:paraId="7A44B3A5" w14:textId="77777777" w:rsidTr="002E65C8">
        <w:tc>
          <w:tcPr>
            <w:tcW w:w="1117" w:type="dxa"/>
            <w:shd w:val="clear" w:color="auto" w:fill="auto"/>
          </w:tcPr>
          <w:p w14:paraId="32AFE069" w14:textId="77777777" w:rsidR="00525CD6" w:rsidRPr="001C03EC" w:rsidRDefault="00525CD6" w:rsidP="00525CD6">
            <w:r w:rsidRPr="001C03EC">
              <w:t xml:space="preserve">9.31. </w:t>
            </w:r>
          </w:p>
        </w:tc>
        <w:tc>
          <w:tcPr>
            <w:tcW w:w="4983" w:type="dxa"/>
            <w:shd w:val="clear" w:color="auto" w:fill="auto"/>
          </w:tcPr>
          <w:p w14:paraId="2040E43A" w14:textId="77777777" w:rsidR="00525CD6" w:rsidRPr="001C03EC" w:rsidRDefault="00525CD6" w:rsidP="00525CD6">
            <w:r w:rsidRPr="001C03EC">
              <w:t>I have been promoted the second stage. I have strong fears about this process and she keep me up that I have to ask the group. Maybe the group wouldn’t let me go to the second stage, but the group let me. And when I saw her first time after my promotion she hugged me and I know that there was a strong moment of my treatment for me.</w:t>
            </w:r>
          </w:p>
        </w:tc>
        <w:tc>
          <w:tcPr>
            <w:tcW w:w="1592" w:type="dxa"/>
            <w:shd w:val="clear" w:color="auto" w:fill="auto"/>
          </w:tcPr>
          <w:p w14:paraId="748054DE" w14:textId="77777777" w:rsidR="00525CD6" w:rsidRPr="001C03EC" w:rsidRDefault="00525CD6" w:rsidP="00525CD6">
            <w:r w:rsidRPr="001C03EC">
              <w:t>Relationship in counselling</w:t>
            </w:r>
          </w:p>
        </w:tc>
      </w:tr>
      <w:tr w:rsidR="00525CD6" w:rsidRPr="001C03EC" w14:paraId="32045324" w14:textId="77777777" w:rsidTr="002E65C8">
        <w:tc>
          <w:tcPr>
            <w:tcW w:w="1117" w:type="dxa"/>
            <w:shd w:val="clear" w:color="auto" w:fill="auto"/>
          </w:tcPr>
          <w:p w14:paraId="38ACA978" w14:textId="77777777" w:rsidR="00525CD6" w:rsidRPr="001C03EC" w:rsidRDefault="00525CD6" w:rsidP="00525CD6">
            <w:r w:rsidRPr="001C03EC">
              <w:t xml:space="preserve">10.27. </w:t>
            </w:r>
          </w:p>
        </w:tc>
        <w:tc>
          <w:tcPr>
            <w:tcW w:w="4983" w:type="dxa"/>
            <w:shd w:val="clear" w:color="auto" w:fill="auto"/>
          </w:tcPr>
          <w:p w14:paraId="52EE230E" w14:textId="77777777" w:rsidR="00525CD6" w:rsidRPr="001C03EC" w:rsidRDefault="00525CD6" w:rsidP="00525CD6">
            <w:r w:rsidRPr="001C03EC">
              <w:t xml:space="preserve">It’s about feelings, it’s about she respects me, she listen to me, she listen to me even in situation where we have opposite opinions and she is able to accept my opinion. I feel that from her it’s natural, it’s not part of professional role. It happens one times that she cries with me in the individual session. </w:t>
            </w:r>
          </w:p>
        </w:tc>
        <w:tc>
          <w:tcPr>
            <w:tcW w:w="1592" w:type="dxa"/>
            <w:shd w:val="clear" w:color="auto" w:fill="auto"/>
          </w:tcPr>
          <w:p w14:paraId="14C3AE59" w14:textId="77777777" w:rsidR="00525CD6" w:rsidRPr="001C03EC" w:rsidRDefault="00525CD6" w:rsidP="00525CD6">
            <w:r w:rsidRPr="001C03EC">
              <w:t>Relationship in counselling</w:t>
            </w:r>
          </w:p>
        </w:tc>
      </w:tr>
    </w:tbl>
    <w:p w14:paraId="6AF65881"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4988"/>
        <w:gridCol w:w="1689"/>
      </w:tblGrid>
      <w:tr w:rsidR="00525CD6" w:rsidRPr="001C03EC" w14:paraId="1D2EE365" w14:textId="77777777" w:rsidTr="002E65C8">
        <w:tc>
          <w:tcPr>
            <w:tcW w:w="1091" w:type="dxa"/>
            <w:shd w:val="clear" w:color="auto" w:fill="auto"/>
          </w:tcPr>
          <w:p w14:paraId="07AE3132" w14:textId="77777777" w:rsidR="00525CD6" w:rsidRPr="001C03EC" w:rsidRDefault="00525CD6" w:rsidP="00507CB6">
            <w:r w:rsidRPr="001C03EC">
              <w:t>I.11.9.</w:t>
            </w:r>
          </w:p>
        </w:tc>
        <w:tc>
          <w:tcPr>
            <w:tcW w:w="4988" w:type="dxa"/>
            <w:shd w:val="clear" w:color="auto" w:fill="auto"/>
          </w:tcPr>
          <w:p w14:paraId="40A20708" w14:textId="77777777" w:rsidR="00525CD6" w:rsidRPr="001C03EC" w:rsidRDefault="00525CD6" w:rsidP="00507CB6">
            <w:pPr>
              <w:rPr>
                <w:strike/>
              </w:rPr>
            </w:pPr>
            <w:r w:rsidRPr="001C03EC">
              <w:t>Anetta is saying that, the openness that she has experienced, allows the clients to get deeper in their issues in relationships. And they get to like explore more intimate issues that they wouldn’t otherwise.</w:t>
            </w:r>
          </w:p>
        </w:tc>
        <w:tc>
          <w:tcPr>
            <w:tcW w:w="1689" w:type="dxa"/>
            <w:shd w:val="clear" w:color="auto" w:fill="auto"/>
          </w:tcPr>
          <w:p w14:paraId="22F49CC4" w14:textId="77777777" w:rsidR="00525CD6" w:rsidRPr="001C03EC" w:rsidRDefault="00525CD6" w:rsidP="00507CB6">
            <w:r w:rsidRPr="001C03EC">
              <w:t xml:space="preserve">Relationship in counselling </w:t>
            </w:r>
          </w:p>
        </w:tc>
      </w:tr>
    </w:tbl>
    <w:p w14:paraId="2AD66B84" w14:textId="77777777" w:rsidR="00525CD6" w:rsidRPr="001C03EC" w:rsidRDefault="00525CD6" w:rsidP="00507CB6"/>
    <w:p w14:paraId="7EE767EA" w14:textId="77777777" w:rsidR="00525CD6" w:rsidRPr="001C03EC" w:rsidRDefault="00525CD6" w:rsidP="00507CB6">
      <w:pPr>
        <w:rPr>
          <w:i/>
        </w:rPr>
      </w:pPr>
      <w:r w:rsidRPr="001C03EC">
        <w:rPr>
          <w:i/>
        </w:rPr>
        <w:lastRenderedPageBreak/>
        <w:t>Label competence of counsellor: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602"/>
      </w:tblGrid>
      <w:tr w:rsidR="00525CD6" w:rsidRPr="001C03EC" w14:paraId="2AFBA6DB" w14:textId="77777777" w:rsidTr="002E65C8">
        <w:tc>
          <w:tcPr>
            <w:tcW w:w="1101" w:type="dxa"/>
            <w:shd w:val="clear" w:color="auto" w:fill="auto"/>
          </w:tcPr>
          <w:p w14:paraId="0E8A685C" w14:textId="77777777" w:rsidR="00525CD6" w:rsidRPr="001C03EC" w:rsidRDefault="00525CD6" w:rsidP="00507CB6">
            <w:r w:rsidRPr="001C03EC">
              <w:t>3.30.</w:t>
            </w:r>
          </w:p>
        </w:tc>
        <w:tc>
          <w:tcPr>
            <w:tcW w:w="5244" w:type="dxa"/>
            <w:shd w:val="clear" w:color="auto" w:fill="auto"/>
          </w:tcPr>
          <w:p w14:paraId="6ED237B5" w14:textId="77777777" w:rsidR="00525CD6" w:rsidRPr="001C03EC" w:rsidRDefault="00525CD6" w:rsidP="00507CB6">
            <w:r w:rsidRPr="001C03EC">
              <w:t>She gave me a positive feedback when I do something good. And she give me reflections about my treatment. And I started to trust. And now I see something like friend in her.</w:t>
            </w:r>
          </w:p>
        </w:tc>
        <w:tc>
          <w:tcPr>
            <w:tcW w:w="1602" w:type="dxa"/>
            <w:shd w:val="clear" w:color="auto" w:fill="auto"/>
          </w:tcPr>
          <w:p w14:paraId="11B013FE" w14:textId="77777777" w:rsidR="00525CD6" w:rsidRPr="001C03EC" w:rsidRDefault="00525CD6" w:rsidP="00507CB6">
            <w:r w:rsidRPr="001C03EC">
              <w:t>Competence of counsellor</w:t>
            </w:r>
          </w:p>
        </w:tc>
      </w:tr>
      <w:tr w:rsidR="00525CD6" w:rsidRPr="001C03EC" w14:paraId="58D23642" w14:textId="77777777" w:rsidTr="002E65C8">
        <w:tc>
          <w:tcPr>
            <w:tcW w:w="1101" w:type="dxa"/>
            <w:shd w:val="clear" w:color="auto" w:fill="auto"/>
          </w:tcPr>
          <w:p w14:paraId="133CE026" w14:textId="77777777" w:rsidR="00525CD6" w:rsidRPr="001C03EC" w:rsidRDefault="00525CD6" w:rsidP="00507CB6">
            <w:r w:rsidRPr="001C03EC">
              <w:t>5.34.</w:t>
            </w:r>
          </w:p>
        </w:tc>
        <w:tc>
          <w:tcPr>
            <w:tcW w:w="5244" w:type="dxa"/>
            <w:shd w:val="clear" w:color="auto" w:fill="auto"/>
          </w:tcPr>
          <w:p w14:paraId="216FDB50" w14:textId="77777777" w:rsidR="00525CD6" w:rsidRPr="001C03EC" w:rsidRDefault="00525CD6" w:rsidP="00507CB6">
            <w:r w:rsidRPr="001C03EC">
              <w:t>When we have individual session that works that works for me very good and I think she know how to work with me. With the individual sessions I am very satisfied.</w:t>
            </w:r>
          </w:p>
        </w:tc>
        <w:tc>
          <w:tcPr>
            <w:tcW w:w="1602" w:type="dxa"/>
            <w:shd w:val="clear" w:color="auto" w:fill="auto"/>
          </w:tcPr>
          <w:p w14:paraId="5B3D46CE" w14:textId="77777777" w:rsidR="00525CD6" w:rsidRPr="001C03EC" w:rsidRDefault="00525CD6" w:rsidP="00507CB6">
            <w:r w:rsidRPr="001C03EC">
              <w:t>Competence of counsellor</w:t>
            </w:r>
          </w:p>
        </w:tc>
      </w:tr>
      <w:tr w:rsidR="00525CD6" w:rsidRPr="001C03EC" w14:paraId="784479AF" w14:textId="77777777" w:rsidTr="002E65C8">
        <w:tc>
          <w:tcPr>
            <w:tcW w:w="1101" w:type="dxa"/>
            <w:shd w:val="clear" w:color="auto" w:fill="auto"/>
          </w:tcPr>
          <w:p w14:paraId="1378719F" w14:textId="77777777" w:rsidR="00525CD6" w:rsidRPr="001C03EC" w:rsidRDefault="00525CD6" w:rsidP="00507CB6">
            <w:r w:rsidRPr="001C03EC">
              <w:t>5.42.</w:t>
            </w:r>
          </w:p>
        </w:tc>
        <w:tc>
          <w:tcPr>
            <w:tcW w:w="5244" w:type="dxa"/>
            <w:shd w:val="clear" w:color="auto" w:fill="auto"/>
          </w:tcPr>
          <w:p w14:paraId="0EABACF8" w14:textId="77777777" w:rsidR="00525CD6" w:rsidRPr="001C03EC" w:rsidRDefault="00525CD6" w:rsidP="00507CB6">
            <w:r w:rsidRPr="001C03EC">
              <w:t xml:space="preserve">I know if she is emphatic, but I think many times she is not. Very often I feel some negative signals. </w:t>
            </w:r>
          </w:p>
        </w:tc>
        <w:tc>
          <w:tcPr>
            <w:tcW w:w="1602" w:type="dxa"/>
            <w:shd w:val="clear" w:color="auto" w:fill="auto"/>
          </w:tcPr>
          <w:p w14:paraId="6B174F27" w14:textId="77777777" w:rsidR="00525CD6" w:rsidRPr="001C03EC" w:rsidRDefault="00525CD6" w:rsidP="00507CB6">
            <w:r w:rsidRPr="001C03EC">
              <w:t>Competence of counsellor</w:t>
            </w:r>
          </w:p>
        </w:tc>
      </w:tr>
      <w:tr w:rsidR="00525CD6" w:rsidRPr="001C03EC" w14:paraId="3D0C5F23" w14:textId="77777777" w:rsidTr="002E65C8">
        <w:tc>
          <w:tcPr>
            <w:tcW w:w="1101" w:type="dxa"/>
            <w:shd w:val="clear" w:color="auto" w:fill="auto"/>
          </w:tcPr>
          <w:p w14:paraId="75FD2BC7" w14:textId="77777777" w:rsidR="00525CD6" w:rsidRPr="001C03EC" w:rsidRDefault="00525CD6" w:rsidP="00507CB6">
            <w:r w:rsidRPr="001C03EC">
              <w:t>6.29.</w:t>
            </w:r>
          </w:p>
        </w:tc>
        <w:tc>
          <w:tcPr>
            <w:tcW w:w="5244" w:type="dxa"/>
            <w:shd w:val="clear" w:color="auto" w:fill="auto"/>
          </w:tcPr>
          <w:p w14:paraId="0C855F37" w14:textId="77777777" w:rsidR="00525CD6" w:rsidRPr="001C03EC" w:rsidRDefault="00525CD6" w:rsidP="00507CB6">
            <w:r w:rsidRPr="001C03EC">
              <w:t>He or she is straight with me.</w:t>
            </w:r>
          </w:p>
        </w:tc>
        <w:tc>
          <w:tcPr>
            <w:tcW w:w="1602" w:type="dxa"/>
            <w:shd w:val="clear" w:color="auto" w:fill="auto"/>
          </w:tcPr>
          <w:p w14:paraId="73A28670" w14:textId="77777777" w:rsidR="00525CD6" w:rsidRPr="001C03EC" w:rsidRDefault="00525CD6" w:rsidP="00507CB6">
            <w:r w:rsidRPr="001C03EC">
              <w:t xml:space="preserve">Competence of counsellor </w:t>
            </w:r>
          </w:p>
        </w:tc>
      </w:tr>
      <w:tr w:rsidR="00525CD6" w:rsidRPr="001C03EC" w14:paraId="7B450B45" w14:textId="77777777" w:rsidTr="002E65C8">
        <w:tc>
          <w:tcPr>
            <w:tcW w:w="1101" w:type="dxa"/>
            <w:shd w:val="clear" w:color="auto" w:fill="auto"/>
          </w:tcPr>
          <w:p w14:paraId="1EAAA3A6" w14:textId="77777777" w:rsidR="00525CD6" w:rsidRPr="001C03EC" w:rsidRDefault="00525CD6" w:rsidP="00507CB6">
            <w:r w:rsidRPr="001C03EC">
              <w:t>7.29.</w:t>
            </w:r>
          </w:p>
        </w:tc>
        <w:tc>
          <w:tcPr>
            <w:tcW w:w="5244" w:type="dxa"/>
            <w:shd w:val="clear" w:color="auto" w:fill="auto"/>
          </w:tcPr>
          <w:p w14:paraId="1354DA4B" w14:textId="77777777" w:rsidR="00525CD6" w:rsidRPr="001C03EC" w:rsidRDefault="00525CD6" w:rsidP="00507CB6">
            <w:r w:rsidRPr="001C03EC">
              <w:t>Blanca is my guide for my problems. She helps me to open my mind. And she offers me another possibilities.</w:t>
            </w:r>
          </w:p>
        </w:tc>
        <w:tc>
          <w:tcPr>
            <w:tcW w:w="1602" w:type="dxa"/>
            <w:shd w:val="clear" w:color="auto" w:fill="auto"/>
          </w:tcPr>
          <w:p w14:paraId="3947318F" w14:textId="77777777" w:rsidR="00525CD6" w:rsidRPr="001C03EC" w:rsidRDefault="00525CD6" w:rsidP="00507CB6">
            <w:r w:rsidRPr="001C03EC">
              <w:t>Competence of counsellor</w:t>
            </w:r>
          </w:p>
        </w:tc>
      </w:tr>
      <w:tr w:rsidR="00525CD6" w:rsidRPr="001C03EC" w14:paraId="21D31FA4" w14:textId="77777777" w:rsidTr="002E65C8">
        <w:tc>
          <w:tcPr>
            <w:tcW w:w="1101" w:type="dxa"/>
            <w:shd w:val="clear" w:color="auto" w:fill="auto"/>
          </w:tcPr>
          <w:p w14:paraId="22CE4B7B" w14:textId="77777777" w:rsidR="00525CD6" w:rsidRPr="001C03EC" w:rsidRDefault="00525CD6" w:rsidP="00507CB6">
            <w:r w:rsidRPr="001C03EC">
              <w:t>8.14.</w:t>
            </w:r>
          </w:p>
        </w:tc>
        <w:tc>
          <w:tcPr>
            <w:tcW w:w="5244" w:type="dxa"/>
            <w:shd w:val="clear" w:color="auto" w:fill="auto"/>
          </w:tcPr>
          <w:p w14:paraId="5F32796F" w14:textId="77777777" w:rsidR="00525CD6" w:rsidRPr="001C03EC" w:rsidRDefault="00525CD6" w:rsidP="00507CB6">
            <w:r w:rsidRPr="001C03EC">
              <w:t>She give me positive reflections. And she encourages me.</w:t>
            </w:r>
          </w:p>
        </w:tc>
        <w:tc>
          <w:tcPr>
            <w:tcW w:w="1602" w:type="dxa"/>
            <w:shd w:val="clear" w:color="auto" w:fill="auto"/>
          </w:tcPr>
          <w:p w14:paraId="2E6989AB" w14:textId="77777777" w:rsidR="00525CD6" w:rsidRPr="001C03EC" w:rsidRDefault="00525CD6" w:rsidP="00507CB6">
            <w:r w:rsidRPr="001C03EC">
              <w:t>Competence of counsellor</w:t>
            </w:r>
          </w:p>
        </w:tc>
      </w:tr>
      <w:tr w:rsidR="00525CD6" w:rsidRPr="001C03EC" w14:paraId="5340074B" w14:textId="77777777" w:rsidTr="002E65C8">
        <w:tc>
          <w:tcPr>
            <w:tcW w:w="1101" w:type="dxa"/>
            <w:shd w:val="clear" w:color="auto" w:fill="auto"/>
          </w:tcPr>
          <w:p w14:paraId="3B71AB19" w14:textId="77777777" w:rsidR="00525CD6" w:rsidRPr="001C03EC" w:rsidRDefault="00525CD6" w:rsidP="00507CB6">
            <w:r w:rsidRPr="001C03EC">
              <w:t>I.11.10.</w:t>
            </w:r>
          </w:p>
        </w:tc>
        <w:tc>
          <w:tcPr>
            <w:tcW w:w="5244" w:type="dxa"/>
            <w:shd w:val="clear" w:color="auto" w:fill="auto"/>
          </w:tcPr>
          <w:p w14:paraId="12BDB3BA" w14:textId="77777777" w:rsidR="00525CD6" w:rsidRPr="001C03EC" w:rsidRDefault="00525CD6" w:rsidP="00507CB6">
            <w:r w:rsidRPr="001C03EC">
              <w:t xml:space="preserve">And Elaina is saying when one of her approaches doesn’t work, that she employs the other. And that the positive effect of the freedom is that they become more open and they trust her more, but they also learn how to be responsible for themselves. </w:t>
            </w:r>
          </w:p>
        </w:tc>
        <w:tc>
          <w:tcPr>
            <w:tcW w:w="1602" w:type="dxa"/>
            <w:shd w:val="clear" w:color="auto" w:fill="auto"/>
          </w:tcPr>
          <w:p w14:paraId="12A4B1A7" w14:textId="77777777" w:rsidR="00525CD6" w:rsidRPr="001C03EC" w:rsidRDefault="00525CD6" w:rsidP="00507CB6">
            <w:r w:rsidRPr="001C03EC">
              <w:t>Competence of counsellor</w:t>
            </w:r>
          </w:p>
        </w:tc>
      </w:tr>
      <w:tr w:rsidR="00525CD6" w:rsidRPr="001C03EC" w14:paraId="56DBB5A4" w14:textId="77777777" w:rsidTr="002E65C8">
        <w:tc>
          <w:tcPr>
            <w:tcW w:w="1101" w:type="dxa"/>
            <w:shd w:val="clear" w:color="auto" w:fill="auto"/>
          </w:tcPr>
          <w:p w14:paraId="5A64A7DA" w14:textId="77777777" w:rsidR="00525CD6" w:rsidRPr="001C03EC" w:rsidRDefault="00525CD6" w:rsidP="00507CB6">
            <w:r w:rsidRPr="001C03EC">
              <w:t>I.11.18.</w:t>
            </w:r>
          </w:p>
        </w:tc>
        <w:tc>
          <w:tcPr>
            <w:tcW w:w="5244" w:type="dxa"/>
            <w:shd w:val="clear" w:color="auto" w:fill="auto"/>
          </w:tcPr>
          <w:p w14:paraId="62884DB4" w14:textId="77777777" w:rsidR="00525CD6" w:rsidRPr="001C03EC" w:rsidRDefault="00525CD6" w:rsidP="00507CB6">
            <w:r w:rsidRPr="001C03EC">
              <w:t>Her focus is more on psychodynamics and psychoanalyses, that doesn’t reveal those methods and techniques. She uses them in group therapy, but not with individual. Because it is not her focus.</w:t>
            </w:r>
          </w:p>
        </w:tc>
        <w:tc>
          <w:tcPr>
            <w:tcW w:w="1602" w:type="dxa"/>
            <w:shd w:val="clear" w:color="auto" w:fill="auto"/>
          </w:tcPr>
          <w:p w14:paraId="2219E7BB" w14:textId="77777777" w:rsidR="00525CD6" w:rsidRPr="001C03EC" w:rsidRDefault="00525CD6" w:rsidP="00507CB6">
            <w:r w:rsidRPr="001C03EC">
              <w:t>Competence of counsellor</w:t>
            </w:r>
          </w:p>
        </w:tc>
      </w:tr>
      <w:tr w:rsidR="00525CD6" w:rsidRPr="001C03EC" w14:paraId="76ED4670" w14:textId="77777777" w:rsidTr="002E65C8">
        <w:tc>
          <w:tcPr>
            <w:tcW w:w="1101" w:type="dxa"/>
            <w:shd w:val="clear" w:color="auto" w:fill="auto"/>
          </w:tcPr>
          <w:p w14:paraId="45D44412" w14:textId="77777777" w:rsidR="00525CD6" w:rsidRPr="001C03EC" w:rsidRDefault="00525CD6" w:rsidP="00507CB6">
            <w:r w:rsidRPr="001C03EC">
              <w:t>I.11.19.</w:t>
            </w:r>
          </w:p>
        </w:tc>
        <w:tc>
          <w:tcPr>
            <w:tcW w:w="5244" w:type="dxa"/>
            <w:shd w:val="clear" w:color="auto" w:fill="auto"/>
          </w:tcPr>
          <w:p w14:paraId="7B444B2A" w14:textId="77777777" w:rsidR="00525CD6" w:rsidRPr="001C03EC" w:rsidRDefault="00525CD6" w:rsidP="00507CB6">
            <w:r w:rsidRPr="001C03EC">
              <w:t>Each one of the therapists have different focus. And then that focus they employ on all their clients.</w:t>
            </w:r>
          </w:p>
        </w:tc>
        <w:tc>
          <w:tcPr>
            <w:tcW w:w="1602" w:type="dxa"/>
            <w:shd w:val="clear" w:color="auto" w:fill="auto"/>
          </w:tcPr>
          <w:p w14:paraId="0604884B" w14:textId="77777777" w:rsidR="00525CD6" w:rsidRPr="001C03EC" w:rsidRDefault="00525CD6" w:rsidP="00507CB6">
            <w:r w:rsidRPr="001C03EC">
              <w:t>Competence of counsellor</w:t>
            </w:r>
          </w:p>
        </w:tc>
      </w:tr>
      <w:tr w:rsidR="00525CD6" w:rsidRPr="001C03EC" w14:paraId="0DABBA7C" w14:textId="77777777" w:rsidTr="002E65C8">
        <w:tc>
          <w:tcPr>
            <w:tcW w:w="1101" w:type="dxa"/>
            <w:shd w:val="clear" w:color="auto" w:fill="auto"/>
          </w:tcPr>
          <w:p w14:paraId="07B42270" w14:textId="77777777" w:rsidR="00525CD6" w:rsidRPr="001C03EC" w:rsidRDefault="00525CD6" w:rsidP="00507CB6">
            <w:r w:rsidRPr="001C03EC">
              <w:t>I.11.20.</w:t>
            </w:r>
          </w:p>
        </w:tc>
        <w:tc>
          <w:tcPr>
            <w:tcW w:w="5244" w:type="dxa"/>
            <w:shd w:val="clear" w:color="auto" w:fill="auto"/>
          </w:tcPr>
          <w:p w14:paraId="2499DDF5" w14:textId="77777777" w:rsidR="00525CD6" w:rsidRPr="001C03EC" w:rsidRDefault="00525CD6" w:rsidP="00507CB6">
            <w:r w:rsidRPr="001C03EC">
              <w:t>If she had a client that would be like really close, that she could imagine like using some of the creative techniques, but she never had to do it in practice.</w:t>
            </w:r>
          </w:p>
        </w:tc>
        <w:tc>
          <w:tcPr>
            <w:tcW w:w="1602" w:type="dxa"/>
            <w:shd w:val="clear" w:color="auto" w:fill="auto"/>
          </w:tcPr>
          <w:p w14:paraId="3DE4CD7B" w14:textId="77777777" w:rsidR="00525CD6" w:rsidRPr="001C03EC" w:rsidRDefault="00525CD6" w:rsidP="00507CB6">
            <w:r w:rsidRPr="001C03EC">
              <w:t>Competence of counsellor</w:t>
            </w:r>
          </w:p>
        </w:tc>
      </w:tr>
      <w:tr w:rsidR="00525CD6" w:rsidRPr="001C03EC" w14:paraId="791B2268" w14:textId="77777777" w:rsidTr="002E65C8">
        <w:tc>
          <w:tcPr>
            <w:tcW w:w="1101" w:type="dxa"/>
            <w:shd w:val="clear" w:color="auto" w:fill="auto"/>
          </w:tcPr>
          <w:p w14:paraId="101DCF83" w14:textId="77777777" w:rsidR="00525CD6" w:rsidRPr="001C03EC" w:rsidRDefault="00525CD6" w:rsidP="00507CB6">
            <w:r w:rsidRPr="001C03EC">
              <w:t>I.11.23.</w:t>
            </w:r>
          </w:p>
        </w:tc>
        <w:tc>
          <w:tcPr>
            <w:tcW w:w="5244" w:type="dxa"/>
            <w:shd w:val="clear" w:color="auto" w:fill="auto"/>
          </w:tcPr>
          <w:p w14:paraId="62AE8B5C" w14:textId="77777777" w:rsidR="00525CD6" w:rsidRPr="001C03EC" w:rsidRDefault="00525CD6" w:rsidP="00507CB6">
            <w:r w:rsidRPr="001C03EC">
              <w:t xml:space="preserve">Elaina says leaving the topic of the counselling up to the client. But also she works with the body like relaxation methods. And also works with the past and looks for </w:t>
            </w:r>
            <w:r w:rsidRPr="001C03EC">
              <w:lastRenderedPageBreak/>
              <w:t>the patterns of the behaviour.</w:t>
            </w:r>
          </w:p>
        </w:tc>
        <w:tc>
          <w:tcPr>
            <w:tcW w:w="1602" w:type="dxa"/>
            <w:shd w:val="clear" w:color="auto" w:fill="auto"/>
          </w:tcPr>
          <w:p w14:paraId="5D254028" w14:textId="77777777" w:rsidR="00525CD6" w:rsidRPr="001C03EC" w:rsidRDefault="00525CD6" w:rsidP="00507CB6">
            <w:r w:rsidRPr="001C03EC">
              <w:lastRenderedPageBreak/>
              <w:t>Competence of counsellor</w:t>
            </w:r>
          </w:p>
        </w:tc>
      </w:tr>
      <w:tr w:rsidR="00525CD6" w:rsidRPr="001C03EC" w14:paraId="01D228B5" w14:textId="77777777" w:rsidTr="002E65C8">
        <w:tc>
          <w:tcPr>
            <w:tcW w:w="1101" w:type="dxa"/>
            <w:shd w:val="clear" w:color="auto" w:fill="auto"/>
          </w:tcPr>
          <w:p w14:paraId="2103F4DB" w14:textId="77777777" w:rsidR="00525CD6" w:rsidRPr="001C03EC" w:rsidRDefault="00525CD6" w:rsidP="00507CB6">
            <w:r w:rsidRPr="001C03EC">
              <w:lastRenderedPageBreak/>
              <w:t>I.11.43.</w:t>
            </w:r>
          </w:p>
        </w:tc>
        <w:tc>
          <w:tcPr>
            <w:tcW w:w="5244" w:type="dxa"/>
            <w:shd w:val="clear" w:color="auto" w:fill="auto"/>
          </w:tcPr>
          <w:p w14:paraId="2FD53FD0" w14:textId="77777777" w:rsidR="00525CD6" w:rsidRPr="001C03EC" w:rsidRDefault="00525CD6" w:rsidP="00507CB6">
            <w:r w:rsidRPr="001C03EC">
              <w:t>Anetta said that she has to have self-experience with therapist is important. Also that she doesn’t tremble over sensitive topics. Also boundaries, being able to hear someone out and connect to the client, communication, openness and authenticity.</w:t>
            </w:r>
          </w:p>
        </w:tc>
        <w:tc>
          <w:tcPr>
            <w:tcW w:w="1602" w:type="dxa"/>
            <w:shd w:val="clear" w:color="auto" w:fill="auto"/>
          </w:tcPr>
          <w:p w14:paraId="22FDE8A1" w14:textId="77777777" w:rsidR="00525CD6" w:rsidRPr="001C03EC" w:rsidRDefault="00525CD6" w:rsidP="00507CB6">
            <w:r w:rsidRPr="001C03EC">
              <w:t>Competence of counsellor</w:t>
            </w:r>
          </w:p>
        </w:tc>
      </w:tr>
      <w:tr w:rsidR="00525CD6" w:rsidRPr="001C03EC" w14:paraId="32BF0161" w14:textId="77777777" w:rsidTr="002E65C8">
        <w:tc>
          <w:tcPr>
            <w:tcW w:w="1101" w:type="dxa"/>
            <w:shd w:val="clear" w:color="auto" w:fill="auto"/>
          </w:tcPr>
          <w:p w14:paraId="76704E6A" w14:textId="77777777" w:rsidR="00525CD6" w:rsidRPr="001C03EC" w:rsidRDefault="00525CD6" w:rsidP="00507CB6">
            <w:r w:rsidRPr="001C03EC">
              <w:t>G.12.15.</w:t>
            </w:r>
          </w:p>
        </w:tc>
        <w:tc>
          <w:tcPr>
            <w:tcW w:w="5244" w:type="dxa"/>
            <w:shd w:val="clear" w:color="auto" w:fill="auto"/>
          </w:tcPr>
          <w:p w14:paraId="4D7D2E39" w14:textId="77777777" w:rsidR="00525CD6" w:rsidRPr="001C03EC" w:rsidRDefault="00525CD6" w:rsidP="00507CB6">
            <w:r w:rsidRPr="001C03EC">
              <w:t>I try some techniques to do. It’s like we have a line and to made how you feel from 1 to 10. I use it but not in the group only in the individual therapy.</w:t>
            </w:r>
          </w:p>
        </w:tc>
        <w:tc>
          <w:tcPr>
            <w:tcW w:w="1602" w:type="dxa"/>
            <w:shd w:val="clear" w:color="auto" w:fill="auto"/>
          </w:tcPr>
          <w:p w14:paraId="566318E6" w14:textId="77777777" w:rsidR="00525CD6" w:rsidRPr="001C03EC" w:rsidRDefault="00525CD6" w:rsidP="00507CB6">
            <w:r w:rsidRPr="001C03EC">
              <w:t>Competence of counsellor</w:t>
            </w:r>
          </w:p>
        </w:tc>
      </w:tr>
    </w:tbl>
    <w:p w14:paraId="64A4A733" w14:textId="77777777" w:rsidR="00525CD6" w:rsidRPr="001C03EC" w:rsidRDefault="00525CD6" w:rsidP="00525CD6">
      <w:pPr>
        <w:rPr>
          <w:i/>
        </w:rPr>
      </w:pPr>
    </w:p>
    <w:p w14:paraId="1BAF3BE0" w14:textId="77777777" w:rsidR="00525CD6" w:rsidRPr="001C03EC" w:rsidRDefault="00525CD6" w:rsidP="00525CD6">
      <w:pPr>
        <w:rPr>
          <w:i/>
        </w:rPr>
      </w:pPr>
      <w:r w:rsidRPr="001C03EC">
        <w:rPr>
          <w:i/>
        </w:rPr>
        <w:t xml:space="preserve">Label Attitude group counsellor: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2"/>
        <w:gridCol w:w="1281"/>
      </w:tblGrid>
      <w:tr w:rsidR="00525CD6" w:rsidRPr="001C03EC" w14:paraId="43E9B2A8" w14:textId="77777777" w:rsidTr="002E65C8">
        <w:tc>
          <w:tcPr>
            <w:tcW w:w="1129" w:type="dxa"/>
            <w:shd w:val="clear" w:color="auto" w:fill="auto"/>
          </w:tcPr>
          <w:p w14:paraId="2C98CCE1" w14:textId="77777777" w:rsidR="00525CD6" w:rsidRPr="001C03EC" w:rsidRDefault="00525CD6" w:rsidP="00525CD6">
            <w:r w:rsidRPr="001C03EC">
              <w:t xml:space="preserve">1.13. </w:t>
            </w:r>
          </w:p>
        </w:tc>
        <w:tc>
          <w:tcPr>
            <w:tcW w:w="5382" w:type="dxa"/>
            <w:shd w:val="clear" w:color="auto" w:fill="auto"/>
          </w:tcPr>
          <w:p w14:paraId="7CF898AB" w14:textId="77777777" w:rsidR="00525CD6" w:rsidRPr="001C03EC" w:rsidRDefault="00525CD6" w:rsidP="00525CD6">
            <w:r w:rsidRPr="001C03EC">
              <w:t xml:space="preserve">I think honestness and it’s about I’m here in this place and I would do step back. And also some critics are good for me. </w:t>
            </w:r>
          </w:p>
        </w:tc>
        <w:tc>
          <w:tcPr>
            <w:tcW w:w="1281" w:type="dxa"/>
            <w:shd w:val="clear" w:color="auto" w:fill="auto"/>
          </w:tcPr>
          <w:p w14:paraId="6805DC84" w14:textId="77777777" w:rsidR="00525CD6" w:rsidRPr="001C03EC" w:rsidRDefault="00525CD6" w:rsidP="00525CD6">
            <w:r w:rsidRPr="001C03EC">
              <w:t>Attitude group counsellor</w:t>
            </w:r>
          </w:p>
        </w:tc>
      </w:tr>
      <w:tr w:rsidR="00525CD6" w:rsidRPr="001C03EC" w14:paraId="6E0E87D8" w14:textId="77777777" w:rsidTr="002E65C8">
        <w:tc>
          <w:tcPr>
            <w:tcW w:w="1129" w:type="dxa"/>
            <w:shd w:val="clear" w:color="auto" w:fill="auto"/>
          </w:tcPr>
          <w:p w14:paraId="7777B6C9" w14:textId="77777777" w:rsidR="00525CD6" w:rsidRPr="001C03EC" w:rsidRDefault="00525CD6" w:rsidP="00525CD6">
            <w:r w:rsidRPr="001C03EC">
              <w:t>1.18.</w:t>
            </w:r>
          </w:p>
        </w:tc>
        <w:tc>
          <w:tcPr>
            <w:tcW w:w="5382" w:type="dxa"/>
            <w:shd w:val="clear" w:color="auto" w:fill="auto"/>
          </w:tcPr>
          <w:p w14:paraId="46AC4277" w14:textId="77777777" w:rsidR="00525CD6" w:rsidRPr="001C03EC" w:rsidRDefault="00525CD6" w:rsidP="00525CD6">
            <w:r w:rsidRPr="001C03EC">
              <w:t>Sometimes they are more active and sometimes they just sit and look around what is going about in the group. It’s not about personal thing of therapist, it’s about the group that group have another needs. Depends on topic and it’s very individual.</w:t>
            </w:r>
          </w:p>
        </w:tc>
        <w:tc>
          <w:tcPr>
            <w:tcW w:w="1281" w:type="dxa"/>
            <w:shd w:val="clear" w:color="auto" w:fill="auto"/>
          </w:tcPr>
          <w:p w14:paraId="597EBC66" w14:textId="77777777" w:rsidR="00525CD6" w:rsidRPr="001C03EC" w:rsidRDefault="00525CD6" w:rsidP="00525CD6">
            <w:r w:rsidRPr="001C03EC">
              <w:t>Attitude group counsellor</w:t>
            </w:r>
          </w:p>
        </w:tc>
      </w:tr>
      <w:tr w:rsidR="00525CD6" w:rsidRPr="001C03EC" w14:paraId="1D598A6C" w14:textId="77777777" w:rsidTr="002E65C8">
        <w:tc>
          <w:tcPr>
            <w:tcW w:w="1129" w:type="dxa"/>
            <w:shd w:val="clear" w:color="auto" w:fill="auto"/>
          </w:tcPr>
          <w:p w14:paraId="3E7E4DCC" w14:textId="77777777" w:rsidR="00525CD6" w:rsidRPr="001C03EC" w:rsidRDefault="00525CD6" w:rsidP="00525CD6">
            <w:r w:rsidRPr="001C03EC">
              <w:t>2.22.</w:t>
            </w:r>
          </w:p>
        </w:tc>
        <w:tc>
          <w:tcPr>
            <w:tcW w:w="5382" w:type="dxa"/>
            <w:shd w:val="clear" w:color="auto" w:fill="auto"/>
          </w:tcPr>
          <w:p w14:paraId="0E7B6D58" w14:textId="77777777" w:rsidR="00525CD6" w:rsidRPr="001C03EC" w:rsidRDefault="00525CD6" w:rsidP="00525CD6">
            <w:r w:rsidRPr="001C03EC">
              <w:t>Very often they are passive, they just listened and they have right to say stop if something works in a better way. Sometimes they provide us information or they can clarify for us something that we don’t understand. But if it’s not necessary they don’t have any integration into the group.</w:t>
            </w:r>
          </w:p>
        </w:tc>
        <w:tc>
          <w:tcPr>
            <w:tcW w:w="1281" w:type="dxa"/>
            <w:shd w:val="clear" w:color="auto" w:fill="auto"/>
          </w:tcPr>
          <w:p w14:paraId="301E8177" w14:textId="77777777" w:rsidR="00525CD6" w:rsidRPr="001C03EC" w:rsidRDefault="00525CD6" w:rsidP="00525CD6">
            <w:r w:rsidRPr="001C03EC">
              <w:t>Attitude group counsellor</w:t>
            </w:r>
          </w:p>
        </w:tc>
      </w:tr>
      <w:tr w:rsidR="00525CD6" w:rsidRPr="001C03EC" w14:paraId="47386546" w14:textId="77777777" w:rsidTr="002E65C8">
        <w:tc>
          <w:tcPr>
            <w:tcW w:w="1129" w:type="dxa"/>
            <w:shd w:val="clear" w:color="auto" w:fill="auto"/>
          </w:tcPr>
          <w:p w14:paraId="0F20230F" w14:textId="77777777" w:rsidR="00525CD6" w:rsidRPr="001C03EC" w:rsidRDefault="00525CD6" w:rsidP="00525CD6">
            <w:r w:rsidRPr="001C03EC">
              <w:t xml:space="preserve">3.10. </w:t>
            </w:r>
          </w:p>
        </w:tc>
        <w:tc>
          <w:tcPr>
            <w:tcW w:w="5382" w:type="dxa"/>
            <w:shd w:val="clear" w:color="auto" w:fill="auto"/>
          </w:tcPr>
          <w:p w14:paraId="5EEDB769" w14:textId="77777777" w:rsidR="00525CD6" w:rsidRPr="001C03EC" w:rsidRDefault="00525CD6" w:rsidP="00525CD6">
            <w:r w:rsidRPr="001C03EC">
              <w:t>I appreciate that they are very honest. Good thing and bad things they told us directly.</w:t>
            </w:r>
          </w:p>
        </w:tc>
        <w:tc>
          <w:tcPr>
            <w:tcW w:w="1281" w:type="dxa"/>
            <w:shd w:val="clear" w:color="auto" w:fill="auto"/>
          </w:tcPr>
          <w:p w14:paraId="60A2237D" w14:textId="77777777" w:rsidR="00525CD6" w:rsidRPr="001C03EC" w:rsidRDefault="00525CD6" w:rsidP="00525CD6">
            <w:r w:rsidRPr="001C03EC">
              <w:t xml:space="preserve">Attitude group counsellor </w:t>
            </w:r>
          </w:p>
        </w:tc>
      </w:tr>
      <w:tr w:rsidR="00525CD6" w:rsidRPr="001C03EC" w14:paraId="39D14C31" w14:textId="77777777" w:rsidTr="002E65C8">
        <w:tc>
          <w:tcPr>
            <w:tcW w:w="1129" w:type="dxa"/>
            <w:shd w:val="clear" w:color="auto" w:fill="auto"/>
          </w:tcPr>
          <w:p w14:paraId="599219BA" w14:textId="77777777" w:rsidR="00525CD6" w:rsidRPr="001C03EC" w:rsidRDefault="00525CD6" w:rsidP="00525CD6">
            <w:r w:rsidRPr="001C03EC">
              <w:t xml:space="preserve">3.13. </w:t>
            </w:r>
          </w:p>
        </w:tc>
        <w:tc>
          <w:tcPr>
            <w:tcW w:w="5382" w:type="dxa"/>
            <w:shd w:val="clear" w:color="auto" w:fill="auto"/>
          </w:tcPr>
          <w:p w14:paraId="54F1D29B" w14:textId="77777777" w:rsidR="00525CD6" w:rsidRPr="001C03EC" w:rsidRDefault="00525CD6" w:rsidP="00525CD6">
            <w:pPr>
              <w:rPr>
                <w:strike/>
              </w:rPr>
            </w:pPr>
            <w:r w:rsidRPr="001C03EC">
              <w:t>Honestness. It’s reality.</w:t>
            </w:r>
          </w:p>
        </w:tc>
        <w:tc>
          <w:tcPr>
            <w:tcW w:w="1281" w:type="dxa"/>
            <w:shd w:val="clear" w:color="auto" w:fill="auto"/>
          </w:tcPr>
          <w:p w14:paraId="5C295C93" w14:textId="77777777" w:rsidR="00525CD6" w:rsidRPr="001C03EC" w:rsidRDefault="00525CD6" w:rsidP="00525CD6">
            <w:r w:rsidRPr="001C03EC">
              <w:t>Attitude group counsellor</w:t>
            </w:r>
          </w:p>
        </w:tc>
      </w:tr>
      <w:tr w:rsidR="00525CD6" w:rsidRPr="001C03EC" w14:paraId="443C8926" w14:textId="77777777" w:rsidTr="002E65C8">
        <w:tc>
          <w:tcPr>
            <w:tcW w:w="1129" w:type="dxa"/>
            <w:shd w:val="clear" w:color="auto" w:fill="auto"/>
          </w:tcPr>
          <w:p w14:paraId="2D64D702" w14:textId="77777777" w:rsidR="00525CD6" w:rsidRPr="001C03EC" w:rsidRDefault="00525CD6" w:rsidP="00525CD6">
            <w:r w:rsidRPr="001C03EC">
              <w:t xml:space="preserve">3.18. </w:t>
            </w:r>
          </w:p>
        </w:tc>
        <w:tc>
          <w:tcPr>
            <w:tcW w:w="5382" w:type="dxa"/>
            <w:shd w:val="clear" w:color="auto" w:fill="auto"/>
          </w:tcPr>
          <w:p w14:paraId="10992E16" w14:textId="77777777" w:rsidR="00525CD6" w:rsidRPr="001C03EC" w:rsidRDefault="00525CD6" w:rsidP="00525CD6">
            <w:r w:rsidRPr="001C03EC">
              <w:t>Very often they just listened and they give us space to speak about topics. And speak about our problems. When it’s needed they intervent a little bit.</w:t>
            </w:r>
          </w:p>
        </w:tc>
        <w:tc>
          <w:tcPr>
            <w:tcW w:w="1281" w:type="dxa"/>
            <w:shd w:val="clear" w:color="auto" w:fill="auto"/>
          </w:tcPr>
          <w:p w14:paraId="5F89CAF9" w14:textId="77777777" w:rsidR="00525CD6" w:rsidRPr="001C03EC" w:rsidRDefault="00525CD6" w:rsidP="00525CD6">
            <w:r w:rsidRPr="001C03EC">
              <w:t>Attitude group counsellor</w:t>
            </w:r>
          </w:p>
        </w:tc>
      </w:tr>
      <w:tr w:rsidR="00525CD6" w:rsidRPr="001C03EC" w14:paraId="6B52173F" w14:textId="77777777" w:rsidTr="002E65C8">
        <w:trPr>
          <w:trHeight w:val="1094"/>
        </w:trPr>
        <w:tc>
          <w:tcPr>
            <w:tcW w:w="1129" w:type="dxa"/>
            <w:shd w:val="clear" w:color="auto" w:fill="auto"/>
          </w:tcPr>
          <w:p w14:paraId="616656B6" w14:textId="77777777" w:rsidR="00525CD6" w:rsidRPr="001C03EC" w:rsidRDefault="00525CD6" w:rsidP="00525CD6">
            <w:r w:rsidRPr="001C03EC">
              <w:lastRenderedPageBreak/>
              <w:t xml:space="preserve">3.20. </w:t>
            </w:r>
          </w:p>
        </w:tc>
        <w:tc>
          <w:tcPr>
            <w:tcW w:w="5382" w:type="dxa"/>
            <w:shd w:val="clear" w:color="auto" w:fill="auto"/>
          </w:tcPr>
          <w:p w14:paraId="2E197124" w14:textId="77777777" w:rsidR="00525CD6" w:rsidRPr="001C03EC" w:rsidRDefault="00525CD6" w:rsidP="00525CD6">
            <w:r w:rsidRPr="001C03EC">
              <w:t>I think yes, because we have enough space every one of us knows that there is somebody who is leading the group and who can help us. If we need it.</w:t>
            </w:r>
          </w:p>
        </w:tc>
        <w:tc>
          <w:tcPr>
            <w:tcW w:w="1281" w:type="dxa"/>
            <w:shd w:val="clear" w:color="auto" w:fill="auto"/>
          </w:tcPr>
          <w:p w14:paraId="21163092" w14:textId="77777777" w:rsidR="00525CD6" w:rsidRPr="001C03EC" w:rsidRDefault="00525CD6" w:rsidP="00525CD6">
            <w:r w:rsidRPr="001C03EC">
              <w:t>Attitude group counsellor</w:t>
            </w:r>
          </w:p>
        </w:tc>
      </w:tr>
      <w:tr w:rsidR="00525CD6" w:rsidRPr="001C03EC" w14:paraId="69AD6CB6" w14:textId="77777777" w:rsidTr="002E65C8">
        <w:tc>
          <w:tcPr>
            <w:tcW w:w="1129" w:type="dxa"/>
            <w:shd w:val="clear" w:color="auto" w:fill="auto"/>
          </w:tcPr>
          <w:p w14:paraId="4752AD4B" w14:textId="77777777" w:rsidR="00525CD6" w:rsidRPr="001C03EC" w:rsidRDefault="00525CD6" w:rsidP="00525CD6">
            <w:r w:rsidRPr="001C03EC">
              <w:t xml:space="preserve">5.12. </w:t>
            </w:r>
          </w:p>
        </w:tc>
        <w:tc>
          <w:tcPr>
            <w:tcW w:w="5382" w:type="dxa"/>
            <w:shd w:val="clear" w:color="auto" w:fill="auto"/>
          </w:tcPr>
          <w:p w14:paraId="49CEF52E" w14:textId="77777777" w:rsidR="00525CD6" w:rsidRPr="001C03EC" w:rsidRDefault="00525CD6" w:rsidP="00525CD6">
            <w:r w:rsidRPr="001C03EC">
              <w:t xml:space="preserve">For me reflections from therapist are most important and all of them have very huge understanding for all of us. </w:t>
            </w:r>
          </w:p>
        </w:tc>
        <w:tc>
          <w:tcPr>
            <w:tcW w:w="1281" w:type="dxa"/>
            <w:shd w:val="clear" w:color="auto" w:fill="auto"/>
          </w:tcPr>
          <w:p w14:paraId="23A0C4DF" w14:textId="77777777" w:rsidR="00525CD6" w:rsidRPr="001C03EC" w:rsidRDefault="00525CD6" w:rsidP="00525CD6">
            <w:r w:rsidRPr="001C03EC">
              <w:t>Attitude group counsellor</w:t>
            </w:r>
          </w:p>
        </w:tc>
      </w:tr>
      <w:tr w:rsidR="00525CD6" w:rsidRPr="001C03EC" w14:paraId="790B64E5" w14:textId="77777777" w:rsidTr="002E65C8">
        <w:tc>
          <w:tcPr>
            <w:tcW w:w="1129" w:type="dxa"/>
            <w:shd w:val="clear" w:color="auto" w:fill="auto"/>
          </w:tcPr>
          <w:p w14:paraId="3D3069D2" w14:textId="77777777" w:rsidR="00525CD6" w:rsidRPr="001C03EC" w:rsidRDefault="00525CD6" w:rsidP="00525CD6">
            <w:r w:rsidRPr="001C03EC">
              <w:t>8.3.</w:t>
            </w:r>
          </w:p>
        </w:tc>
        <w:tc>
          <w:tcPr>
            <w:tcW w:w="5382" w:type="dxa"/>
            <w:shd w:val="clear" w:color="auto" w:fill="auto"/>
          </w:tcPr>
          <w:p w14:paraId="05585FC1" w14:textId="77777777" w:rsidR="00525CD6" w:rsidRPr="001C03EC" w:rsidRDefault="00525CD6" w:rsidP="00525CD6">
            <w:r w:rsidRPr="001C03EC">
              <w:t>The staff member have some impact if the process is gonna go to difficult topic or some very strong topic. But very often they just let the group work.</w:t>
            </w:r>
          </w:p>
        </w:tc>
        <w:tc>
          <w:tcPr>
            <w:tcW w:w="1281" w:type="dxa"/>
            <w:shd w:val="clear" w:color="auto" w:fill="auto"/>
          </w:tcPr>
          <w:p w14:paraId="2A5E2703" w14:textId="77777777" w:rsidR="00525CD6" w:rsidRPr="001C03EC" w:rsidRDefault="00525CD6" w:rsidP="00525CD6">
            <w:r w:rsidRPr="001C03EC">
              <w:t>Attitude group counsellor</w:t>
            </w:r>
          </w:p>
        </w:tc>
      </w:tr>
      <w:tr w:rsidR="00525CD6" w:rsidRPr="001C03EC" w14:paraId="411C4A47" w14:textId="77777777" w:rsidTr="002E65C8">
        <w:tc>
          <w:tcPr>
            <w:tcW w:w="1129" w:type="dxa"/>
            <w:shd w:val="clear" w:color="auto" w:fill="auto"/>
          </w:tcPr>
          <w:p w14:paraId="452A97FB" w14:textId="77777777" w:rsidR="00525CD6" w:rsidRPr="001C03EC" w:rsidRDefault="00525CD6" w:rsidP="00525CD6">
            <w:r w:rsidRPr="001C03EC">
              <w:t>10.11.</w:t>
            </w:r>
          </w:p>
        </w:tc>
        <w:tc>
          <w:tcPr>
            <w:tcW w:w="5382" w:type="dxa"/>
            <w:shd w:val="clear" w:color="auto" w:fill="auto"/>
          </w:tcPr>
          <w:p w14:paraId="0E155C84" w14:textId="77777777" w:rsidR="00525CD6" w:rsidRPr="001C03EC" w:rsidRDefault="00525CD6" w:rsidP="00525CD6">
            <w:r w:rsidRPr="001C03EC">
              <w:t>I like that the staff members let us lead the group by ourselves, but if necessary they take a leadership. And also I like that I know that the staff members are also the same people as I am. They share some problems with us, they share their emotions and that I think that works very good for me.</w:t>
            </w:r>
          </w:p>
        </w:tc>
        <w:tc>
          <w:tcPr>
            <w:tcW w:w="1281" w:type="dxa"/>
            <w:shd w:val="clear" w:color="auto" w:fill="auto"/>
          </w:tcPr>
          <w:p w14:paraId="648AEFBE" w14:textId="77777777" w:rsidR="00525CD6" w:rsidRPr="001C03EC" w:rsidRDefault="00525CD6" w:rsidP="00525CD6">
            <w:r w:rsidRPr="001C03EC">
              <w:t>Attitude group counsellor</w:t>
            </w:r>
          </w:p>
        </w:tc>
      </w:tr>
    </w:tbl>
    <w:p w14:paraId="755A621A" w14:textId="77777777" w:rsidR="00525CD6" w:rsidRPr="001C03EC" w:rsidRDefault="00525CD6" w:rsidP="00525CD6">
      <w:pPr>
        <w:pStyle w:val="Geenafstand"/>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1276"/>
      </w:tblGrid>
      <w:tr w:rsidR="00525CD6" w:rsidRPr="001C03EC" w14:paraId="09D8BD2D" w14:textId="77777777" w:rsidTr="002E65C8">
        <w:tc>
          <w:tcPr>
            <w:tcW w:w="1101" w:type="dxa"/>
            <w:shd w:val="clear" w:color="auto" w:fill="auto"/>
          </w:tcPr>
          <w:p w14:paraId="27727742" w14:textId="77777777" w:rsidR="00525CD6" w:rsidRPr="001C03EC" w:rsidRDefault="00525CD6" w:rsidP="00507CB6">
            <w:r w:rsidRPr="001C03EC">
              <w:t>G.12.1.</w:t>
            </w:r>
          </w:p>
        </w:tc>
        <w:tc>
          <w:tcPr>
            <w:tcW w:w="5386" w:type="dxa"/>
            <w:shd w:val="clear" w:color="auto" w:fill="auto"/>
          </w:tcPr>
          <w:p w14:paraId="6D55E389" w14:textId="77777777" w:rsidR="00525CD6" w:rsidRPr="001C03EC" w:rsidRDefault="00525CD6" w:rsidP="00507CB6">
            <w:r w:rsidRPr="001C03EC">
              <w:t>One is the first therapist and this therapist is speaking about the topic in the group. And the second therapist is watching for the group and watching the directions and helping the other members of group.</w:t>
            </w:r>
          </w:p>
        </w:tc>
        <w:tc>
          <w:tcPr>
            <w:tcW w:w="1276" w:type="dxa"/>
            <w:shd w:val="clear" w:color="auto" w:fill="auto"/>
          </w:tcPr>
          <w:p w14:paraId="1306E054" w14:textId="77777777" w:rsidR="00525CD6" w:rsidRPr="001C03EC" w:rsidRDefault="00525CD6" w:rsidP="00507CB6">
            <w:r w:rsidRPr="001C03EC">
              <w:t>Attitude group counsellor</w:t>
            </w:r>
          </w:p>
        </w:tc>
      </w:tr>
      <w:tr w:rsidR="00525CD6" w:rsidRPr="001C03EC" w14:paraId="0633A788" w14:textId="77777777" w:rsidTr="002E65C8">
        <w:tc>
          <w:tcPr>
            <w:tcW w:w="1101" w:type="dxa"/>
            <w:shd w:val="clear" w:color="auto" w:fill="auto"/>
          </w:tcPr>
          <w:p w14:paraId="5ADE25D6" w14:textId="77777777" w:rsidR="00525CD6" w:rsidRPr="001C03EC" w:rsidRDefault="00525CD6" w:rsidP="00507CB6">
            <w:r w:rsidRPr="001C03EC">
              <w:t>G.12.10.</w:t>
            </w:r>
          </w:p>
        </w:tc>
        <w:tc>
          <w:tcPr>
            <w:tcW w:w="5386" w:type="dxa"/>
            <w:shd w:val="clear" w:color="auto" w:fill="auto"/>
          </w:tcPr>
          <w:p w14:paraId="175E6F51" w14:textId="77777777" w:rsidR="00525CD6" w:rsidRPr="001C03EC" w:rsidRDefault="00525CD6" w:rsidP="00507CB6">
            <w:r w:rsidRPr="001C03EC">
              <w:t>In individual therapy I try to not to be, but maybe the client may think I am an expert. In group therapy it is better because there are the other clients which given the reflection. They are in the same situation. So it can be more valuable for the clients.</w:t>
            </w:r>
          </w:p>
        </w:tc>
        <w:tc>
          <w:tcPr>
            <w:tcW w:w="1276" w:type="dxa"/>
            <w:shd w:val="clear" w:color="auto" w:fill="auto"/>
          </w:tcPr>
          <w:p w14:paraId="1CE13179" w14:textId="77777777" w:rsidR="00525CD6" w:rsidRPr="001C03EC" w:rsidRDefault="00525CD6" w:rsidP="00507CB6">
            <w:r w:rsidRPr="001C03EC">
              <w:t>Attitude group counsellor</w:t>
            </w:r>
          </w:p>
        </w:tc>
      </w:tr>
      <w:tr w:rsidR="00525CD6" w:rsidRPr="001C03EC" w14:paraId="26EFC96A" w14:textId="77777777" w:rsidTr="002E65C8">
        <w:tc>
          <w:tcPr>
            <w:tcW w:w="1101" w:type="dxa"/>
            <w:shd w:val="clear" w:color="auto" w:fill="auto"/>
          </w:tcPr>
          <w:p w14:paraId="06AEC535" w14:textId="77777777" w:rsidR="00525CD6" w:rsidRPr="001C03EC" w:rsidRDefault="00525CD6" w:rsidP="00525CD6">
            <w:r w:rsidRPr="001C03EC">
              <w:t>G.13.1.</w:t>
            </w:r>
          </w:p>
        </w:tc>
        <w:tc>
          <w:tcPr>
            <w:tcW w:w="5386" w:type="dxa"/>
            <w:shd w:val="clear" w:color="auto" w:fill="auto"/>
          </w:tcPr>
          <w:p w14:paraId="79D02997" w14:textId="77777777" w:rsidR="00525CD6" w:rsidRPr="001C03EC" w:rsidRDefault="00525CD6" w:rsidP="00525CD6">
            <w:r w:rsidRPr="001C03EC">
              <w:t>So one is checking the people and one is leading the group.</w:t>
            </w:r>
          </w:p>
        </w:tc>
        <w:tc>
          <w:tcPr>
            <w:tcW w:w="1276" w:type="dxa"/>
            <w:shd w:val="clear" w:color="auto" w:fill="auto"/>
          </w:tcPr>
          <w:p w14:paraId="41D86D8E" w14:textId="77777777" w:rsidR="00525CD6" w:rsidRPr="001C03EC" w:rsidRDefault="00525CD6" w:rsidP="00525CD6">
            <w:r w:rsidRPr="001C03EC">
              <w:t>Attitude group counsellor</w:t>
            </w:r>
          </w:p>
        </w:tc>
      </w:tr>
      <w:tr w:rsidR="00525CD6" w:rsidRPr="001C03EC" w14:paraId="47D59E7C" w14:textId="77777777" w:rsidTr="002E65C8">
        <w:tc>
          <w:tcPr>
            <w:tcW w:w="1101" w:type="dxa"/>
            <w:shd w:val="clear" w:color="auto" w:fill="auto"/>
          </w:tcPr>
          <w:p w14:paraId="580E9F67" w14:textId="77777777" w:rsidR="00525CD6" w:rsidRPr="001C03EC" w:rsidRDefault="00525CD6" w:rsidP="00525CD6">
            <w:r w:rsidRPr="001C03EC">
              <w:t>G.13.14.</w:t>
            </w:r>
          </w:p>
        </w:tc>
        <w:tc>
          <w:tcPr>
            <w:tcW w:w="5386" w:type="dxa"/>
            <w:shd w:val="clear" w:color="auto" w:fill="auto"/>
          </w:tcPr>
          <w:p w14:paraId="44061F97" w14:textId="77777777" w:rsidR="00525CD6" w:rsidRPr="001C03EC" w:rsidRDefault="00525CD6" w:rsidP="00525CD6">
            <w:r w:rsidRPr="001C03EC">
              <w:t>To be authentic.</w:t>
            </w:r>
          </w:p>
        </w:tc>
        <w:tc>
          <w:tcPr>
            <w:tcW w:w="1276" w:type="dxa"/>
            <w:shd w:val="clear" w:color="auto" w:fill="auto"/>
          </w:tcPr>
          <w:p w14:paraId="39F6B048" w14:textId="77777777" w:rsidR="00525CD6" w:rsidRPr="001C03EC" w:rsidRDefault="00525CD6" w:rsidP="00525CD6">
            <w:r w:rsidRPr="001C03EC">
              <w:t>Attitude group counsellor</w:t>
            </w:r>
          </w:p>
        </w:tc>
      </w:tr>
      <w:tr w:rsidR="00525CD6" w:rsidRPr="001C03EC" w14:paraId="3B93828B" w14:textId="77777777" w:rsidTr="002E65C8">
        <w:tc>
          <w:tcPr>
            <w:tcW w:w="1101" w:type="dxa"/>
            <w:shd w:val="clear" w:color="auto" w:fill="auto"/>
          </w:tcPr>
          <w:p w14:paraId="692DDD33" w14:textId="77777777" w:rsidR="00525CD6" w:rsidRPr="001C03EC" w:rsidRDefault="00525CD6" w:rsidP="00525CD6">
            <w:r w:rsidRPr="001C03EC">
              <w:t>G.13.16.</w:t>
            </w:r>
          </w:p>
        </w:tc>
        <w:tc>
          <w:tcPr>
            <w:tcW w:w="5386" w:type="dxa"/>
            <w:shd w:val="clear" w:color="auto" w:fill="auto"/>
          </w:tcPr>
          <w:p w14:paraId="1F8BEBC9" w14:textId="77777777" w:rsidR="00525CD6" w:rsidRPr="001C03EC" w:rsidRDefault="00525CD6" w:rsidP="00525CD6">
            <w:r w:rsidRPr="001C03EC">
              <w:t>Sometime it’s active and sometimes it’s more passive.</w:t>
            </w:r>
          </w:p>
        </w:tc>
        <w:tc>
          <w:tcPr>
            <w:tcW w:w="1276" w:type="dxa"/>
            <w:shd w:val="clear" w:color="auto" w:fill="auto"/>
          </w:tcPr>
          <w:p w14:paraId="55E133F8" w14:textId="77777777" w:rsidR="00525CD6" w:rsidRPr="001C03EC" w:rsidRDefault="00525CD6" w:rsidP="00525CD6">
            <w:r w:rsidRPr="001C03EC">
              <w:t>Attitude group counsellor</w:t>
            </w:r>
          </w:p>
        </w:tc>
      </w:tr>
    </w:tbl>
    <w:p w14:paraId="2503D2FC" w14:textId="77777777" w:rsidR="00525CD6" w:rsidRPr="001C03EC" w:rsidRDefault="00525CD6" w:rsidP="00525CD6">
      <w:pPr>
        <w:rPr>
          <w:u w:val="single"/>
        </w:rPr>
      </w:pPr>
    </w:p>
    <w:p w14:paraId="1EC1C1C6" w14:textId="77777777" w:rsidR="00525CD6" w:rsidRPr="001C03EC" w:rsidRDefault="00507CB6" w:rsidP="00525CD6">
      <w:pPr>
        <w:rPr>
          <w:i/>
        </w:rPr>
      </w:pPr>
      <w:r w:rsidRPr="001C03EC">
        <w:rPr>
          <w:i/>
        </w:rPr>
        <w:lastRenderedPageBreak/>
        <w:t>Label c</w:t>
      </w:r>
      <w:r w:rsidR="00525CD6" w:rsidRPr="001C03EC">
        <w:rPr>
          <w:i/>
        </w:rPr>
        <w:t>ompetence of group counsellor: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415"/>
        <w:gridCol w:w="1409"/>
      </w:tblGrid>
      <w:tr w:rsidR="00525CD6" w:rsidRPr="001C03EC" w14:paraId="2734B870" w14:textId="77777777" w:rsidTr="002E65C8">
        <w:tc>
          <w:tcPr>
            <w:tcW w:w="1101" w:type="dxa"/>
            <w:shd w:val="clear" w:color="auto" w:fill="auto"/>
          </w:tcPr>
          <w:p w14:paraId="0A339390" w14:textId="77777777" w:rsidR="00525CD6" w:rsidRPr="001C03EC" w:rsidRDefault="00525CD6" w:rsidP="00525CD6">
            <w:r w:rsidRPr="001C03EC">
              <w:t>1.24.</w:t>
            </w:r>
          </w:p>
        </w:tc>
        <w:tc>
          <w:tcPr>
            <w:tcW w:w="5415" w:type="dxa"/>
            <w:shd w:val="clear" w:color="auto" w:fill="auto"/>
          </w:tcPr>
          <w:p w14:paraId="77B0AB7D" w14:textId="77777777" w:rsidR="00525CD6" w:rsidRPr="001C03EC" w:rsidRDefault="00525CD6" w:rsidP="00525CD6">
            <w:r w:rsidRPr="001C03EC">
              <w:t>And are important feedbacks from therapist. Because another point of view.</w:t>
            </w:r>
          </w:p>
        </w:tc>
        <w:tc>
          <w:tcPr>
            <w:tcW w:w="1409" w:type="dxa"/>
            <w:shd w:val="clear" w:color="auto" w:fill="auto"/>
          </w:tcPr>
          <w:p w14:paraId="4FAFD2BF" w14:textId="77777777" w:rsidR="00525CD6" w:rsidRPr="001C03EC" w:rsidRDefault="00525CD6" w:rsidP="00525CD6">
            <w:r w:rsidRPr="001C03EC">
              <w:t>Competence of group counsellor</w:t>
            </w:r>
          </w:p>
        </w:tc>
      </w:tr>
      <w:tr w:rsidR="00525CD6" w:rsidRPr="001C03EC" w14:paraId="1A79A72D" w14:textId="77777777" w:rsidTr="002E65C8">
        <w:tc>
          <w:tcPr>
            <w:tcW w:w="1101" w:type="dxa"/>
            <w:shd w:val="clear" w:color="auto" w:fill="auto"/>
          </w:tcPr>
          <w:p w14:paraId="2C946C5E" w14:textId="77777777" w:rsidR="00525CD6" w:rsidRPr="001C03EC" w:rsidRDefault="00525CD6" w:rsidP="00525CD6">
            <w:r w:rsidRPr="001C03EC">
              <w:t>3.19.</w:t>
            </w:r>
          </w:p>
          <w:p w14:paraId="550E1728" w14:textId="77777777" w:rsidR="00525CD6" w:rsidRPr="001C03EC" w:rsidRDefault="00525CD6" w:rsidP="00525CD6"/>
        </w:tc>
        <w:tc>
          <w:tcPr>
            <w:tcW w:w="5415" w:type="dxa"/>
            <w:shd w:val="clear" w:color="auto" w:fill="auto"/>
          </w:tcPr>
          <w:p w14:paraId="189B3E8A" w14:textId="77777777" w:rsidR="00525CD6" w:rsidRPr="001C03EC" w:rsidRDefault="00525CD6" w:rsidP="00525CD6">
            <w:r w:rsidRPr="001C03EC">
              <w:t>Sometimes they support some process which they find important. And if somebody don’t know what to say or how to speak about something, they also can help the client with this topic or speech.</w:t>
            </w:r>
          </w:p>
        </w:tc>
        <w:tc>
          <w:tcPr>
            <w:tcW w:w="1409" w:type="dxa"/>
            <w:shd w:val="clear" w:color="auto" w:fill="auto"/>
          </w:tcPr>
          <w:p w14:paraId="16BAE1EB" w14:textId="77777777" w:rsidR="00525CD6" w:rsidRPr="001C03EC" w:rsidRDefault="00525CD6" w:rsidP="00525CD6">
            <w:r w:rsidRPr="001C03EC">
              <w:t>Competence of group counsellor</w:t>
            </w:r>
          </w:p>
        </w:tc>
      </w:tr>
      <w:tr w:rsidR="00525CD6" w:rsidRPr="001C03EC" w14:paraId="3427138A" w14:textId="77777777" w:rsidTr="002E65C8">
        <w:tc>
          <w:tcPr>
            <w:tcW w:w="1101" w:type="dxa"/>
            <w:shd w:val="clear" w:color="auto" w:fill="auto"/>
          </w:tcPr>
          <w:p w14:paraId="480F22AB" w14:textId="77777777" w:rsidR="00525CD6" w:rsidRPr="001C03EC" w:rsidRDefault="00525CD6" w:rsidP="00525CD6">
            <w:r w:rsidRPr="001C03EC">
              <w:t xml:space="preserve">4.14. </w:t>
            </w:r>
          </w:p>
        </w:tc>
        <w:tc>
          <w:tcPr>
            <w:tcW w:w="5415" w:type="dxa"/>
            <w:shd w:val="clear" w:color="auto" w:fill="auto"/>
          </w:tcPr>
          <w:p w14:paraId="07B1D23E" w14:textId="77777777" w:rsidR="00525CD6" w:rsidRPr="001C03EC" w:rsidRDefault="00525CD6" w:rsidP="00525CD6">
            <w:r w:rsidRPr="001C03EC">
              <w:t xml:space="preserve">We have wide open space during the group therapies. The most important role is they are catching if the group is focussed on the goal that’s needed. If we as clients, go on the wrong way, they can help us to find the right way again. </w:t>
            </w:r>
          </w:p>
        </w:tc>
        <w:tc>
          <w:tcPr>
            <w:tcW w:w="1409" w:type="dxa"/>
            <w:shd w:val="clear" w:color="auto" w:fill="auto"/>
          </w:tcPr>
          <w:p w14:paraId="4BDB3903" w14:textId="77777777" w:rsidR="00525CD6" w:rsidRPr="001C03EC" w:rsidRDefault="00525CD6" w:rsidP="00525CD6">
            <w:r w:rsidRPr="001C03EC">
              <w:t>Competence of group counsellor</w:t>
            </w:r>
          </w:p>
        </w:tc>
      </w:tr>
      <w:tr w:rsidR="00525CD6" w:rsidRPr="001C03EC" w14:paraId="005957B8" w14:textId="77777777" w:rsidTr="002E65C8">
        <w:tc>
          <w:tcPr>
            <w:tcW w:w="1101" w:type="dxa"/>
            <w:shd w:val="clear" w:color="auto" w:fill="auto"/>
          </w:tcPr>
          <w:p w14:paraId="5A255ABD" w14:textId="77777777" w:rsidR="00525CD6" w:rsidRPr="001C03EC" w:rsidRDefault="00525CD6" w:rsidP="00525CD6">
            <w:r w:rsidRPr="001C03EC">
              <w:t>5.13.</w:t>
            </w:r>
          </w:p>
        </w:tc>
        <w:tc>
          <w:tcPr>
            <w:tcW w:w="5415" w:type="dxa"/>
            <w:shd w:val="clear" w:color="auto" w:fill="auto"/>
          </w:tcPr>
          <w:p w14:paraId="6616FB0B" w14:textId="77777777" w:rsidR="00525CD6" w:rsidRPr="001C03EC" w:rsidRDefault="00525CD6" w:rsidP="00525CD6">
            <w:r w:rsidRPr="001C03EC">
              <w:t xml:space="preserve">They give us change. They don’t use quick reflections, because we as clients sometimes we react very quickly and they just have their time for reflections and sometimes they talk something completely different than we as the clients use as a reflection. I think they are professional in that way. </w:t>
            </w:r>
          </w:p>
        </w:tc>
        <w:tc>
          <w:tcPr>
            <w:tcW w:w="1409" w:type="dxa"/>
            <w:shd w:val="clear" w:color="auto" w:fill="auto"/>
          </w:tcPr>
          <w:p w14:paraId="1AA9D4E7" w14:textId="77777777" w:rsidR="00525CD6" w:rsidRPr="001C03EC" w:rsidRDefault="00525CD6" w:rsidP="00525CD6">
            <w:r w:rsidRPr="001C03EC">
              <w:t>Competence of group counsellor</w:t>
            </w:r>
          </w:p>
        </w:tc>
      </w:tr>
      <w:tr w:rsidR="00525CD6" w:rsidRPr="001C03EC" w14:paraId="0160A4C4" w14:textId="77777777" w:rsidTr="002E65C8">
        <w:tc>
          <w:tcPr>
            <w:tcW w:w="1101" w:type="dxa"/>
            <w:shd w:val="clear" w:color="auto" w:fill="auto"/>
          </w:tcPr>
          <w:p w14:paraId="7E86F15A" w14:textId="77777777" w:rsidR="00525CD6" w:rsidRPr="001C03EC" w:rsidRDefault="00525CD6" w:rsidP="00525CD6">
            <w:r w:rsidRPr="001C03EC">
              <w:t>5.20.</w:t>
            </w:r>
          </w:p>
        </w:tc>
        <w:tc>
          <w:tcPr>
            <w:tcW w:w="5415" w:type="dxa"/>
            <w:shd w:val="clear" w:color="auto" w:fill="auto"/>
          </w:tcPr>
          <w:p w14:paraId="19E5FCCA" w14:textId="77777777" w:rsidR="00525CD6" w:rsidRPr="001C03EC" w:rsidRDefault="00525CD6" w:rsidP="00525CD6">
            <w:r w:rsidRPr="001C03EC">
              <w:t xml:space="preserve">I think they are something like equal eye to the group, they hold the limits and they stop some bad process that is started. </w:t>
            </w:r>
          </w:p>
        </w:tc>
        <w:tc>
          <w:tcPr>
            <w:tcW w:w="1409" w:type="dxa"/>
            <w:shd w:val="clear" w:color="auto" w:fill="auto"/>
          </w:tcPr>
          <w:p w14:paraId="271F933F" w14:textId="77777777" w:rsidR="00525CD6" w:rsidRPr="001C03EC" w:rsidRDefault="00525CD6" w:rsidP="00525CD6">
            <w:r w:rsidRPr="001C03EC">
              <w:t>Competence of group counsellor</w:t>
            </w:r>
          </w:p>
        </w:tc>
      </w:tr>
      <w:tr w:rsidR="00525CD6" w:rsidRPr="001C03EC" w14:paraId="33105ECC" w14:textId="77777777" w:rsidTr="002E65C8">
        <w:tc>
          <w:tcPr>
            <w:tcW w:w="1101" w:type="dxa"/>
            <w:shd w:val="clear" w:color="auto" w:fill="auto"/>
          </w:tcPr>
          <w:p w14:paraId="739DB49D" w14:textId="77777777" w:rsidR="00525CD6" w:rsidRPr="001C03EC" w:rsidRDefault="00525CD6" w:rsidP="00525CD6">
            <w:r w:rsidRPr="001C03EC">
              <w:t>6.11.</w:t>
            </w:r>
          </w:p>
        </w:tc>
        <w:tc>
          <w:tcPr>
            <w:tcW w:w="5415" w:type="dxa"/>
            <w:shd w:val="clear" w:color="auto" w:fill="auto"/>
          </w:tcPr>
          <w:p w14:paraId="0426DAD5" w14:textId="77777777" w:rsidR="00525CD6" w:rsidRPr="001C03EC" w:rsidRDefault="00525CD6" w:rsidP="00525CD6">
            <w:r w:rsidRPr="001C03EC">
              <w:t>It’s willness endurance they are brilliant I think they don’t have any mistake.</w:t>
            </w:r>
          </w:p>
        </w:tc>
        <w:tc>
          <w:tcPr>
            <w:tcW w:w="1409" w:type="dxa"/>
            <w:shd w:val="clear" w:color="auto" w:fill="auto"/>
          </w:tcPr>
          <w:p w14:paraId="61A5DCB1" w14:textId="77777777" w:rsidR="00525CD6" w:rsidRPr="001C03EC" w:rsidRDefault="00525CD6" w:rsidP="00525CD6">
            <w:r w:rsidRPr="001C03EC">
              <w:t>Competence of  therapist</w:t>
            </w:r>
          </w:p>
        </w:tc>
      </w:tr>
      <w:tr w:rsidR="00525CD6" w:rsidRPr="001C03EC" w14:paraId="48366EF8" w14:textId="77777777" w:rsidTr="002E65C8">
        <w:tc>
          <w:tcPr>
            <w:tcW w:w="1101" w:type="dxa"/>
            <w:shd w:val="clear" w:color="auto" w:fill="auto"/>
          </w:tcPr>
          <w:p w14:paraId="1611928D" w14:textId="77777777" w:rsidR="00525CD6" w:rsidRPr="001C03EC" w:rsidRDefault="00525CD6" w:rsidP="00525CD6">
            <w:r w:rsidRPr="001C03EC">
              <w:t xml:space="preserve">6.21. </w:t>
            </w:r>
          </w:p>
        </w:tc>
        <w:tc>
          <w:tcPr>
            <w:tcW w:w="5415" w:type="dxa"/>
            <w:shd w:val="clear" w:color="auto" w:fill="auto"/>
          </w:tcPr>
          <w:p w14:paraId="3B2FE7EA" w14:textId="77777777" w:rsidR="00525CD6" w:rsidRPr="001C03EC" w:rsidRDefault="00525CD6" w:rsidP="00525CD6">
            <w:r w:rsidRPr="001C03EC">
              <w:t>They are spectators. I also expect from them reflections. Critics maybe some counsels and they are part of the therapeutical group.</w:t>
            </w:r>
          </w:p>
        </w:tc>
        <w:tc>
          <w:tcPr>
            <w:tcW w:w="1409" w:type="dxa"/>
            <w:shd w:val="clear" w:color="auto" w:fill="auto"/>
          </w:tcPr>
          <w:p w14:paraId="37E0DACB" w14:textId="77777777" w:rsidR="00525CD6" w:rsidRPr="001C03EC" w:rsidRDefault="00525CD6" w:rsidP="00525CD6">
            <w:r w:rsidRPr="001C03EC">
              <w:t>Competence therapist</w:t>
            </w:r>
          </w:p>
        </w:tc>
      </w:tr>
      <w:tr w:rsidR="00525CD6" w:rsidRPr="001C03EC" w14:paraId="526E4A77" w14:textId="77777777" w:rsidTr="002E65C8">
        <w:tc>
          <w:tcPr>
            <w:tcW w:w="1101" w:type="dxa"/>
            <w:shd w:val="clear" w:color="auto" w:fill="auto"/>
          </w:tcPr>
          <w:p w14:paraId="6B4BF609" w14:textId="77777777" w:rsidR="00525CD6" w:rsidRPr="001C03EC" w:rsidRDefault="00525CD6" w:rsidP="00525CD6">
            <w:r w:rsidRPr="001C03EC">
              <w:t xml:space="preserve">7.10. </w:t>
            </w:r>
          </w:p>
        </w:tc>
        <w:tc>
          <w:tcPr>
            <w:tcW w:w="5415" w:type="dxa"/>
            <w:shd w:val="clear" w:color="auto" w:fill="auto"/>
          </w:tcPr>
          <w:p w14:paraId="5C2A9E38" w14:textId="77777777" w:rsidR="00525CD6" w:rsidRPr="001C03EC" w:rsidRDefault="00525CD6" w:rsidP="00525CD6">
            <w:r w:rsidRPr="001C03EC">
              <w:t>Empathy, listening and they can counsel us.</w:t>
            </w:r>
          </w:p>
        </w:tc>
        <w:tc>
          <w:tcPr>
            <w:tcW w:w="1409" w:type="dxa"/>
            <w:shd w:val="clear" w:color="auto" w:fill="auto"/>
          </w:tcPr>
          <w:p w14:paraId="6A04BA5C" w14:textId="77777777" w:rsidR="00525CD6" w:rsidRPr="001C03EC" w:rsidRDefault="00525CD6" w:rsidP="00525CD6">
            <w:r w:rsidRPr="001C03EC">
              <w:t>Competence of group counsellor</w:t>
            </w:r>
          </w:p>
        </w:tc>
      </w:tr>
      <w:tr w:rsidR="00525CD6" w:rsidRPr="001C03EC" w14:paraId="2969D4D3" w14:textId="77777777" w:rsidTr="002E65C8">
        <w:tc>
          <w:tcPr>
            <w:tcW w:w="1101" w:type="dxa"/>
            <w:shd w:val="clear" w:color="auto" w:fill="auto"/>
          </w:tcPr>
          <w:p w14:paraId="6C2B9869" w14:textId="77777777" w:rsidR="00525CD6" w:rsidRPr="001C03EC" w:rsidRDefault="00525CD6" w:rsidP="00525CD6">
            <w:r w:rsidRPr="001C03EC">
              <w:t xml:space="preserve">9.7. </w:t>
            </w:r>
          </w:p>
        </w:tc>
        <w:tc>
          <w:tcPr>
            <w:tcW w:w="5415" w:type="dxa"/>
            <w:shd w:val="clear" w:color="auto" w:fill="auto"/>
          </w:tcPr>
          <w:p w14:paraId="5F82E489" w14:textId="77777777" w:rsidR="00525CD6" w:rsidRPr="001C03EC" w:rsidRDefault="00525CD6" w:rsidP="00525CD6">
            <w:pPr>
              <w:rPr>
                <w:strike/>
              </w:rPr>
            </w:pPr>
            <w:r w:rsidRPr="001C03EC">
              <w:t xml:space="preserve">First thing is that during the group therapy we are sitting in a circle and I know that the therapist are looking for all of us and if something change with me, I could say when I started to cry they stop the process and they are focussed </w:t>
            </w:r>
            <w:r w:rsidRPr="001C03EC">
              <w:lastRenderedPageBreak/>
              <w:t xml:space="preserve">on me at the moment. </w:t>
            </w:r>
          </w:p>
        </w:tc>
        <w:tc>
          <w:tcPr>
            <w:tcW w:w="1409" w:type="dxa"/>
            <w:shd w:val="clear" w:color="auto" w:fill="auto"/>
          </w:tcPr>
          <w:p w14:paraId="3B86474B" w14:textId="77777777" w:rsidR="00525CD6" w:rsidRPr="001C03EC" w:rsidRDefault="00525CD6" w:rsidP="00525CD6">
            <w:r w:rsidRPr="001C03EC">
              <w:lastRenderedPageBreak/>
              <w:t>Competence of group counsellor</w:t>
            </w:r>
          </w:p>
        </w:tc>
      </w:tr>
    </w:tbl>
    <w:p w14:paraId="5C166E8E" w14:textId="77777777" w:rsidR="00525CD6" w:rsidRPr="001C03EC" w:rsidRDefault="00525CD6" w:rsidP="00525CD6">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1417"/>
      </w:tblGrid>
      <w:tr w:rsidR="00525CD6" w:rsidRPr="001C03EC" w14:paraId="28AA2915" w14:textId="77777777" w:rsidTr="002E65C8">
        <w:tc>
          <w:tcPr>
            <w:tcW w:w="1101" w:type="dxa"/>
            <w:shd w:val="clear" w:color="auto" w:fill="auto"/>
          </w:tcPr>
          <w:p w14:paraId="639C177F" w14:textId="77777777" w:rsidR="00525CD6" w:rsidRPr="001C03EC" w:rsidRDefault="00525CD6" w:rsidP="00507CB6">
            <w:r w:rsidRPr="001C03EC">
              <w:t>G.12.8.</w:t>
            </w:r>
          </w:p>
        </w:tc>
        <w:tc>
          <w:tcPr>
            <w:tcW w:w="5528" w:type="dxa"/>
            <w:shd w:val="clear" w:color="auto" w:fill="auto"/>
          </w:tcPr>
          <w:p w14:paraId="763E6223" w14:textId="77777777" w:rsidR="00525CD6" w:rsidRPr="001C03EC" w:rsidRDefault="00525CD6" w:rsidP="00507CB6">
            <w:r w:rsidRPr="001C03EC">
              <w:t>We speak about emotions. Like what do you feel now. If you say this or some people say this to you. What is it doing to your emotion. What’s been up in your mind and your feelings.</w:t>
            </w:r>
          </w:p>
        </w:tc>
        <w:tc>
          <w:tcPr>
            <w:tcW w:w="1417" w:type="dxa"/>
            <w:shd w:val="clear" w:color="auto" w:fill="auto"/>
          </w:tcPr>
          <w:p w14:paraId="5247D459" w14:textId="77777777" w:rsidR="00525CD6" w:rsidRPr="001C03EC" w:rsidRDefault="00525CD6" w:rsidP="00507CB6">
            <w:r w:rsidRPr="001C03EC">
              <w:t>Competence of group counsellor</w:t>
            </w:r>
          </w:p>
        </w:tc>
      </w:tr>
      <w:tr w:rsidR="00525CD6" w:rsidRPr="001C03EC" w14:paraId="34CA1802" w14:textId="77777777" w:rsidTr="002E65C8">
        <w:tc>
          <w:tcPr>
            <w:tcW w:w="1101" w:type="dxa"/>
            <w:shd w:val="clear" w:color="auto" w:fill="auto"/>
          </w:tcPr>
          <w:p w14:paraId="22F6E0CC" w14:textId="77777777" w:rsidR="00525CD6" w:rsidRPr="001C03EC" w:rsidRDefault="00525CD6" w:rsidP="00507CB6">
            <w:r w:rsidRPr="001C03EC">
              <w:t xml:space="preserve">G.12.16. </w:t>
            </w:r>
          </w:p>
        </w:tc>
        <w:tc>
          <w:tcPr>
            <w:tcW w:w="5528" w:type="dxa"/>
            <w:shd w:val="clear" w:color="auto" w:fill="auto"/>
          </w:tcPr>
          <w:p w14:paraId="741AC79A" w14:textId="77777777" w:rsidR="00525CD6" w:rsidRPr="001C03EC" w:rsidRDefault="00525CD6" w:rsidP="00507CB6">
            <w:r w:rsidRPr="001C03EC">
              <w:t>Petra: I know something about it, but I don’t use it. I didn’t have a special education in this approach.</w:t>
            </w:r>
          </w:p>
        </w:tc>
        <w:tc>
          <w:tcPr>
            <w:tcW w:w="1417" w:type="dxa"/>
            <w:shd w:val="clear" w:color="auto" w:fill="auto"/>
          </w:tcPr>
          <w:p w14:paraId="42684273" w14:textId="77777777" w:rsidR="00525CD6" w:rsidRPr="001C03EC" w:rsidRDefault="00525CD6" w:rsidP="00507CB6">
            <w:r w:rsidRPr="001C03EC">
              <w:t>Competence of group counsellor</w:t>
            </w:r>
          </w:p>
        </w:tc>
      </w:tr>
      <w:tr w:rsidR="00525CD6" w:rsidRPr="001C03EC" w14:paraId="7EB1DA04" w14:textId="77777777" w:rsidTr="002E65C8">
        <w:tc>
          <w:tcPr>
            <w:tcW w:w="1101" w:type="dxa"/>
            <w:shd w:val="clear" w:color="auto" w:fill="auto"/>
          </w:tcPr>
          <w:p w14:paraId="4807E396" w14:textId="77777777" w:rsidR="00525CD6" w:rsidRPr="001C03EC" w:rsidRDefault="00525CD6" w:rsidP="00507CB6">
            <w:r w:rsidRPr="001C03EC">
              <w:t xml:space="preserve">G.12.17. </w:t>
            </w:r>
          </w:p>
        </w:tc>
        <w:tc>
          <w:tcPr>
            <w:tcW w:w="5528" w:type="dxa"/>
            <w:shd w:val="clear" w:color="auto" w:fill="auto"/>
          </w:tcPr>
          <w:p w14:paraId="71B2C9AE" w14:textId="77777777" w:rsidR="00525CD6" w:rsidRPr="001C03EC" w:rsidRDefault="00525CD6" w:rsidP="00507CB6">
            <w:r w:rsidRPr="001C03EC">
              <w:t>Hanza: Because, I work in the different centre of this organisation with drug addicted people on the street. And in that centre, some harm reduction. I look good and read some books about that.</w:t>
            </w:r>
          </w:p>
        </w:tc>
        <w:tc>
          <w:tcPr>
            <w:tcW w:w="1417" w:type="dxa"/>
            <w:shd w:val="clear" w:color="auto" w:fill="auto"/>
          </w:tcPr>
          <w:p w14:paraId="72F01065" w14:textId="77777777" w:rsidR="00525CD6" w:rsidRPr="001C03EC" w:rsidRDefault="00525CD6" w:rsidP="00507CB6">
            <w:r w:rsidRPr="001C03EC">
              <w:t>Competence of group counsellor</w:t>
            </w:r>
          </w:p>
        </w:tc>
      </w:tr>
      <w:tr w:rsidR="00525CD6" w:rsidRPr="001C03EC" w14:paraId="48712A3E" w14:textId="77777777" w:rsidTr="002E65C8">
        <w:tc>
          <w:tcPr>
            <w:tcW w:w="1101" w:type="dxa"/>
            <w:shd w:val="clear" w:color="auto" w:fill="auto"/>
          </w:tcPr>
          <w:p w14:paraId="0805B7E1" w14:textId="77777777" w:rsidR="00525CD6" w:rsidRPr="001C03EC" w:rsidRDefault="00525CD6" w:rsidP="00507CB6">
            <w:r w:rsidRPr="001C03EC">
              <w:t xml:space="preserve">G.12.19. </w:t>
            </w:r>
          </w:p>
        </w:tc>
        <w:tc>
          <w:tcPr>
            <w:tcW w:w="5528" w:type="dxa"/>
            <w:shd w:val="clear" w:color="auto" w:fill="auto"/>
          </w:tcPr>
          <w:p w14:paraId="5E6BDFEB" w14:textId="77777777" w:rsidR="00525CD6" w:rsidRPr="001C03EC" w:rsidRDefault="00525CD6" w:rsidP="00507CB6">
            <w:r w:rsidRPr="001C03EC">
              <w:t>I am not sure if and how I can use it in the group therapy. I think that this technique with line came from cognitive behavioural therapy.</w:t>
            </w:r>
          </w:p>
        </w:tc>
        <w:tc>
          <w:tcPr>
            <w:tcW w:w="1417" w:type="dxa"/>
            <w:shd w:val="clear" w:color="auto" w:fill="auto"/>
          </w:tcPr>
          <w:p w14:paraId="6B7A2883" w14:textId="77777777" w:rsidR="00525CD6" w:rsidRPr="001C03EC" w:rsidRDefault="00525CD6" w:rsidP="00507CB6">
            <w:r w:rsidRPr="001C03EC">
              <w:t>Competence of group counsellor</w:t>
            </w:r>
          </w:p>
        </w:tc>
      </w:tr>
      <w:tr w:rsidR="00525CD6" w:rsidRPr="001C03EC" w14:paraId="1E7976EC" w14:textId="77777777" w:rsidTr="002E65C8">
        <w:tc>
          <w:tcPr>
            <w:tcW w:w="1101" w:type="dxa"/>
            <w:shd w:val="clear" w:color="auto" w:fill="auto"/>
          </w:tcPr>
          <w:p w14:paraId="386E61B8" w14:textId="77777777" w:rsidR="00525CD6" w:rsidRPr="001C03EC" w:rsidRDefault="00525CD6" w:rsidP="00507CB6">
            <w:r w:rsidRPr="001C03EC">
              <w:t xml:space="preserve">G.12.20. </w:t>
            </w:r>
          </w:p>
        </w:tc>
        <w:tc>
          <w:tcPr>
            <w:tcW w:w="5528" w:type="dxa"/>
            <w:shd w:val="clear" w:color="auto" w:fill="auto"/>
          </w:tcPr>
          <w:p w14:paraId="7DA79779" w14:textId="77777777" w:rsidR="00525CD6" w:rsidRPr="001C03EC" w:rsidRDefault="00525CD6" w:rsidP="00507CB6">
            <w:r w:rsidRPr="001C03EC">
              <w:t>Petra: I work with CBT, but only in one session. Because in my training which is called integrative psychotherapy. We have a little bit of the CBT training. So, I am using it but only in one to one session with client.</w:t>
            </w:r>
          </w:p>
        </w:tc>
        <w:tc>
          <w:tcPr>
            <w:tcW w:w="1417" w:type="dxa"/>
            <w:shd w:val="clear" w:color="auto" w:fill="auto"/>
          </w:tcPr>
          <w:p w14:paraId="216AEFAD" w14:textId="77777777" w:rsidR="00525CD6" w:rsidRPr="001C03EC" w:rsidRDefault="00525CD6" w:rsidP="00507CB6">
            <w:r w:rsidRPr="001C03EC">
              <w:t>Competence of group counsellor</w:t>
            </w:r>
          </w:p>
        </w:tc>
      </w:tr>
      <w:tr w:rsidR="00525CD6" w:rsidRPr="001C03EC" w14:paraId="78EA3C2B" w14:textId="77777777" w:rsidTr="002E65C8">
        <w:tc>
          <w:tcPr>
            <w:tcW w:w="1101" w:type="dxa"/>
            <w:shd w:val="clear" w:color="auto" w:fill="auto"/>
          </w:tcPr>
          <w:p w14:paraId="34D4029E" w14:textId="77777777" w:rsidR="00525CD6" w:rsidRPr="001C03EC" w:rsidRDefault="00525CD6" w:rsidP="00507CB6">
            <w:r w:rsidRPr="001C03EC">
              <w:t xml:space="preserve">G.12.22. </w:t>
            </w:r>
          </w:p>
        </w:tc>
        <w:tc>
          <w:tcPr>
            <w:tcW w:w="5528" w:type="dxa"/>
            <w:shd w:val="clear" w:color="auto" w:fill="auto"/>
          </w:tcPr>
          <w:p w14:paraId="44753ACB" w14:textId="77777777" w:rsidR="00525CD6" w:rsidRPr="001C03EC" w:rsidRDefault="00525CD6" w:rsidP="00507CB6">
            <w:r w:rsidRPr="001C03EC">
              <w:t>I am not trained to use it in group therapy. I will need to have the experience.</w:t>
            </w:r>
          </w:p>
        </w:tc>
        <w:tc>
          <w:tcPr>
            <w:tcW w:w="1417" w:type="dxa"/>
            <w:shd w:val="clear" w:color="auto" w:fill="auto"/>
          </w:tcPr>
          <w:p w14:paraId="605D5DF4" w14:textId="77777777" w:rsidR="00525CD6" w:rsidRPr="001C03EC" w:rsidRDefault="00525CD6" w:rsidP="00507CB6">
            <w:r w:rsidRPr="001C03EC">
              <w:t>Competence of group counsellor</w:t>
            </w:r>
          </w:p>
        </w:tc>
      </w:tr>
      <w:tr w:rsidR="00525CD6" w:rsidRPr="001C03EC" w14:paraId="248D3DDA" w14:textId="77777777" w:rsidTr="002E65C8">
        <w:tc>
          <w:tcPr>
            <w:tcW w:w="1101" w:type="dxa"/>
            <w:shd w:val="clear" w:color="auto" w:fill="auto"/>
          </w:tcPr>
          <w:p w14:paraId="4D13385A" w14:textId="77777777" w:rsidR="00525CD6" w:rsidRPr="001C03EC" w:rsidRDefault="00525CD6" w:rsidP="00507CB6">
            <w:r w:rsidRPr="001C03EC">
              <w:t>G.12.23.</w:t>
            </w:r>
          </w:p>
        </w:tc>
        <w:tc>
          <w:tcPr>
            <w:tcW w:w="5528" w:type="dxa"/>
            <w:shd w:val="clear" w:color="auto" w:fill="auto"/>
          </w:tcPr>
          <w:p w14:paraId="7565C2E9" w14:textId="77777777" w:rsidR="00525CD6" w:rsidRPr="001C03EC" w:rsidRDefault="00525CD6" w:rsidP="00507CB6">
            <w:r w:rsidRPr="001C03EC">
              <w:t>Hanza:  And I give a question for in the therapy to join the other members of group to have equal contact.</w:t>
            </w:r>
          </w:p>
        </w:tc>
        <w:tc>
          <w:tcPr>
            <w:tcW w:w="1417" w:type="dxa"/>
            <w:shd w:val="clear" w:color="auto" w:fill="auto"/>
          </w:tcPr>
          <w:p w14:paraId="5BF36C43" w14:textId="77777777" w:rsidR="00525CD6" w:rsidRPr="001C03EC" w:rsidRDefault="00525CD6" w:rsidP="00507CB6">
            <w:r w:rsidRPr="001C03EC">
              <w:t>Competence of group counsellor</w:t>
            </w:r>
          </w:p>
        </w:tc>
      </w:tr>
      <w:tr w:rsidR="00525CD6" w:rsidRPr="001C03EC" w14:paraId="6D0B3C5F" w14:textId="77777777" w:rsidTr="002E65C8">
        <w:tc>
          <w:tcPr>
            <w:tcW w:w="1101" w:type="dxa"/>
            <w:shd w:val="clear" w:color="auto" w:fill="auto"/>
          </w:tcPr>
          <w:p w14:paraId="598AA32B" w14:textId="77777777" w:rsidR="00525CD6" w:rsidRPr="001C03EC" w:rsidRDefault="00525CD6" w:rsidP="00507CB6">
            <w:r w:rsidRPr="001C03EC">
              <w:t xml:space="preserve">G.12.24. </w:t>
            </w:r>
          </w:p>
        </w:tc>
        <w:tc>
          <w:tcPr>
            <w:tcW w:w="5528" w:type="dxa"/>
            <w:shd w:val="clear" w:color="auto" w:fill="auto"/>
          </w:tcPr>
          <w:p w14:paraId="36A293B2" w14:textId="77777777" w:rsidR="00525CD6" w:rsidRPr="001C03EC" w:rsidRDefault="00525CD6" w:rsidP="00507CB6">
            <w:r w:rsidRPr="001C03EC">
              <w:t>Hanza: I didn’t have a training. Sometimes I am reading in some books about method. I I try this method in the group, but it’s not special training. It’s from the behavioural therapy or from family therapy.</w:t>
            </w:r>
          </w:p>
        </w:tc>
        <w:tc>
          <w:tcPr>
            <w:tcW w:w="1417" w:type="dxa"/>
            <w:shd w:val="clear" w:color="auto" w:fill="auto"/>
          </w:tcPr>
          <w:p w14:paraId="1608DCCC" w14:textId="77777777" w:rsidR="00525CD6" w:rsidRPr="001C03EC" w:rsidRDefault="00525CD6" w:rsidP="00507CB6">
            <w:r w:rsidRPr="001C03EC">
              <w:t>Competence of group counsellor</w:t>
            </w:r>
          </w:p>
        </w:tc>
      </w:tr>
      <w:tr w:rsidR="00525CD6" w:rsidRPr="001C03EC" w14:paraId="4C311D13" w14:textId="77777777" w:rsidTr="002E65C8">
        <w:tc>
          <w:tcPr>
            <w:tcW w:w="1101" w:type="dxa"/>
            <w:shd w:val="clear" w:color="auto" w:fill="auto"/>
          </w:tcPr>
          <w:p w14:paraId="6318068A" w14:textId="77777777" w:rsidR="00525CD6" w:rsidRPr="001C03EC" w:rsidRDefault="00525CD6" w:rsidP="00507CB6">
            <w:r w:rsidRPr="001C03EC">
              <w:t>G.12.25.</w:t>
            </w:r>
          </w:p>
        </w:tc>
        <w:tc>
          <w:tcPr>
            <w:tcW w:w="5528" w:type="dxa"/>
            <w:shd w:val="clear" w:color="auto" w:fill="auto"/>
          </w:tcPr>
          <w:p w14:paraId="2BBFCA0E" w14:textId="77777777" w:rsidR="00525CD6" w:rsidRPr="001C03EC" w:rsidRDefault="00525CD6" w:rsidP="00507CB6">
            <w:r w:rsidRPr="001C03EC">
              <w:t xml:space="preserve">Some of us are using different approaches what I have just said the building family. And one collegeau, Janna she has a lot of training and she knows a different method. I think she is the most creative one, but I think it’s more less </w:t>
            </w:r>
            <w:r w:rsidRPr="001C03EC">
              <w:lastRenderedPageBreak/>
              <w:t>similar.</w:t>
            </w:r>
          </w:p>
        </w:tc>
        <w:tc>
          <w:tcPr>
            <w:tcW w:w="1417" w:type="dxa"/>
            <w:shd w:val="clear" w:color="auto" w:fill="auto"/>
          </w:tcPr>
          <w:p w14:paraId="77B74077" w14:textId="77777777" w:rsidR="00525CD6" w:rsidRPr="001C03EC" w:rsidRDefault="00525CD6" w:rsidP="00507CB6">
            <w:r w:rsidRPr="001C03EC">
              <w:lastRenderedPageBreak/>
              <w:t>Competence of group counsellor</w:t>
            </w:r>
          </w:p>
        </w:tc>
      </w:tr>
      <w:tr w:rsidR="00525CD6" w:rsidRPr="001C03EC" w14:paraId="08C8973D" w14:textId="77777777" w:rsidTr="002E65C8">
        <w:tc>
          <w:tcPr>
            <w:tcW w:w="1101" w:type="dxa"/>
            <w:shd w:val="clear" w:color="auto" w:fill="auto"/>
          </w:tcPr>
          <w:p w14:paraId="133547E2" w14:textId="77777777" w:rsidR="00525CD6" w:rsidRPr="001C03EC" w:rsidRDefault="00525CD6" w:rsidP="00507CB6">
            <w:r w:rsidRPr="001C03EC">
              <w:lastRenderedPageBreak/>
              <w:t xml:space="preserve">G.12.29.  </w:t>
            </w:r>
          </w:p>
        </w:tc>
        <w:tc>
          <w:tcPr>
            <w:tcW w:w="5528" w:type="dxa"/>
            <w:shd w:val="clear" w:color="auto" w:fill="auto"/>
          </w:tcPr>
          <w:p w14:paraId="7E1364BE" w14:textId="77777777" w:rsidR="00525CD6" w:rsidRPr="001C03EC" w:rsidRDefault="00525CD6" w:rsidP="00507CB6">
            <w:r w:rsidRPr="001C03EC">
              <w:t>I think everyone of us should have special training. That’s first. In this training I am kind of client in the group and I am seeing the leader of the group how he works with us. And he is showing us the special techniques we are learning.</w:t>
            </w:r>
          </w:p>
        </w:tc>
        <w:tc>
          <w:tcPr>
            <w:tcW w:w="1417" w:type="dxa"/>
            <w:shd w:val="clear" w:color="auto" w:fill="auto"/>
          </w:tcPr>
          <w:p w14:paraId="490CBD57" w14:textId="77777777" w:rsidR="00525CD6" w:rsidRPr="001C03EC" w:rsidRDefault="00525CD6" w:rsidP="00507CB6">
            <w:r w:rsidRPr="001C03EC">
              <w:t>Competence of group counsellor</w:t>
            </w:r>
          </w:p>
        </w:tc>
      </w:tr>
      <w:tr w:rsidR="00525CD6" w:rsidRPr="001C03EC" w14:paraId="2E49FAE8" w14:textId="77777777" w:rsidTr="002E65C8">
        <w:tc>
          <w:tcPr>
            <w:tcW w:w="1101" w:type="dxa"/>
            <w:shd w:val="clear" w:color="auto" w:fill="auto"/>
          </w:tcPr>
          <w:p w14:paraId="125EB077" w14:textId="77777777" w:rsidR="00525CD6" w:rsidRPr="001C03EC" w:rsidRDefault="00525CD6" w:rsidP="00507CB6">
            <w:r w:rsidRPr="001C03EC">
              <w:t>G.12.30.</w:t>
            </w:r>
          </w:p>
        </w:tc>
        <w:tc>
          <w:tcPr>
            <w:tcW w:w="5528" w:type="dxa"/>
            <w:shd w:val="clear" w:color="auto" w:fill="auto"/>
          </w:tcPr>
          <w:p w14:paraId="55A48CA3" w14:textId="77777777" w:rsidR="00525CD6" w:rsidRPr="001C03EC" w:rsidRDefault="00525CD6" w:rsidP="00507CB6">
            <w:r w:rsidRPr="001C03EC">
              <w:t>Important is listening. What the client is all about is speak and think or what about and what he said and how he or she say it. And then listen to how what it is doing with the other members of group. Emotionally or dynamic of the group. And the reacting, like if I see that some member of group look like don’t feel good. I can ask him why. What is the reason. The other can speak about it.</w:t>
            </w:r>
          </w:p>
        </w:tc>
        <w:tc>
          <w:tcPr>
            <w:tcW w:w="1417" w:type="dxa"/>
            <w:shd w:val="clear" w:color="auto" w:fill="auto"/>
          </w:tcPr>
          <w:p w14:paraId="24B42707" w14:textId="77777777" w:rsidR="00525CD6" w:rsidRPr="001C03EC" w:rsidRDefault="00525CD6" w:rsidP="00507CB6">
            <w:r w:rsidRPr="001C03EC">
              <w:t>Competence of group counsellor</w:t>
            </w:r>
          </w:p>
        </w:tc>
      </w:tr>
      <w:tr w:rsidR="00525CD6" w:rsidRPr="001C03EC" w14:paraId="008E8B03" w14:textId="77777777" w:rsidTr="002E65C8">
        <w:trPr>
          <w:trHeight w:val="64"/>
        </w:trPr>
        <w:tc>
          <w:tcPr>
            <w:tcW w:w="1101" w:type="dxa"/>
            <w:shd w:val="clear" w:color="auto" w:fill="auto"/>
          </w:tcPr>
          <w:p w14:paraId="672B5512" w14:textId="77777777" w:rsidR="00525CD6" w:rsidRPr="001C03EC" w:rsidRDefault="00525CD6" w:rsidP="00507CB6">
            <w:r w:rsidRPr="001C03EC">
              <w:t>G.12.34.</w:t>
            </w:r>
          </w:p>
        </w:tc>
        <w:tc>
          <w:tcPr>
            <w:tcW w:w="5528" w:type="dxa"/>
            <w:shd w:val="clear" w:color="auto" w:fill="auto"/>
          </w:tcPr>
          <w:p w14:paraId="046B75A0" w14:textId="77777777" w:rsidR="00525CD6" w:rsidRPr="001C03EC" w:rsidRDefault="00525CD6" w:rsidP="00507CB6">
            <w:r w:rsidRPr="001C03EC">
              <w:t>Keep the border. Because they are you know, drug users. They are trying to cross the border and it’s important to keep the border. For myself, but it shows that everything has it’s limits. They can’t break it all the time. And also you have to be like friendly. To keep the border, but also to be friendly. To respect them.</w:t>
            </w:r>
          </w:p>
        </w:tc>
        <w:tc>
          <w:tcPr>
            <w:tcW w:w="1417" w:type="dxa"/>
            <w:shd w:val="clear" w:color="auto" w:fill="auto"/>
          </w:tcPr>
          <w:p w14:paraId="298C25B0" w14:textId="77777777" w:rsidR="00525CD6" w:rsidRPr="001C03EC" w:rsidRDefault="00525CD6" w:rsidP="00507CB6">
            <w:r w:rsidRPr="001C03EC">
              <w:t>Competence of group counsellor</w:t>
            </w:r>
          </w:p>
        </w:tc>
      </w:tr>
      <w:tr w:rsidR="00525CD6" w:rsidRPr="001C03EC" w14:paraId="673CA3A9" w14:textId="77777777" w:rsidTr="002E65C8">
        <w:tc>
          <w:tcPr>
            <w:tcW w:w="1101" w:type="dxa"/>
            <w:shd w:val="clear" w:color="auto" w:fill="auto"/>
          </w:tcPr>
          <w:p w14:paraId="77779CCC" w14:textId="77777777" w:rsidR="00525CD6" w:rsidRPr="001C03EC" w:rsidRDefault="00525CD6" w:rsidP="00525CD6">
            <w:r w:rsidRPr="001C03EC">
              <w:t xml:space="preserve">G.13.4. </w:t>
            </w:r>
          </w:p>
        </w:tc>
        <w:tc>
          <w:tcPr>
            <w:tcW w:w="5528" w:type="dxa"/>
            <w:shd w:val="clear" w:color="auto" w:fill="auto"/>
          </w:tcPr>
          <w:p w14:paraId="42C72C7B" w14:textId="77777777" w:rsidR="00525CD6" w:rsidRPr="001C03EC" w:rsidRDefault="00525CD6" w:rsidP="00525CD6">
            <w:r w:rsidRPr="001C03EC">
              <w:t>In our therapy there is nobody who are able to work with CBT. Because, we don’t know it.</w:t>
            </w:r>
          </w:p>
        </w:tc>
        <w:tc>
          <w:tcPr>
            <w:tcW w:w="1417" w:type="dxa"/>
            <w:shd w:val="clear" w:color="auto" w:fill="auto"/>
          </w:tcPr>
          <w:p w14:paraId="6E023F20" w14:textId="77777777" w:rsidR="00525CD6" w:rsidRPr="001C03EC" w:rsidRDefault="00525CD6" w:rsidP="00525CD6">
            <w:r w:rsidRPr="001C03EC">
              <w:t>Competence of group counsellor</w:t>
            </w:r>
          </w:p>
        </w:tc>
      </w:tr>
      <w:tr w:rsidR="00525CD6" w:rsidRPr="001C03EC" w14:paraId="12C23CF4" w14:textId="77777777" w:rsidTr="002E65C8">
        <w:tc>
          <w:tcPr>
            <w:tcW w:w="1101" w:type="dxa"/>
            <w:shd w:val="clear" w:color="auto" w:fill="auto"/>
          </w:tcPr>
          <w:p w14:paraId="1C5F801C" w14:textId="77777777" w:rsidR="00525CD6" w:rsidRPr="001C03EC" w:rsidRDefault="00525CD6" w:rsidP="00525CD6">
            <w:r w:rsidRPr="001C03EC">
              <w:t>G.13.9.</w:t>
            </w:r>
          </w:p>
          <w:p w14:paraId="16C2735D" w14:textId="77777777" w:rsidR="00525CD6" w:rsidRPr="001C03EC" w:rsidRDefault="00525CD6" w:rsidP="00525CD6"/>
        </w:tc>
        <w:tc>
          <w:tcPr>
            <w:tcW w:w="5528" w:type="dxa"/>
            <w:shd w:val="clear" w:color="auto" w:fill="auto"/>
          </w:tcPr>
          <w:p w14:paraId="3CD06B4F" w14:textId="77777777" w:rsidR="00525CD6" w:rsidRPr="001C03EC" w:rsidRDefault="00525CD6" w:rsidP="00525CD6">
            <w:r w:rsidRPr="001C03EC">
              <w:t xml:space="preserve">We are seven different people. And every of our team, have different skills. </w:t>
            </w:r>
          </w:p>
        </w:tc>
        <w:tc>
          <w:tcPr>
            <w:tcW w:w="1417" w:type="dxa"/>
            <w:shd w:val="clear" w:color="auto" w:fill="auto"/>
          </w:tcPr>
          <w:p w14:paraId="22B19C34" w14:textId="77777777" w:rsidR="00525CD6" w:rsidRPr="001C03EC" w:rsidRDefault="00525CD6" w:rsidP="00525CD6">
            <w:r w:rsidRPr="001C03EC">
              <w:t>Competence of group counsellor</w:t>
            </w:r>
          </w:p>
        </w:tc>
      </w:tr>
      <w:tr w:rsidR="00525CD6" w:rsidRPr="001C03EC" w14:paraId="46755AF3" w14:textId="77777777" w:rsidTr="002E65C8">
        <w:tc>
          <w:tcPr>
            <w:tcW w:w="1101" w:type="dxa"/>
            <w:shd w:val="clear" w:color="auto" w:fill="auto"/>
          </w:tcPr>
          <w:p w14:paraId="40A909BF" w14:textId="77777777" w:rsidR="00525CD6" w:rsidRPr="001C03EC" w:rsidRDefault="00525CD6" w:rsidP="00525CD6">
            <w:r w:rsidRPr="001C03EC">
              <w:t>G.13.10.</w:t>
            </w:r>
          </w:p>
        </w:tc>
        <w:tc>
          <w:tcPr>
            <w:tcW w:w="5528" w:type="dxa"/>
            <w:shd w:val="clear" w:color="auto" w:fill="auto"/>
          </w:tcPr>
          <w:p w14:paraId="2FE7CB90" w14:textId="77777777" w:rsidR="00525CD6" w:rsidRPr="001C03EC" w:rsidRDefault="00525CD6" w:rsidP="00525CD6">
            <w:r w:rsidRPr="001C03EC">
              <w:t>I don’t know because I never thinking about it.</w:t>
            </w:r>
          </w:p>
        </w:tc>
        <w:tc>
          <w:tcPr>
            <w:tcW w:w="1417" w:type="dxa"/>
            <w:shd w:val="clear" w:color="auto" w:fill="auto"/>
          </w:tcPr>
          <w:p w14:paraId="6A7931B8" w14:textId="77777777" w:rsidR="00525CD6" w:rsidRPr="001C03EC" w:rsidRDefault="00525CD6" w:rsidP="00525CD6">
            <w:r w:rsidRPr="001C03EC">
              <w:t>Competence of group counsellor</w:t>
            </w:r>
          </w:p>
        </w:tc>
      </w:tr>
      <w:tr w:rsidR="00525CD6" w:rsidRPr="001C03EC" w14:paraId="44935767" w14:textId="77777777" w:rsidTr="002E65C8">
        <w:tc>
          <w:tcPr>
            <w:tcW w:w="1101" w:type="dxa"/>
            <w:shd w:val="clear" w:color="auto" w:fill="auto"/>
          </w:tcPr>
          <w:p w14:paraId="1F2F06D4" w14:textId="77777777" w:rsidR="00525CD6" w:rsidRPr="001C03EC" w:rsidRDefault="00525CD6" w:rsidP="00525CD6">
            <w:r w:rsidRPr="001C03EC">
              <w:t>G.13.11.</w:t>
            </w:r>
          </w:p>
        </w:tc>
        <w:tc>
          <w:tcPr>
            <w:tcW w:w="5528" w:type="dxa"/>
            <w:shd w:val="clear" w:color="auto" w:fill="auto"/>
          </w:tcPr>
          <w:p w14:paraId="6A25B1BA" w14:textId="77777777" w:rsidR="00525CD6" w:rsidRPr="001C03EC" w:rsidRDefault="00525CD6" w:rsidP="00525CD6">
            <w:r w:rsidRPr="001C03EC">
              <w:t>Intuitive.</w:t>
            </w:r>
          </w:p>
        </w:tc>
        <w:tc>
          <w:tcPr>
            <w:tcW w:w="1417" w:type="dxa"/>
            <w:shd w:val="clear" w:color="auto" w:fill="auto"/>
          </w:tcPr>
          <w:p w14:paraId="43202E0C" w14:textId="77777777" w:rsidR="00525CD6" w:rsidRPr="001C03EC" w:rsidRDefault="00525CD6" w:rsidP="00525CD6">
            <w:r w:rsidRPr="001C03EC">
              <w:t>Competence of group counsellor</w:t>
            </w:r>
          </w:p>
        </w:tc>
      </w:tr>
      <w:tr w:rsidR="00525CD6" w:rsidRPr="001C03EC" w14:paraId="266541B8" w14:textId="77777777" w:rsidTr="002E65C8">
        <w:tc>
          <w:tcPr>
            <w:tcW w:w="1101" w:type="dxa"/>
            <w:shd w:val="clear" w:color="auto" w:fill="auto"/>
          </w:tcPr>
          <w:p w14:paraId="638CEA79" w14:textId="77777777" w:rsidR="00525CD6" w:rsidRPr="001C03EC" w:rsidRDefault="00525CD6" w:rsidP="00525CD6">
            <w:r w:rsidRPr="001C03EC">
              <w:t>G.13.12.</w:t>
            </w:r>
          </w:p>
        </w:tc>
        <w:tc>
          <w:tcPr>
            <w:tcW w:w="5528" w:type="dxa"/>
            <w:shd w:val="clear" w:color="auto" w:fill="auto"/>
          </w:tcPr>
          <w:p w14:paraId="300C1EEA" w14:textId="77777777" w:rsidR="00525CD6" w:rsidRPr="001C03EC" w:rsidRDefault="00525CD6" w:rsidP="00525CD6">
            <w:r w:rsidRPr="001C03EC">
              <w:t>Everybody use active listening, you know you have to ask good questions at the right time. Recognize the emotions and the clients.</w:t>
            </w:r>
          </w:p>
        </w:tc>
        <w:tc>
          <w:tcPr>
            <w:tcW w:w="1417" w:type="dxa"/>
            <w:shd w:val="clear" w:color="auto" w:fill="auto"/>
          </w:tcPr>
          <w:p w14:paraId="5C0AD39E" w14:textId="77777777" w:rsidR="00525CD6" w:rsidRPr="001C03EC" w:rsidRDefault="00525CD6" w:rsidP="00525CD6">
            <w:r w:rsidRPr="001C03EC">
              <w:t>Competence of group counsellor</w:t>
            </w:r>
          </w:p>
        </w:tc>
      </w:tr>
      <w:tr w:rsidR="00525CD6" w:rsidRPr="001C03EC" w14:paraId="08045571" w14:textId="77777777" w:rsidTr="002E65C8">
        <w:tc>
          <w:tcPr>
            <w:tcW w:w="1101" w:type="dxa"/>
            <w:shd w:val="clear" w:color="auto" w:fill="auto"/>
          </w:tcPr>
          <w:p w14:paraId="15970A36" w14:textId="77777777" w:rsidR="00525CD6" w:rsidRPr="001C03EC" w:rsidRDefault="00525CD6" w:rsidP="00525CD6">
            <w:r w:rsidRPr="001C03EC">
              <w:lastRenderedPageBreak/>
              <w:t>G.13.15.</w:t>
            </w:r>
          </w:p>
        </w:tc>
        <w:tc>
          <w:tcPr>
            <w:tcW w:w="5528" w:type="dxa"/>
            <w:shd w:val="clear" w:color="auto" w:fill="auto"/>
          </w:tcPr>
          <w:p w14:paraId="5E6F6F57" w14:textId="77777777" w:rsidR="00525CD6" w:rsidRPr="001C03EC" w:rsidRDefault="00525CD6" w:rsidP="00525CD6">
            <w:r w:rsidRPr="001C03EC">
              <w:t>I think we should be able to recognize what is happening with us.</w:t>
            </w:r>
          </w:p>
        </w:tc>
        <w:tc>
          <w:tcPr>
            <w:tcW w:w="1417" w:type="dxa"/>
            <w:shd w:val="clear" w:color="auto" w:fill="auto"/>
          </w:tcPr>
          <w:p w14:paraId="740F3F82" w14:textId="77777777" w:rsidR="00525CD6" w:rsidRPr="001C03EC" w:rsidRDefault="00525CD6" w:rsidP="00525CD6">
            <w:r w:rsidRPr="001C03EC">
              <w:t>Competence of group counsellor</w:t>
            </w:r>
          </w:p>
        </w:tc>
      </w:tr>
      <w:tr w:rsidR="00525CD6" w:rsidRPr="001C03EC" w14:paraId="2A8B046D" w14:textId="77777777" w:rsidTr="002E65C8">
        <w:tc>
          <w:tcPr>
            <w:tcW w:w="1101" w:type="dxa"/>
            <w:shd w:val="clear" w:color="auto" w:fill="auto"/>
          </w:tcPr>
          <w:p w14:paraId="294E833B" w14:textId="77777777" w:rsidR="00525CD6" w:rsidRPr="001C03EC" w:rsidRDefault="00525CD6" w:rsidP="00525CD6">
            <w:r w:rsidRPr="001C03EC">
              <w:t>G.13.17.</w:t>
            </w:r>
          </w:p>
        </w:tc>
        <w:tc>
          <w:tcPr>
            <w:tcW w:w="5528" w:type="dxa"/>
            <w:shd w:val="clear" w:color="auto" w:fill="auto"/>
          </w:tcPr>
          <w:p w14:paraId="440D243B" w14:textId="77777777" w:rsidR="00525CD6" w:rsidRPr="001C03EC" w:rsidRDefault="00525CD6" w:rsidP="00525CD6">
            <w:r w:rsidRPr="001C03EC">
              <w:t>We are individualty, because we have different trainings. It’s concept of multi-professional team. And everybody in the team get another skills. And everybody of the team can provide another methods and another experiences to clients.</w:t>
            </w:r>
          </w:p>
        </w:tc>
        <w:tc>
          <w:tcPr>
            <w:tcW w:w="1417" w:type="dxa"/>
            <w:shd w:val="clear" w:color="auto" w:fill="auto"/>
          </w:tcPr>
          <w:p w14:paraId="4733D54F" w14:textId="77777777" w:rsidR="00525CD6" w:rsidRPr="001C03EC" w:rsidRDefault="00525CD6" w:rsidP="00525CD6">
            <w:r w:rsidRPr="001C03EC">
              <w:t>Competence of group counsellor</w:t>
            </w:r>
          </w:p>
        </w:tc>
      </w:tr>
      <w:tr w:rsidR="00525CD6" w:rsidRPr="001C03EC" w14:paraId="58E0CD22" w14:textId="77777777" w:rsidTr="002E65C8">
        <w:tc>
          <w:tcPr>
            <w:tcW w:w="1101" w:type="dxa"/>
            <w:shd w:val="clear" w:color="auto" w:fill="auto"/>
          </w:tcPr>
          <w:p w14:paraId="3235A370" w14:textId="77777777" w:rsidR="00525CD6" w:rsidRPr="001C03EC" w:rsidRDefault="00525CD6" w:rsidP="00525CD6">
            <w:r w:rsidRPr="001C03EC">
              <w:t>G.13.19.</w:t>
            </w:r>
          </w:p>
          <w:p w14:paraId="4ECBD15C" w14:textId="77777777" w:rsidR="00525CD6" w:rsidRPr="001C03EC" w:rsidRDefault="00525CD6" w:rsidP="00525CD6"/>
        </w:tc>
        <w:tc>
          <w:tcPr>
            <w:tcW w:w="5528" w:type="dxa"/>
            <w:shd w:val="clear" w:color="auto" w:fill="auto"/>
          </w:tcPr>
          <w:p w14:paraId="7C2B8FCF" w14:textId="77777777" w:rsidR="00525CD6" w:rsidRPr="001C03EC" w:rsidRDefault="00525CD6" w:rsidP="00525CD6">
            <w:r w:rsidRPr="001C03EC">
              <w:t>It is a question of me. Because for instance I would not want to do the CBT training, because it’s not what I prefer. So we can chose it.</w:t>
            </w:r>
          </w:p>
        </w:tc>
        <w:tc>
          <w:tcPr>
            <w:tcW w:w="1417" w:type="dxa"/>
            <w:shd w:val="clear" w:color="auto" w:fill="auto"/>
          </w:tcPr>
          <w:p w14:paraId="2E38ECCA" w14:textId="77777777" w:rsidR="00525CD6" w:rsidRPr="001C03EC" w:rsidRDefault="00525CD6" w:rsidP="00525CD6">
            <w:r w:rsidRPr="001C03EC">
              <w:t>Competence of group counsellor</w:t>
            </w:r>
          </w:p>
        </w:tc>
      </w:tr>
    </w:tbl>
    <w:p w14:paraId="432A83B1" w14:textId="77777777" w:rsidR="00525CD6" w:rsidRPr="001C03EC" w:rsidRDefault="00525CD6" w:rsidP="00525CD6">
      <w:pPr>
        <w:rPr>
          <w:u w:val="single"/>
        </w:rPr>
      </w:pPr>
    </w:p>
    <w:p w14:paraId="510AFE2F" w14:textId="77777777" w:rsidR="00525CD6" w:rsidRPr="001C03EC" w:rsidRDefault="00525CD6" w:rsidP="00525CD6">
      <w:pPr>
        <w:rPr>
          <w:i/>
        </w:rPr>
      </w:pPr>
      <w:r w:rsidRPr="001C03EC">
        <w:rPr>
          <w:i/>
        </w:rPr>
        <w:t>Label managing relapse: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58"/>
        <w:gridCol w:w="24"/>
        <w:gridCol w:w="1328"/>
      </w:tblGrid>
      <w:tr w:rsidR="00525CD6" w:rsidRPr="001C03EC" w14:paraId="7946A3C5" w14:textId="77777777" w:rsidTr="002E65C8">
        <w:tc>
          <w:tcPr>
            <w:tcW w:w="1129" w:type="dxa"/>
            <w:shd w:val="clear" w:color="auto" w:fill="auto"/>
          </w:tcPr>
          <w:p w14:paraId="2DC62598" w14:textId="77777777" w:rsidR="00525CD6" w:rsidRPr="001C03EC" w:rsidRDefault="00525CD6" w:rsidP="00525CD6">
            <w:r w:rsidRPr="001C03EC">
              <w:t>1.9.</w:t>
            </w:r>
          </w:p>
        </w:tc>
        <w:tc>
          <w:tcPr>
            <w:tcW w:w="5382" w:type="dxa"/>
            <w:gridSpan w:val="2"/>
            <w:shd w:val="clear" w:color="auto" w:fill="auto"/>
          </w:tcPr>
          <w:p w14:paraId="259D0DDD" w14:textId="77777777" w:rsidR="00525CD6" w:rsidRPr="001C03EC" w:rsidRDefault="00525CD6" w:rsidP="00525CD6">
            <w:r w:rsidRPr="001C03EC">
              <w:t xml:space="preserve">I think they should recommend me some detox. Short term detox. And then continuing this program or another program. </w:t>
            </w:r>
          </w:p>
        </w:tc>
        <w:tc>
          <w:tcPr>
            <w:tcW w:w="1328" w:type="dxa"/>
            <w:shd w:val="clear" w:color="auto" w:fill="auto"/>
          </w:tcPr>
          <w:p w14:paraId="1529A25E" w14:textId="77777777" w:rsidR="00525CD6" w:rsidRPr="001C03EC" w:rsidRDefault="00525CD6" w:rsidP="00525CD6">
            <w:r w:rsidRPr="001C03EC">
              <w:t>Managing relapse</w:t>
            </w:r>
          </w:p>
        </w:tc>
      </w:tr>
      <w:tr w:rsidR="00525CD6" w:rsidRPr="001C03EC" w14:paraId="6016F30F" w14:textId="77777777" w:rsidTr="002E65C8">
        <w:tc>
          <w:tcPr>
            <w:tcW w:w="1129" w:type="dxa"/>
            <w:shd w:val="clear" w:color="auto" w:fill="auto"/>
          </w:tcPr>
          <w:p w14:paraId="2605C28A" w14:textId="77777777" w:rsidR="00525CD6" w:rsidRPr="001C03EC" w:rsidRDefault="00525CD6" w:rsidP="00525CD6">
            <w:r w:rsidRPr="001C03EC">
              <w:t>2.13.</w:t>
            </w:r>
          </w:p>
        </w:tc>
        <w:tc>
          <w:tcPr>
            <w:tcW w:w="5382" w:type="dxa"/>
            <w:gridSpan w:val="2"/>
            <w:shd w:val="clear" w:color="auto" w:fill="auto"/>
          </w:tcPr>
          <w:p w14:paraId="4604F948" w14:textId="77777777" w:rsidR="00525CD6" w:rsidRPr="001C03EC" w:rsidRDefault="00525CD6" w:rsidP="00525CD6">
            <w:r w:rsidRPr="001C03EC">
              <w:t>The most important not to be judge and not make any execution about us and be supportive and try to show ways that you can still grow. It’s not the end of your life</w:t>
            </w:r>
          </w:p>
        </w:tc>
        <w:tc>
          <w:tcPr>
            <w:tcW w:w="1328" w:type="dxa"/>
            <w:shd w:val="clear" w:color="auto" w:fill="auto"/>
          </w:tcPr>
          <w:p w14:paraId="47DC0E21" w14:textId="77777777" w:rsidR="00525CD6" w:rsidRPr="001C03EC" w:rsidRDefault="00525CD6" w:rsidP="00525CD6">
            <w:r w:rsidRPr="001C03EC">
              <w:t xml:space="preserve">Managing relapse </w:t>
            </w:r>
          </w:p>
        </w:tc>
      </w:tr>
      <w:tr w:rsidR="00525CD6" w:rsidRPr="001C03EC" w14:paraId="40E35784" w14:textId="77777777" w:rsidTr="002E65C8">
        <w:tc>
          <w:tcPr>
            <w:tcW w:w="1129" w:type="dxa"/>
            <w:shd w:val="clear" w:color="auto" w:fill="auto"/>
          </w:tcPr>
          <w:p w14:paraId="6B7775F1" w14:textId="77777777" w:rsidR="00525CD6" w:rsidRPr="001C03EC" w:rsidRDefault="00525CD6" w:rsidP="00525CD6">
            <w:r w:rsidRPr="001C03EC">
              <w:t>3.9.</w:t>
            </w:r>
          </w:p>
        </w:tc>
        <w:tc>
          <w:tcPr>
            <w:tcW w:w="5382" w:type="dxa"/>
            <w:gridSpan w:val="2"/>
            <w:shd w:val="clear" w:color="auto" w:fill="auto"/>
          </w:tcPr>
          <w:p w14:paraId="60F4832E" w14:textId="77777777" w:rsidR="00525CD6" w:rsidRPr="001C03EC" w:rsidRDefault="00525CD6" w:rsidP="00525CD6">
            <w:r w:rsidRPr="001C03EC">
              <w:t xml:space="preserve">I think most important is to find the reason why relapse come. And trying to find also some ways, how to prevent another relapses. </w:t>
            </w:r>
          </w:p>
        </w:tc>
        <w:tc>
          <w:tcPr>
            <w:tcW w:w="1328" w:type="dxa"/>
            <w:shd w:val="clear" w:color="auto" w:fill="auto"/>
          </w:tcPr>
          <w:p w14:paraId="1F595374" w14:textId="77777777" w:rsidR="00525CD6" w:rsidRPr="001C03EC" w:rsidRDefault="00525CD6" w:rsidP="00525CD6">
            <w:r w:rsidRPr="001C03EC">
              <w:t>Managing relapse</w:t>
            </w:r>
          </w:p>
        </w:tc>
      </w:tr>
      <w:tr w:rsidR="00525CD6" w:rsidRPr="001C03EC" w14:paraId="058A632A" w14:textId="77777777" w:rsidTr="002E65C8">
        <w:tc>
          <w:tcPr>
            <w:tcW w:w="1129" w:type="dxa"/>
            <w:shd w:val="clear" w:color="auto" w:fill="auto"/>
          </w:tcPr>
          <w:p w14:paraId="6CA13CA4" w14:textId="77777777" w:rsidR="00525CD6" w:rsidRPr="001C03EC" w:rsidRDefault="00525CD6" w:rsidP="00525CD6">
            <w:r w:rsidRPr="001C03EC">
              <w:t>4.6.</w:t>
            </w:r>
          </w:p>
        </w:tc>
        <w:tc>
          <w:tcPr>
            <w:tcW w:w="5382" w:type="dxa"/>
            <w:gridSpan w:val="2"/>
            <w:shd w:val="clear" w:color="auto" w:fill="auto"/>
          </w:tcPr>
          <w:p w14:paraId="00A049AE" w14:textId="77777777" w:rsidR="00525CD6" w:rsidRPr="001C03EC" w:rsidRDefault="00525CD6" w:rsidP="00525CD6">
            <w:pPr>
              <w:rPr>
                <w:strike/>
              </w:rPr>
            </w:pPr>
            <w:r w:rsidRPr="001C03EC">
              <w:t>The staff told to other clients, that these two guys been dropped. And we got space to talk about our feelings. And talk about it that they just break the rule and they have to leave community. I appreciate this attitude, because we got information about it.</w:t>
            </w:r>
          </w:p>
        </w:tc>
        <w:tc>
          <w:tcPr>
            <w:tcW w:w="1328" w:type="dxa"/>
            <w:shd w:val="clear" w:color="auto" w:fill="auto"/>
          </w:tcPr>
          <w:p w14:paraId="2037537B" w14:textId="77777777" w:rsidR="00525CD6" w:rsidRPr="001C03EC" w:rsidRDefault="00525CD6" w:rsidP="00525CD6">
            <w:r w:rsidRPr="001C03EC">
              <w:t>Managing relapse</w:t>
            </w:r>
          </w:p>
        </w:tc>
      </w:tr>
      <w:tr w:rsidR="00525CD6" w:rsidRPr="001C03EC" w14:paraId="118F8C57" w14:textId="77777777" w:rsidTr="002E65C8">
        <w:tc>
          <w:tcPr>
            <w:tcW w:w="1129" w:type="dxa"/>
            <w:shd w:val="clear" w:color="auto" w:fill="auto"/>
          </w:tcPr>
          <w:p w14:paraId="290AFA32" w14:textId="77777777" w:rsidR="00525CD6" w:rsidRPr="001C03EC" w:rsidRDefault="00525CD6" w:rsidP="00525CD6">
            <w:r w:rsidRPr="001C03EC">
              <w:t>5.8.</w:t>
            </w:r>
          </w:p>
        </w:tc>
        <w:tc>
          <w:tcPr>
            <w:tcW w:w="5382" w:type="dxa"/>
            <w:gridSpan w:val="2"/>
            <w:shd w:val="clear" w:color="auto" w:fill="auto"/>
          </w:tcPr>
          <w:p w14:paraId="252D0747" w14:textId="77777777" w:rsidR="00525CD6" w:rsidRPr="001C03EC" w:rsidRDefault="00525CD6" w:rsidP="00525CD6">
            <w:r w:rsidRPr="001C03EC">
              <w:t xml:space="preserve">Yeah two guys been to doctor and they didn’t return back. They told us what was happened. </w:t>
            </w:r>
          </w:p>
        </w:tc>
        <w:tc>
          <w:tcPr>
            <w:tcW w:w="1328" w:type="dxa"/>
            <w:shd w:val="clear" w:color="auto" w:fill="auto"/>
          </w:tcPr>
          <w:p w14:paraId="4B7CE5FA" w14:textId="77777777" w:rsidR="00525CD6" w:rsidRPr="001C03EC" w:rsidRDefault="00525CD6" w:rsidP="00525CD6">
            <w:r w:rsidRPr="001C03EC">
              <w:t>Managing relapse</w:t>
            </w:r>
          </w:p>
        </w:tc>
      </w:tr>
      <w:tr w:rsidR="00525CD6" w:rsidRPr="001C03EC" w14:paraId="0429E2A8" w14:textId="77777777" w:rsidTr="002E65C8">
        <w:tc>
          <w:tcPr>
            <w:tcW w:w="1129" w:type="dxa"/>
            <w:shd w:val="clear" w:color="auto" w:fill="auto"/>
          </w:tcPr>
          <w:p w14:paraId="4B079F9A" w14:textId="77777777" w:rsidR="00525CD6" w:rsidRPr="001C03EC" w:rsidRDefault="00525CD6" w:rsidP="00525CD6">
            <w:r w:rsidRPr="001C03EC">
              <w:t>6.8.</w:t>
            </w:r>
          </w:p>
        </w:tc>
        <w:tc>
          <w:tcPr>
            <w:tcW w:w="5382" w:type="dxa"/>
            <w:gridSpan w:val="2"/>
            <w:shd w:val="clear" w:color="auto" w:fill="auto"/>
          </w:tcPr>
          <w:p w14:paraId="7E82A10C" w14:textId="77777777" w:rsidR="00525CD6" w:rsidRPr="001C03EC" w:rsidRDefault="00525CD6" w:rsidP="00525CD6">
            <w:r w:rsidRPr="001C03EC">
              <w:t>Yes, two guys. we talk about it beside group therapy we talk about our harm situation or harmfull situation and how to prevent this situation and how to recognize that came.</w:t>
            </w:r>
          </w:p>
        </w:tc>
        <w:tc>
          <w:tcPr>
            <w:tcW w:w="1328" w:type="dxa"/>
            <w:shd w:val="clear" w:color="auto" w:fill="auto"/>
          </w:tcPr>
          <w:p w14:paraId="74693BD9" w14:textId="77777777" w:rsidR="00525CD6" w:rsidRPr="001C03EC" w:rsidRDefault="00525CD6" w:rsidP="00525CD6">
            <w:r w:rsidRPr="001C03EC">
              <w:t xml:space="preserve">Managing relapse </w:t>
            </w:r>
          </w:p>
        </w:tc>
      </w:tr>
      <w:tr w:rsidR="00525CD6" w:rsidRPr="001C03EC" w14:paraId="46ED4BA4" w14:textId="77777777" w:rsidTr="002E65C8">
        <w:tc>
          <w:tcPr>
            <w:tcW w:w="1129" w:type="dxa"/>
            <w:shd w:val="clear" w:color="auto" w:fill="auto"/>
          </w:tcPr>
          <w:p w14:paraId="55E8ED05" w14:textId="77777777" w:rsidR="00525CD6" w:rsidRPr="001C03EC" w:rsidRDefault="00525CD6" w:rsidP="00507CB6">
            <w:r w:rsidRPr="001C03EC">
              <w:lastRenderedPageBreak/>
              <w:t>G.12.28.</w:t>
            </w:r>
          </w:p>
        </w:tc>
        <w:tc>
          <w:tcPr>
            <w:tcW w:w="5382" w:type="dxa"/>
            <w:gridSpan w:val="2"/>
            <w:shd w:val="clear" w:color="auto" w:fill="auto"/>
          </w:tcPr>
          <w:p w14:paraId="63D9B62D" w14:textId="77777777" w:rsidR="00525CD6" w:rsidRPr="001C03EC" w:rsidRDefault="00525CD6" w:rsidP="00507CB6">
            <w:r w:rsidRPr="001C03EC">
              <w:t xml:space="preserve">We have the rule that the client can come twice to our community. So, sometimes it happens, that they come after relapse and we are having interview. What are the topics they want to discuss, they want to have. So, it’s discussed with the client. What is your order? What haven’t we done before in your previous treatment. </w:t>
            </w:r>
          </w:p>
        </w:tc>
        <w:tc>
          <w:tcPr>
            <w:tcW w:w="1328" w:type="dxa"/>
            <w:shd w:val="clear" w:color="auto" w:fill="auto"/>
          </w:tcPr>
          <w:p w14:paraId="322EC2A0" w14:textId="77777777" w:rsidR="00525CD6" w:rsidRPr="001C03EC" w:rsidRDefault="00525CD6" w:rsidP="00507CB6">
            <w:r w:rsidRPr="001C03EC">
              <w:t>Managing relapse</w:t>
            </w:r>
          </w:p>
        </w:tc>
      </w:tr>
      <w:tr w:rsidR="00525CD6" w:rsidRPr="001C03EC" w14:paraId="175541EA" w14:textId="77777777" w:rsidTr="002E65C8">
        <w:tc>
          <w:tcPr>
            <w:tcW w:w="1129" w:type="dxa"/>
            <w:shd w:val="clear" w:color="auto" w:fill="auto"/>
          </w:tcPr>
          <w:p w14:paraId="187BB26A" w14:textId="77777777" w:rsidR="00525CD6" w:rsidRPr="001C03EC" w:rsidRDefault="00525CD6" w:rsidP="00525CD6">
            <w:r w:rsidRPr="001C03EC">
              <w:t>G.13.8.</w:t>
            </w:r>
          </w:p>
        </w:tc>
        <w:tc>
          <w:tcPr>
            <w:tcW w:w="5358" w:type="dxa"/>
            <w:shd w:val="clear" w:color="auto" w:fill="auto"/>
          </w:tcPr>
          <w:p w14:paraId="5C784C32" w14:textId="77777777" w:rsidR="00525CD6" w:rsidRPr="001C03EC" w:rsidRDefault="00525CD6" w:rsidP="00525CD6">
            <w:r w:rsidRPr="001C03EC">
              <w:t>We talk with them about relapse. We got twice a month special group call prevence of relapse.</w:t>
            </w:r>
          </w:p>
        </w:tc>
        <w:tc>
          <w:tcPr>
            <w:tcW w:w="1352" w:type="dxa"/>
            <w:gridSpan w:val="2"/>
            <w:shd w:val="clear" w:color="auto" w:fill="auto"/>
          </w:tcPr>
          <w:p w14:paraId="0E100324" w14:textId="77777777" w:rsidR="00525CD6" w:rsidRPr="001C03EC" w:rsidRDefault="00525CD6" w:rsidP="00525CD6">
            <w:r w:rsidRPr="001C03EC">
              <w:t>Managing relapse</w:t>
            </w:r>
          </w:p>
        </w:tc>
      </w:tr>
    </w:tbl>
    <w:p w14:paraId="3CCE6C93" w14:textId="77777777" w:rsidR="00525CD6" w:rsidRPr="001C03EC" w:rsidRDefault="00525CD6" w:rsidP="00525CD6">
      <w:pPr>
        <w:rPr>
          <w:u w:val="single"/>
        </w:rPr>
      </w:pPr>
    </w:p>
    <w:p w14:paraId="56281094" w14:textId="77777777" w:rsidR="00525CD6" w:rsidRPr="001C03EC" w:rsidRDefault="00525CD6" w:rsidP="00525CD6">
      <w:pPr>
        <w:rPr>
          <w:i/>
        </w:rPr>
      </w:pPr>
      <w:r w:rsidRPr="001C03EC">
        <w:rPr>
          <w:i/>
        </w:rPr>
        <w:t xml:space="preserve">Label managing resistance: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2"/>
        <w:gridCol w:w="1602"/>
      </w:tblGrid>
      <w:tr w:rsidR="00525CD6" w:rsidRPr="001C03EC" w14:paraId="5169F2F4" w14:textId="77777777" w:rsidTr="002E65C8">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A10DB0D" w14:textId="77777777" w:rsidR="00525CD6" w:rsidRPr="001C03EC" w:rsidRDefault="00525CD6" w:rsidP="00525CD6">
            <w:r w:rsidRPr="001C03EC">
              <w:t>2.38.</w:t>
            </w:r>
          </w:p>
        </w:tc>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53B06108" w14:textId="77777777" w:rsidR="00525CD6" w:rsidRPr="001C03EC" w:rsidRDefault="00525CD6" w:rsidP="00525CD6">
            <w:r w:rsidRPr="001C03EC">
              <w:t>We call it resignation. I have a penalty, because one of the rules here in community is because we are volunteering here. We accept the program and if we don’t want to continue with the treatment it against the rule about acception of the treatment. She told me that I can’t be in the community with my attitude to treatment.</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30874B8B" w14:textId="77777777" w:rsidR="00525CD6" w:rsidRPr="001C03EC" w:rsidRDefault="00525CD6" w:rsidP="00525CD6">
            <w:r w:rsidRPr="001C03EC">
              <w:t>Managing resistance</w:t>
            </w:r>
          </w:p>
        </w:tc>
      </w:tr>
      <w:tr w:rsidR="00525CD6" w:rsidRPr="001C03EC" w14:paraId="0D2BC496" w14:textId="77777777" w:rsidTr="002E65C8">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689A6436" w14:textId="77777777" w:rsidR="00525CD6" w:rsidRPr="001C03EC" w:rsidRDefault="00525CD6" w:rsidP="00525CD6">
            <w:r w:rsidRPr="001C03EC">
              <w:t>3.31.</w:t>
            </w:r>
          </w:p>
        </w:tc>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06036933" w14:textId="77777777" w:rsidR="00525CD6" w:rsidRPr="001C03EC" w:rsidRDefault="00525CD6" w:rsidP="00525CD6">
            <w:r w:rsidRPr="001C03EC">
              <w:t xml:space="preserve">The start of my treatment I was completely in resistance. She didn’t gave up our work. She gave me another chance to continue. The important thing also been she demand same thing for me as for other clients.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4BE78D7D" w14:textId="77777777" w:rsidR="00525CD6" w:rsidRPr="001C03EC" w:rsidRDefault="00525CD6" w:rsidP="00525CD6">
            <w:r w:rsidRPr="001C03EC">
              <w:t>Managing resistance</w:t>
            </w:r>
          </w:p>
        </w:tc>
      </w:tr>
      <w:tr w:rsidR="00525CD6" w:rsidRPr="001C03EC" w14:paraId="1206EA5A" w14:textId="77777777" w:rsidTr="002E65C8">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63216F9A" w14:textId="77777777" w:rsidR="00525CD6" w:rsidRPr="001C03EC" w:rsidRDefault="00525CD6" w:rsidP="00525CD6">
            <w:r w:rsidRPr="001C03EC">
              <w:t>4.26.</w:t>
            </w:r>
          </w:p>
        </w:tc>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14C3613B" w14:textId="77777777" w:rsidR="00525CD6" w:rsidRPr="001C03EC" w:rsidRDefault="00525CD6" w:rsidP="00525CD6">
            <w:r w:rsidRPr="001C03EC">
              <w:t xml:space="preserve">I’m doing it still. She don’t try to change my opinions or my attitude to this issues. But we are trying to look what is behind my resistance. </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2675D8B2" w14:textId="77777777" w:rsidR="00525CD6" w:rsidRPr="001C03EC" w:rsidRDefault="00525CD6" w:rsidP="00525CD6">
            <w:r w:rsidRPr="001C03EC">
              <w:t>Managing resistance</w:t>
            </w:r>
          </w:p>
        </w:tc>
      </w:tr>
      <w:tr w:rsidR="00525CD6" w:rsidRPr="001C03EC" w14:paraId="5A0DAEC1" w14:textId="77777777" w:rsidTr="002E65C8">
        <w:tc>
          <w:tcPr>
            <w:tcW w:w="1129" w:type="dxa"/>
            <w:tcBorders>
              <w:top w:val="single" w:sz="4" w:space="0" w:color="auto"/>
              <w:left w:val="single" w:sz="4" w:space="0" w:color="auto"/>
              <w:bottom w:val="single" w:sz="4" w:space="0" w:color="auto"/>
              <w:right w:val="single" w:sz="4" w:space="0" w:color="auto"/>
            </w:tcBorders>
            <w:shd w:val="clear" w:color="auto" w:fill="auto"/>
          </w:tcPr>
          <w:p w14:paraId="2E592F53" w14:textId="77777777" w:rsidR="00525CD6" w:rsidRPr="001C03EC" w:rsidRDefault="00525CD6" w:rsidP="00525CD6">
            <w:r w:rsidRPr="001C03EC">
              <w:t>5.44.</w:t>
            </w: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2E795892" w14:textId="77777777" w:rsidR="00525CD6" w:rsidRPr="001C03EC" w:rsidRDefault="00525CD6" w:rsidP="00525CD6">
            <w:r w:rsidRPr="001C03EC">
              <w:t>No resistance.</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047B594" w14:textId="77777777" w:rsidR="00525CD6" w:rsidRPr="001C03EC" w:rsidRDefault="00525CD6" w:rsidP="00525CD6">
            <w:r w:rsidRPr="001C03EC">
              <w:t>Managing resistance</w:t>
            </w:r>
          </w:p>
        </w:tc>
      </w:tr>
      <w:tr w:rsidR="00525CD6" w:rsidRPr="001C03EC" w14:paraId="60389EF1" w14:textId="77777777" w:rsidTr="002E65C8">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59F60099" w14:textId="77777777" w:rsidR="00525CD6" w:rsidRPr="001C03EC" w:rsidRDefault="00525CD6" w:rsidP="00525CD6">
            <w:r w:rsidRPr="001C03EC">
              <w:t>9.32.</w:t>
            </w:r>
          </w:p>
        </w:tc>
        <w:tc>
          <w:tcPr>
            <w:tcW w:w="5382" w:type="dxa"/>
            <w:tcBorders>
              <w:top w:val="single" w:sz="4" w:space="0" w:color="auto"/>
              <w:left w:val="single" w:sz="4" w:space="0" w:color="auto"/>
              <w:bottom w:val="single" w:sz="4" w:space="0" w:color="auto"/>
              <w:right w:val="single" w:sz="4" w:space="0" w:color="auto"/>
            </w:tcBorders>
            <w:shd w:val="clear" w:color="auto" w:fill="auto"/>
            <w:hideMark/>
          </w:tcPr>
          <w:p w14:paraId="4D81D7AE" w14:textId="77777777" w:rsidR="00525CD6" w:rsidRPr="001C03EC" w:rsidRDefault="00525CD6" w:rsidP="00525CD6">
            <w:r w:rsidRPr="001C03EC">
              <w:t>I am fighting with her about my relationship with my girlfriend. Many time she told me that the fact that my girlfriend use drugs also is not good for me is not good for us, but I think we are still growing up both and if we are both growing up it’s good for us and I will fight for this relationship. Because I trust much in it.</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14:paraId="093C0FD9" w14:textId="77777777" w:rsidR="00525CD6" w:rsidRPr="001C03EC" w:rsidRDefault="00525CD6" w:rsidP="00525CD6">
            <w:r w:rsidRPr="001C03EC">
              <w:t>Managing resistance</w:t>
            </w:r>
          </w:p>
        </w:tc>
      </w:tr>
    </w:tbl>
    <w:p w14:paraId="77367CB5" w14:textId="77777777" w:rsidR="00525CD6" w:rsidRPr="001C03EC" w:rsidRDefault="00525CD6" w:rsidP="00525CD6">
      <w:pPr>
        <w:rPr>
          <w:u w:val="single"/>
        </w:rPr>
      </w:pPr>
    </w:p>
    <w:p w14:paraId="005B20F2" w14:textId="77777777" w:rsidR="00525CD6" w:rsidRPr="001C03EC" w:rsidRDefault="00525CD6" w:rsidP="00525CD6">
      <w:pPr>
        <w:rPr>
          <w:sz w:val="24"/>
          <w:u w:val="single"/>
        </w:rPr>
      </w:pPr>
      <w:r w:rsidRPr="001C03EC">
        <w:rPr>
          <w:sz w:val="24"/>
          <w:u w:val="single"/>
        </w:rPr>
        <w:t>Mainlabel client centred approach:</w:t>
      </w:r>
    </w:p>
    <w:p w14:paraId="430B9AB0" w14:textId="77777777" w:rsidR="00525CD6" w:rsidRPr="001C03EC" w:rsidRDefault="00525CD6" w:rsidP="00525CD6">
      <w:pPr>
        <w:rPr>
          <w:i/>
        </w:rPr>
      </w:pPr>
      <w:r w:rsidRPr="001C03EC">
        <w:rPr>
          <w:i/>
        </w:rPr>
        <w:t>Label 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
        <w:gridCol w:w="5358"/>
        <w:gridCol w:w="1276"/>
        <w:gridCol w:w="29"/>
      </w:tblGrid>
      <w:tr w:rsidR="00525CD6" w:rsidRPr="001C03EC" w14:paraId="5DA89295" w14:textId="77777777" w:rsidTr="002E65C8">
        <w:tc>
          <w:tcPr>
            <w:tcW w:w="1129" w:type="dxa"/>
            <w:gridSpan w:val="2"/>
            <w:shd w:val="clear" w:color="auto" w:fill="auto"/>
          </w:tcPr>
          <w:p w14:paraId="2F3A2350" w14:textId="77777777" w:rsidR="00525CD6" w:rsidRPr="001C03EC" w:rsidRDefault="00525CD6" w:rsidP="00525CD6">
            <w:r w:rsidRPr="001C03EC">
              <w:lastRenderedPageBreak/>
              <w:t>1.1.</w:t>
            </w:r>
          </w:p>
        </w:tc>
        <w:tc>
          <w:tcPr>
            <w:tcW w:w="5358" w:type="dxa"/>
            <w:shd w:val="clear" w:color="auto" w:fill="auto"/>
          </w:tcPr>
          <w:p w14:paraId="64697FF7" w14:textId="77777777" w:rsidR="00525CD6" w:rsidRPr="001C03EC" w:rsidRDefault="00525CD6" w:rsidP="00525CD6">
            <w:r w:rsidRPr="001C03EC">
              <w:t xml:space="preserve">Eric said that he didn’t have any individual with keyworker. </w:t>
            </w:r>
          </w:p>
        </w:tc>
        <w:tc>
          <w:tcPr>
            <w:tcW w:w="1305" w:type="dxa"/>
            <w:gridSpan w:val="2"/>
            <w:shd w:val="clear" w:color="auto" w:fill="auto"/>
          </w:tcPr>
          <w:p w14:paraId="3E5F00A5" w14:textId="77777777" w:rsidR="00525CD6" w:rsidRPr="001C03EC" w:rsidRDefault="00525CD6" w:rsidP="00525CD6">
            <w:r w:rsidRPr="001C03EC">
              <w:t>Frequency</w:t>
            </w:r>
          </w:p>
        </w:tc>
      </w:tr>
      <w:tr w:rsidR="00525CD6" w:rsidRPr="001C03EC" w14:paraId="1D5CF714" w14:textId="77777777" w:rsidTr="002E65C8">
        <w:tc>
          <w:tcPr>
            <w:tcW w:w="1129" w:type="dxa"/>
            <w:gridSpan w:val="2"/>
            <w:shd w:val="clear" w:color="auto" w:fill="auto"/>
          </w:tcPr>
          <w:p w14:paraId="270C3366" w14:textId="77777777" w:rsidR="00525CD6" w:rsidRPr="001C03EC" w:rsidRDefault="00525CD6" w:rsidP="00525CD6">
            <w:r w:rsidRPr="001C03EC">
              <w:t>1.2.</w:t>
            </w:r>
          </w:p>
        </w:tc>
        <w:tc>
          <w:tcPr>
            <w:tcW w:w="5358" w:type="dxa"/>
            <w:shd w:val="clear" w:color="auto" w:fill="auto"/>
          </w:tcPr>
          <w:p w14:paraId="1A1C9EA8" w14:textId="77777777" w:rsidR="00525CD6" w:rsidRPr="001C03EC" w:rsidRDefault="00525CD6" w:rsidP="00525CD6">
            <w:r w:rsidRPr="001C03EC">
              <w:t>Five times a week</w:t>
            </w:r>
          </w:p>
        </w:tc>
        <w:tc>
          <w:tcPr>
            <w:tcW w:w="1305" w:type="dxa"/>
            <w:gridSpan w:val="2"/>
            <w:shd w:val="clear" w:color="auto" w:fill="auto"/>
          </w:tcPr>
          <w:p w14:paraId="56FF5B43" w14:textId="77777777" w:rsidR="00525CD6" w:rsidRPr="001C03EC" w:rsidRDefault="00525CD6" w:rsidP="00525CD6">
            <w:r w:rsidRPr="001C03EC">
              <w:t>Frequency</w:t>
            </w:r>
          </w:p>
        </w:tc>
      </w:tr>
      <w:tr w:rsidR="00525CD6" w:rsidRPr="001C03EC" w14:paraId="247A1871" w14:textId="77777777" w:rsidTr="002E65C8">
        <w:tc>
          <w:tcPr>
            <w:tcW w:w="1129" w:type="dxa"/>
            <w:gridSpan w:val="2"/>
            <w:shd w:val="clear" w:color="auto" w:fill="auto"/>
          </w:tcPr>
          <w:p w14:paraId="127F76A9" w14:textId="77777777" w:rsidR="00525CD6" w:rsidRPr="001C03EC" w:rsidRDefault="00525CD6" w:rsidP="00525CD6">
            <w:r w:rsidRPr="001C03EC">
              <w:t>1.23.</w:t>
            </w:r>
          </w:p>
        </w:tc>
        <w:tc>
          <w:tcPr>
            <w:tcW w:w="5358" w:type="dxa"/>
            <w:shd w:val="clear" w:color="auto" w:fill="auto"/>
          </w:tcPr>
          <w:p w14:paraId="3EF7F44E" w14:textId="77777777" w:rsidR="00525CD6" w:rsidRPr="001C03EC" w:rsidRDefault="00525CD6" w:rsidP="00525CD6">
            <w:r w:rsidRPr="001C03EC">
              <w:t>I don’t have my keyworker already. But the first possible day I want to have my individual session.</w:t>
            </w:r>
          </w:p>
        </w:tc>
        <w:tc>
          <w:tcPr>
            <w:tcW w:w="1305" w:type="dxa"/>
            <w:gridSpan w:val="2"/>
            <w:shd w:val="clear" w:color="auto" w:fill="auto"/>
          </w:tcPr>
          <w:p w14:paraId="4964360B" w14:textId="77777777" w:rsidR="00525CD6" w:rsidRPr="001C03EC" w:rsidRDefault="00525CD6" w:rsidP="00525CD6">
            <w:r w:rsidRPr="001C03EC">
              <w:t>Frequency</w:t>
            </w:r>
          </w:p>
        </w:tc>
      </w:tr>
      <w:tr w:rsidR="00525CD6" w:rsidRPr="001C03EC" w14:paraId="628E11B6" w14:textId="77777777" w:rsidTr="002E65C8">
        <w:tc>
          <w:tcPr>
            <w:tcW w:w="1129" w:type="dxa"/>
            <w:gridSpan w:val="2"/>
            <w:shd w:val="clear" w:color="auto" w:fill="auto"/>
          </w:tcPr>
          <w:p w14:paraId="7B0875B9" w14:textId="77777777" w:rsidR="00525CD6" w:rsidRPr="001C03EC" w:rsidRDefault="00525CD6" w:rsidP="00525CD6">
            <w:r w:rsidRPr="001C03EC">
              <w:t>2.1.</w:t>
            </w:r>
          </w:p>
        </w:tc>
        <w:tc>
          <w:tcPr>
            <w:tcW w:w="5358" w:type="dxa"/>
            <w:shd w:val="clear" w:color="auto" w:fill="auto"/>
          </w:tcPr>
          <w:p w14:paraId="0E992FC6" w14:textId="77777777" w:rsidR="00525CD6" w:rsidRPr="001C03EC" w:rsidRDefault="00525CD6" w:rsidP="00525CD6">
            <w:r w:rsidRPr="001C03EC">
              <w:t>5 times a week group therapy.</w:t>
            </w:r>
          </w:p>
        </w:tc>
        <w:tc>
          <w:tcPr>
            <w:tcW w:w="1305" w:type="dxa"/>
            <w:gridSpan w:val="2"/>
            <w:shd w:val="clear" w:color="auto" w:fill="auto"/>
          </w:tcPr>
          <w:p w14:paraId="25CA7242" w14:textId="77777777" w:rsidR="00525CD6" w:rsidRPr="001C03EC" w:rsidRDefault="00525CD6" w:rsidP="00525CD6">
            <w:r w:rsidRPr="001C03EC">
              <w:t>Frequency</w:t>
            </w:r>
          </w:p>
        </w:tc>
      </w:tr>
      <w:tr w:rsidR="00525CD6" w:rsidRPr="001C03EC" w14:paraId="1FB57937" w14:textId="77777777" w:rsidTr="002E65C8">
        <w:tc>
          <w:tcPr>
            <w:tcW w:w="1129" w:type="dxa"/>
            <w:gridSpan w:val="2"/>
            <w:shd w:val="clear" w:color="auto" w:fill="auto"/>
          </w:tcPr>
          <w:p w14:paraId="7F4A54BF" w14:textId="77777777" w:rsidR="00525CD6" w:rsidRPr="001C03EC" w:rsidRDefault="00525CD6" w:rsidP="00525CD6">
            <w:r w:rsidRPr="001C03EC">
              <w:t xml:space="preserve">2.26. </w:t>
            </w:r>
          </w:p>
        </w:tc>
        <w:tc>
          <w:tcPr>
            <w:tcW w:w="5358" w:type="dxa"/>
            <w:shd w:val="clear" w:color="auto" w:fill="auto"/>
          </w:tcPr>
          <w:p w14:paraId="61A21739" w14:textId="77777777" w:rsidR="00525CD6" w:rsidRPr="001C03EC" w:rsidRDefault="00525CD6" w:rsidP="00525CD6">
            <w:r w:rsidRPr="001C03EC">
              <w:t>It depends on the shifts of the therapist. I can say that if my keyworker have four day shift in a row every day I have individual session.</w:t>
            </w:r>
          </w:p>
        </w:tc>
        <w:tc>
          <w:tcPr>
            <w:tcW w:w="1305" w:type="dxa"/>
            <w:gridSpan w:val="2"/>
            <w:shd w:val="clear" w:color="auto" w:fill="auto"/>
          </w:tcPr>
          <w:p w14:paraId="2261DF05" w14:textId="77777777" w:rsidR="00525CD6" w:rsidRPr="001C03EC" w:rsidRDefault="00525CD6" w:rsidP="00525CD6">
            <w:r w:rsidRPr="001C03EC">
              <w:t xml:space="preserve">Frequency </w:t>
            </w:r>
          </w:p>
        </w:tc>
      </w:tr>
      <w:tr w:rsidR="00525CD6" w:rsidRPr="001C03EC" w14:paraId="7F72DE51" w14:textId="77777777" w:rsidTr="002E65C8">
        <w:tc>
          <w:tcPr>
            <w:tcW w:w="1129" w:type="dxa"/>
            <w:gridSpan w:val="2"/>
            <w:shd w:val="clear" w:color="auto" w:fill="auto"/>
          </w:tcPr>
          <w:p w14:paraId="0FF807E1" w14:textId="77777777" w:rsidR="00525CD6" w:rsidRPr="001C03EC" w:rsidRDefault="00525CD6" w:rsidP="00525CD6">
            <w:r w:rsidRPr="001C03EC">
              <w:t>2.28.</w:t>
            </w:r>
          </w:p>
        </w:tc>
        <w:tc>
          <w:tcPr>
            <w:tcW w:w="5358" w:type="dxa"/>
            <w:shd w:val="clear" w:color="auto" w:fill="auto"/>
          </w:tcPr>
          <w:p w14:paraId="3952EE7F" w14:textId="77777777" w:rsidR="00525CD6" w:rsidRPr="001C03EC" w:rsidRDefault="00525CD6" w:rsidP="00525CD6">
            <w:r w:rsidRPr="001C03EC">
              <w:t>When my keyworker is here I can every time ask him for interview. I can ask anybody member every staff member about interview, but my keyworker knows me in the best way. We don’t have rule about I have to interview my keyworker.</w:t>
            </w:r>
          </w:p>
        </w:tc>
        <w:tc>
          <w:tcPr>
            <w:tcW w:w="1305" w:type="dxa"/>
            <w:gridSpan w:val="2"/>
            <w:shd w:val="clear" w:color="auto" w:fill="auto"/>
          </w:tcPr>
          <w:p w14:paraId="3D945AF9" w14:textId="77777777" w:rsidR="00525CD6" w:rsidRPr="001C03EC" w:rsidRDefault="00525CD6" w:rsidP="00525CD6">
            <w:r w:rsidRPr="001C03EC">
              <w:t>Frequency</w:t>
            </w:r>
          </w:p>
        </w:tc>
      </w:tr>
      <w:tr w:rsidR="00525CD6" w:rsidRPr="001C03EC" w14:paraId="547CBD78" w14:textId="77777777" w:rsidTr="002E65C8">
        <w:tc>
          <w:tcPr>
            <w:tcW w:w="1129" w:type="dxa"/>
            <w:gridSpan w:val="2"/>
            <w:shd w:val="clear" w:color="auto" w:fill="auto"/>
          </w:tcPr>
          <w:p w14:paraId="74C7BDC9" w14:textId="77777777" w:rsidR="00525CD6" w:rsidRPr="001C03EC" w:rsidRDefault="00525CD6" w:rsidP="00525CD6">
            <w:r w:rsidRPr="001C03EC">
              <w:t>2.29.</w:t>
            </w:r>
          </w:p>
        </w:tc>
        <w:tc>
          <w:tcPr>
            <w:tcW w:w="5358" w:type="dxa"/>
            <w:shd w:val="clear" w:color="auto" w:fill="auto"/>
          </w:tcPr>
          <w:p w14:paraId="2DC8CBAC" w14:textId="77777777" w:rsidR="00525CD6" w:rsidRPr="001C03EC" w:rsidRDefault="00525CD6" w:rsidP="00525CD6">
            <w:r w:rsidRPr="001C03EC">
              <w:t>It’s enough. They are here for us.</w:t>
            </w:r>
          </w:p>
        </w:tc>
        <w:tc>
          <w:tcPr>
            <w:tcW w:w="1305" w:type="dxa"/>
            <w:gridSpan w:val="2"/>
            <w:shd w:val="clear" w:color="auto" w:fill="auto"/>
          </w:tcPr>
          <w:p w14:paraId="0B3A3E82" w14:textId="77777777" w:rsidR="00525CD6" w:rsidRPr="001C03EC" w:rsidRDefault="00525CD6" w:rsidP="00525CD6">
            <w:r w:rsidRPr="001C03EC">
              <w:t>Frequency</w:t>
            </w:r>
          </w:p>
        </w:tc>
      </w:tr>
      <w:tr w:rsidR="00525CD6" w:rsidRPr="001C03EC" w14:paraId="1EDAAFE7" w14:textId="77777777" w:rsidTr="002E65C8">
        <w:tc>
          <w:tcPr>
            <w:tcW w:w="1129" w:type="dxa"/>
            <w:gridSpan w:val="2"/>
            <w:shd w:val="clear" w:color="auto" w:fill="auto"/>
          </w:tcPr>
          <w:p w14:paraId="507D7FEE" w14:textId="77777777" w:rsidR="00525CD6" w:rsidRPr="001C03EC" w:rsidRDefault="00525CD6" w:rsidP="00525CD6">
            <w:r w:rsidRPr="001C03EC">
              <w:t>3.23.</w:t>
            </w:r>
          </w:p>
        </w:tc>
        <w:tc>
          <w:tcPr>
            <w:tcW w:w="5358" w:type="dxa"/>
            <w:shd w:val="clear" w:color="auto" w:fill="auto"/>
          </w:tcPr>
          <w:p w14:paraId="79A1B768" w14:textId="77777777" w:rsidR="00525CD6" w:rsidRPr="001C03EC" w:rsidRDefault="00525CD6" w:rsidP="00525CD6">
            <w:r w:rsidRPr="001C03EC">
              <w:t>Generally speaking it depends on how many clients have the therapist in care. It depends also on shifts, but my keyworker is here for three days shift, so we have three or at least two individual sessions.</w:t>
            </w:r>
          </w:p>
        </w:tc>
        <w:tc>
          <w:tcPr>
            <w:tcW w:w="1305" w:type="dxa"/>
            <w:gridSpan w:val="2"/>
            <w:shd w:val="clear" w:color="auto" w:fill="auto"/>
          </w:tcPr>
          <w:p w14:paraId="4C060AD7" w14:textId="77777777" w:rsidR="00525CD6" w:rsidRPr="001C03EC" w:rsidRDefault="00525CD6" w:rsidP="00525CD6">
            <w:r w:rsidRPr="001C03EC">
              <w:t>Frequency</w:t>
            </w:r>
          </w:p>
        </w:tc>
      </w:tr>
      <w:tr w:rsidR="00525CD6" w:rsidRPr="001C03EC" w14:paraId="109A2758" w14:textId="77777777" w:rsidTr="002E65C8">
        <w:tc>
          <w:tcPr>
            <w:tcW w:w="1129" w:type="dxa"/>
            <w:gridSpan w:val="2"/>
            <w:shd w:val="clear" w:color="auto" w:fill="auto"/>
          </w:tcPr>
          <w:p w14:paraId="469AE392" w14:textId="77777777" w:rsidR="00525CD6" w:rsidRPr="001C03EC" w:rsidRDefault="00525CD6" w:rsidP="00525CD6">
            <w:r w:rsidRPr="001C03EC">
              <w:t>3.24.</w:t>
            </w:r>
          </w:p>
        </w:tc>
        <w:tc>
          <w:tcPr>
            <w:tcW w:w="5358" w:type="dxa"/>
            <w:shd w:val="clear" w:color="auto" w:fill="auto"/>
          </w:tcPr>
          <w:p w14:paraId="3F1929C9" w14:textId="77777777" w:rsidR="00525CD6" w:rsidRPr="001C03EC" w:rsidRDefault="00525CD6" w:rsidP="00525CD6">
            <w:pPr>
              <w:rPr>
                <w:strike/>
              </w:rPr>
            </w:pPr>
            <w:r w:rsidRPr="001C03EC">
              <w:t>It’s not a problem to me. I like to speak to other therapists also. The experience for me that I can speak to other people, other therapists and I‘m completely okay.</w:t>
            </w:r>
          </w:p>
        </w:tc>
        <w:tc>
          <w:tcPr>
            <w:tcW w:w="1305" w:type="dxa"/>
            <w:gridSpan w:val="2"/>
            <w:shd w:val="clear" w:color="auto" w:fill="auto"/>
          </w:tcPr>
          <w:p w14:paraId="4364E461" w14:textId="77777777" w:rsidR="00525CD6" w:rsidRPr="001C03EC" w:rsidRDefault="00525CD6" w:rsidP="00525CD6">
            <w:r w:rsidRPr="001C03EC">
              <w:t>Frequency</w:t>
            </w:r>
          </w:p>
        </w:tc>
      </w:tr>
      <w:tr w:rsidR="00525CD6" w:rsidRPr="001C03EC" w14:paraId="16F3A68A" w14:textId="77777777" w:rsidTr="002E65C8">
        <w:tc>
          <w:tcPr>
            <w:tcW w:w="1129" w:type="dxa"/>
            <w:gridSpan w:val="2"/>
            <w:shd w:val="clear" w:color="auto" w:fill="auto"/>
          </w:tcPr>
          <w:p w14:paraId="04E4271A" w14:textId="77777777" w:rsidR="00525CD6" w:rsidRPr="001C03EC" w:rsidRDefault="00525CD6" w:rsidP="00525CD6">
            <w:r w:rsidRPr="001C03EC">
              <w:t>3.28.</w:t>
            </w:r>
          </w:p>
        </w:tc>
        <w:tc>
          <w:tcPr>
            <w:tcW w:w="5358" w:type="dxa"/>
            <w:shd w:val="clear" w:color="auto" w:fill="auto"/>
          </w:tcPr>
          <w:p w14:paraId="3FBCB28A" w14:textId="77777777" w:rsidR="00525CD6" w:rsidRPr="001C03EC" w:rsidRDefault="00525CD6" w:rsidP="00525CD6">
            <w:pPr>
              <w:rPr>
                <w:strike/>
              </w:rPr>
            </w:pPr>
            <w:r w:rsidRPr="001C03EC">
              <w:t>These days I don’t have individual sessions very often she told me sometimes that I’m self-treated. But it’s okay for me, it’s enough.</w:t>
            </w:r>
          </w:p>
        </w:tc>
        <w:tc>
          <w:tcPr>
            <w:tcW w:w="1305" w:type="dxa"/>
            <w:gridSpan w:val="2"/>
            <w:shd w:val="clear" w:color="auto" w:fill="auto"/>
          </w:tcPr>
          <w:p w14:paraId="451A2469" w14:textId="77777777" w:rsidR="00525CD6" w:rsidRPr="001C03EC" w:rsidRDefault="00525CD6" w:rsidP="00525CD6">
            <w:r w:rsidRPr="001C03EC">
              <w:t>Frequency</w:t>
            </w:r>
          </w:p>
        </w:tc>
      </w:tr>
      <w:tr w:rsidR="00525CD6" w:rsidRPr="001C03EC" w14:paraId="133FC676" w14:textId="77777777" w:rsidTr="002E65C8">
        <w:tc>
          <w:tcPr>
            <w:tcW w:w="1129" w:type="dxa"/>
            <w:gridSpan w:val="2"/>
            <w:shd w:val="clear" w:color="auto" w:fill="auto"/>
          </w:tcPr>
          <w:p w14:paraId="1C48C02C" w14:textId="77777777" w:rsidR="00525CD6" w:rsidRPr="001C03EC" w:rsidRDefault="00525CD6" w:rsidP="00525CD6">
            <w:r w:rsidRPr="001C03EC">
              <w:t>4.17.</w:t>
            </w:r>
          </w:p>
        </w:tc>
        <w:tc>
          <w:tcPr>
            <w:tcW w:w="5358" w:type="dxa"/>
            <w:shd w:val="clear" w:color="auto" w:fill="auto"/>
          </w:tcPr>
          <w:p w14:paraId="2E0108C4" w14:textId="77777777" w:rsidR="00525CD6" w:rsidRPr="001C03EC" w:rsidRDefault="00525CD6" w:rsidP="00525CD6">
            <w:r w:rsidRPr="001C03EC">
              <w:t>At least once a week. I have individual session every time when my key worker is on shift. When my keyworker is not here on the shift, I can ask any staff member.</w:t>
            </w:r>
          </w:p>
        </w:tc>
        <w:tc>
          <w:tcPr>
            <w:tcW w:w="1305" w:type="dxa"/>
            <w:gridSpan w:val="2"/>
            <w:shd w:val="clear" w:color="auto" w:fill="auto"/>
          </w:tcPr>
          <w:p w14:paraId="78BA0431" w14:textId="77777777" w:rsidR="00525CD6" w:rsidRPr="001C03EC" w:rsidRDefault="00525CD6" w:rsidP="00525CD6">
            <w:r w:rsidRPr="001C03EC">
              <w:t>Frequency</w:t>
            </w:r>
          </w:p>
        </w:tc>
      </w:tr>
      <w:tr w:rsidR="00525CD6" w:rsidRPr="001C03EC" w14:paraId="33EC516A" w14:textId="77777777" w:rsidTr="002E65C8">
        <w:tc>
          <w:tcPr>
            <w:tcW w:w="1129" w:type="dxa"/>
            <w:gridSpan w:val="2"/>
            <w:shd w:val="clear" w:color="auto" w:fill="auto"/>
          </w:tcPr>
          <w:p w14:paraId="10AD5DAF" w14:textId="77777777" w:rsidR="00525CD6" w:rsidRPr="001C03EC" w:rsidRDefault="00525CD6" w:rsidP="00525CD6">
            <w:r w:rsidRPr="001C03EC">
              <w:t>5.26.</w:t>
            </w:r>
          </w:p>
        </w:tc>
        <w:tc>
          <w:tcPr>
            <w:tcW w:w="5358" w:type="dxa"/>
            <w:shd w:val="clear" w:color="auto" w:fill="auto"/>
          </w:tcPr>
          <w:p w14:paraId="65EFBA9E" w14:textId="77777777" w:rsidR="00525CD6" w:rsidRPr="001C03EC" w:rsidRDefault="00525CD6" w:rsidP="00525CD6">
            <w:r w:rsidRPr="001C03EC">
              <w:t>Two or three times a month.</w:t>
            </w:r>
          </w:p>
        </w:tc>
        <w:tc>
          <w:tcPr>
            <w:tcW w:w="1305" w:type="dxa"/>
            <w:gridSpan w:val="2"/>
            <w:shd w:val="clear" w:color="auto" w:fill="auto"/>
          </w:tcPr>
          <w:p w14:paraId="38D73A82" w14:textId="77777777" w:rsidR="00525CD6" w:rsidRPr="001C03EC" w:rsidRDefault="00525CD6" w:rsidP="00525CD6">
            <w:r w:rsidRPr="001C03EC">
              <w:t>Frequency</w:t>
            </w:r>
          </w:p>
        </w:tc>
      </w:tr>
      <w:tr w:rsidR="00525CD6" w:rsidRPr="001C03EC" w14:paraId="28D928F0" w14:textId="77777777" w:rsidTr="002E65C8">
        <w:tc>
          <w:tcPr>
            <w:tcW w:w="1129" w:type="dxa"/>
            <w:gridSpan w:val="2"/>
            <w:shd w:val="clear" w:color="auto" w:fill="auto"/>
          </w:tcPr>
          <w:p w14:paraId="0BFC0E3A" w14:textId="77777777" w:rsidR="00525CD6" w:rsidRPr="001C03EC" w:rsidRDefault="00525CD6" w:rsidP="00525CD6">
            <w:r w:rsidRPr="001C03EC">
              <w:t>5.27.</w:t>
            </w:r>
          </w:p>
        </w:tc>
        <w:tc>
          <w:tcPr>
            <w:tcW w:w="5358" w:type="dxa"/>
            <w:shd w:val="clear" w:color="auto" w:fill="auto"/>
          </w:tcPr>
          <w:p w14:paraId="5FBA7BD1" w14:textId="77777777" w:rsidR="00525CD6" w:rsidRPr="001C03EC" w:rsidRDefault="00525CD6" w:rsidP="00525CD6">
            <w:r w:rsidRPr="001C03EC">
              <w:t>It’s about dialogue between me and my keyworker. I would like to have more individual sessions.</w:t>
            </w:r>
          </w:p>
        </w:tc>
        <w:tc>
          <w:tcPr>
            <w:tcW w:w="1305" w:type="dxa"/>
            <w:gridSpan w:val="2"/>
            <w:shd w:val="clear" w:color="auto" w:fill="auto"/>
          </w:tcPr>
          <w:p w14:paraId="102CFC56" w14:textId="77777777" w:rsidR="00525CD6" w:rsidRPr="001C03EC" w:rsidRDefault="00525CD6" w:rsidP="00525CD6">
            <w:r w:rsidRPr="001C03EC">
              <w:t>Frequency</w:t>
            </w:r>
          </w:p>
        </w:tc>
      </w:tr>
      <w:tr w:rsidR="00525CD6" w:rsidRPr="001C03EC" w14:paraId="6FB7829E" w14:textId="77777777" w:rsidTr="002E65C8">
        <w:tc>
          <w:tcPr>
            <w:tcW w:w="1129" w:type="dxa"/>
            <w:gridSpan w:val="2"/>
            <w:shd w:val="clear" w:color="auto" w:fill="auto"/>
          </w:tcPr>
          <w:p w14:paraId="2E0453C8" w14:textId="77777777" w:rsidR="00525CD6" w:rsidRPr="001C03EC" w:rsidRDefault="00525CD6" w:rsidP="00525CD6">
            <w:r w:rsidRPr="001C03EC">
              <w:t>5.28.</w:t>
            </w:r>
          </w:p>
        </w:tc>
        <w:tc>
          <w:tcPr>
            <w:tcW w:w="5358" w:type="dxa"/>
            <w:shd w:val="clear" w:color="auto" w:fill="auto"/>
          </w:tcPr>
          <w:p w14:paraId="770EFC44" w14:textId="77777777" w:rsidR="00525CD6" w:rsidRPr="001C03EC" w:rsidRDefault="00525CD6" w:rsidP="00525CD6">
            <w:r w:rsidRPr="001C03EC">
              <w:t xml:space="preserve">We have many duties that we have to do on individual </w:t>
            </w:r>
            <w:r w:rsidRPr="001C03EC">
              <w:lastRenderedPageBreak/>
              <w:t>sessions and thanks to the low frequention that I am going very slow in this process during this duties.</w:t>
            </w:r>
          </w:p>
        </w:tc>
        <w:tc>
          <w:tcPr>
            <w:tcW w:w="1305" w:type="dxa"/>
            <w:gridSpan w:val="2"/>
            <w:shd w:val="clear" w:color="auto" w:fill="auto"/>
          </w:tcPr>
          <w:p w14:paraId="14F0AA07" w14:textId="77777777" w:rsidR="00525CD6" w:rsidRPr="001C03EC" w:rsidRDefault="00525CD6" w:rsidP="00525CD6">
            <w:r w:rsidRPr="001C03EC">
              <w:lastRenderedPageBreak/>
              <w:t>Frequency</w:t>
            </w:r>
          </w:p>
        </w:tc>
      </w:tr>
      <w:tr w:rsidR="00525CD6" w:rsidRPr="001C03EC" w14:paraId="772BE661" w14:textId="77777777" w:rsidTr="002E65C8">
        <w:tc>
          <w:tcPr>
            <w:tcW w:w="1129" w:type="dxa"/>
            <w:gridSpan w:val="2"/>
            <w:shd w:val="clear" w:color="auto" w:fill="auto"/>
          </w:tcPr>
          <w:p w14:paraId="6E1ACA73" w14:textId="77777777" w:rsidR="00525CD6" w:rsidRPr="001C03EC" w:rsidRDefault="00525CD6" w:rsidP="00525CD6">
            <w:r w:rsidRPr="001C03EC">
              <w:lastRenderedPageBreak/>
              <w:t>5.29.</w:t>
            </w:r>
          </w:p>
        </w:tc>
        <w:tc>
          <w:tcPr>
            <w:tcW w:w="5358" w:type="dxa"/>
            <w:shd w:val="clear" w:color="auto" w:fill="auto"/>
          </w:tcPr>
          <w:p w14:paraId="14D5A314" w14:textId="77777777" w:rsidR="00525CD6" w:rsidRPr="001C03EC" w:rsidRDefault="00525CD6" w:rsidP="00525CD6">
            <w:r w:rsidRPr="001C03EC">
              <w:t>I think no, because the keyworker, I am not the only client of my keyworker and we have to share her or his time.</w:t>
            </w:r>
          </w:p>
        </w:tc>
        <w:tc>
          <w:tcPr>
            <w:tcW w:w="1305" w:type="dxa"/>
            <w:gridSpan w:val="2"/>
            <w:shd w:val="clear" w:color="auto" w:fill="auto"/>
          </w:tcPr>
          <w:p w14:paraId="62DDEF22" w14:textId="77777777" w:rsidR="00525CD6" w:rsidRPr="001C03EC" w:rsidRDefault="00525CD6" w:rsidP="00525CD6">
            <w:r w:rsidRPr="001C03EC">
              <w:t>Frequency</w:t>
            </w:r>
          </w:p>
        </w:tc>
      </w:tr>
      <w:tr w:rsidR="00525CD6" w:rsidRPr="001C03EC" w14:paraId="44A21D0F" w14:textId="77777777" w:rsidTr="002E65C8">
        <w:trPr>
          <w:trHeight w:val="1221"/>
        </w:trPr>
        <w:tc>
          <w:tcPr>
            <w:tcW w:w="1129" w:type="dxa"/>
            <w:gridSpan w:val="2"/>
            <w:shd w:val="clear" w:color="auto" w:fill="auto"/>
          </w:tcPr>
          <w:p w14:paraId="6A32212E" w14:textId="77777777" w:rsidR="00525CD6" w:rsidRPr="001C03EC" w:rsidRDefault="00525CD6" w:rsidP="00525CD6">
            <w:r w:rsidRPr="001C03EC">
              <w:t>6.23</w:t>
            </w:r>
          </w:p>
        </w:tc>
        <w:tc>
          <w:tcPr>
            <w:tcW w:w="5358" w:type="dxa"/>
            <w:shd w:val="clear" w:color="auto" w:fill="auto"/>
          </w:tcPr>
          <w:p w14:paraId="202FCAFD" w14:textId="77777777" w:rsidR="00525CD6" w:rsidRPr="001C03EC" w:rsidRDefault="00525CD6" w:rsidP="00525CD6">
            <w:r w:rsidRPr="001C03EC">
              <w:t>I have individual sessions about 4 times a month and I can say or I have at least one individual session when here she is on shift. I just have to ask and sometimes I have some crisis intervention also where we walk out the community into the forest I just have one question and in the result we have one hour individual session. I just have to ask and sometimes I have some crisis intervention also where we walk out the community into the forest I just have one question and in the result we have one hour individual session.</w:t>
            </w:r>
          </w:p>
        </w:tc>
        <w:tc>
          <w:tcPr>
            <w:tcW w:w="1305" w:type="dxa"/>
            <w:gridSpan w:val="2"/>
            <w:shd w:val="clear" w:color="auto" w:fill="auto"/>
          </w:tcPr>
          <w:p w14:paraId="648B0740" w14:textId="77777777" w:rsidR="00525CD6" w:rsidRPr="001C03EC" w:rsidRDefault="00525CD6" w:rsidP="00525CD6">
            <w:r w:rsidRPr="001C03EC">
              <w:t>Frequency</w:t>
            </w:r>
          </w:p>
        </w:tc>
      </w:tr>
      <w:tr w:rsidR="00525CD6" w:rsidRPr="001C03EC" w14:paraId="6FD288D5" w14:textId="77777777" w:rsidTr="002E65C8">
        <w:tc>
          <w:tcPr>
            <w:tcW w:w="1129" w:type="dxa"/>
            <w:gridSpan w:val="2"/>
            <w:shd w:val="clear" w:color="auto" w:fill="auto"/>
          </w:tcPr>
          <w:p w14:paraId="1A419720" w14:textId="77777777" w:rsidR="00525CD6" w:rsidRPr="001C03EC" w:rsidRDefault="00525CD6" w:rsidP="00525CD6">
            <w:r w:rsidRPr="001C03EC">
              <w:t>7.17.</w:t>
            </w:r>
          </w:p>
        </w:tc>
        <w:tc>
          <w:tcPr>
            <w:tcW w:w="5358" w:type="dxa"/>
            <w:shd w:val="clear" w:color="auto" w:fill="auto"/>
          </w:tcPr>
          <w:p w14:paraId="614F75D3" w14:textId="77777777" w:rsidR="00525CD6" w:rsidRPr="001C03EC" w:rsidRDefault="00525CD6" w:rsidP="00525CD6">
            <w:r w:rsidRPr="001C03EC">
              <w:t>Once a week.</w:t>
            </w:r>
          </w:p>
        </w:tc>
        <w:tc>
          <w:tcPr>
            <w:tcW w:w="1305" w:type="dxa"/>
            <w:gridSpan w:val="2"/>
            <w:shd w:val="clear" w:color="auto" w:fill="auto"/>
          </w:tcPr>
          <w:p w14:paraId="4067F944" w14:textId="77777777" w:rsidR="00525CD6" w:rsidRPr="001C03EC" w:rsidRDefault="00525CD6" w:rsidP="00525CD6">
            <w:r w:rsidRPr="001C03EC">
              <w:t>Frequency</w:t>
            </w:r>
          </w:p>
        </w:tc>
      </w:tr>
      <w:tr w:rsidR="00525CD6" w:rsidRPr="001C03EC" w14:paraId="6DD76195" w14:textId="77777777" w:rsidTr="002E65C8">
        <w:tc>
          <w:tcPr>
            <w:tcW w:w="1129" w:type="dxa"/>
            <w:gridSpan w:val="2"/>
            <w:shd w:val="clear" w:color="auto" w:fill="auto"/>
          </w:tcPr>
          <w:p w14:paraId="7AD83921" w14:textId="77777777" w:rsidR="00525CD6" w:rsidRPr="001C03EC" w:rsidRDefault="00525CD6" w:rsidP="00525CD6">
            <w:r w:rsidRPr="001C03EC">
              <w:t>7.18.</w:t>
            </w:r>
          </w:p>
        </w:tc>
        <w:tc>
          <w:tcPr>
            <w:tcW w:w="5358" w:type="dxa"/>
            <w:shd w:val="clear" w:color="auto" w:fill="auto"/>
          </w:tcPr>
          <w:p w14:paraId="54149A9A" w14:textId="77777777" w:rsidR="00525CD6" w:rsidRPr="001C03EC" w:rsidRDefault="00525CD6" w:rsidP="00525CD6">
            <w:r w:rsidRPr="001C03EC">
              <w:t>Blanca is my keyworker, but I can use any staff member for interview. She is at least two days a week here in community. So I can prepare myself for individual session. And then it’s more helpful.</w:t>
            </w:r>
          </w:p>
        </w:tc>
        <w:tc>
          <w:tcPr>
            <w:tcW w:w="1305" w:type="dxa"/>
            <w:gridSpan w:val="2"/>
            <w:shd w:val="clear" w:color="auto" w:fill="auto"/>
          </w:tcPr>
          <w:p w14:paraId="357BEA46" w14:textId="77777777" w:rsidR="00525CD6" w:rsidRPr="001C03EC" w:rsidRDefault="00525CD6" w:rsidP="00525CD6">
            <w:r w:rsidRPr="001C03EC">
              <w:t>Frequency</w:t>
            </w:r>
          </w:p>
        </w:tc>
      </w:tr>
      <w:tr w:rsidR="00525CD6" w:rsidRPr="001C03EC" w14:paraId="03359EC1" w14:textId="77777777" w:rsidTr="002E65C8">
        <w:tc>
          <w:tcPr>
            <w:tcW w:w="1129" w:type="dxa"/>
            <w:gridSpan w:val="2"/>
            <w:shd w:val="clear" w:color="auto" w:fill="auto"/>
          </w:tcPr>
          <w:p w14:paraId="7AC78F61" w14:textId="77777777" w:rsidR="00525CD6" w:rsidRPr="001C03EC" w:rsidRDefault="00525CD6" w:rsidP="00525CD6">
            <w:r w:rsidRPr="001C03EC">
              <w:t>8.7.</w:t>
            </w:r>
          </w:p>
        </w:tc>
        <w:tc>
          <w:tcPr>
            <w:tcW w:w="5358" w:type="dxa"/>
            <w:shd w:val="clear" w:color="auto" w:fill="auto"/>
          </w:tcPr>
          <w:p w14:paraId="54D47EFD" w14:textId="77777777" w:rsidR="00525CD6" w:rsidRPr="001C03EC" w:rsidRDefault="00525CD6" w:rsidP="00525CD6">
            <w:r w:rsidRPr="001C03EC">
              <w:t xml:space="preserve">In average once a week. </w:t>
            </w:r>
          </w:p>
        </w:tc>
        <w:tc>
          <w:tcPr>
            <w:tcW w:w="1305" w:type="dxa"/>
            <w:gridSpan w:val="2"/>
            <w:shd w:val="clear" w:color="auto" w:fill="auto"/>
          </w:tcPr>
          <w:p w14:paraId="77188866" w14:textId="77777777" w:rsidR="00525CD6" w:rsidRPr="001C03EC" w:rsidRDefault="00525CD6" w:rsidP="00525CD6">
            <w:r w:rsidRPr="001C03EC">
              <w:t>Frequency</w:t>
            </w:r>
          </w:p>
        </w:tc>
      </w:tr>
      <w:tr w:rsidR="00525CD6" w:rsidRPr="001C03EC" w14:paraId="70FE3FBC" w14:textId="77777777" w:rsidTr="002E65C8">
        <w:tc>
          <w:tcPr>
            <w:tcW w:w="1129" w:type="dxa"/>
            <w:gridSpan w:val="2"/>
            <w:shd w:val="clear" w:color="auto" w:fill="auto"/>
          </w:tcPr>
          <w:p w14:paraId="3B180298" w14:textId="77777777" w:rsidR="00525CD6" w:rsidRPr="001C03EC" w:rsidRDefault="00525CD6" w:rsidP="00525CD6">
            <w:r w:rsidRPr="001C03EC">
              <w:t>8.8.</w:t>
            </w:r>
          </w:p>
        </w:tc>
        <w:tc>
          <w:tcPr>
            <w:tcW w:w="5358" w:type="dxa"/>
            <w:shd w:val="clear" w:color="auto" w:fill="auto"/>
          </w:tcPr>
          <w:p w14:paraId="232848B4" w14:textId="77777777" w:rsidR="00525CD6" w:rsidRPr="001C03EC" w:rsidRDefault="00525CD6" w:rsidP="00525CD6">
            <w:r w:rsidRPr="001C03EC">
              <w:t>It’s up to me and my activity. But of course it has a limit, because she is not here twenty four/ seven. But I don’t have hundred percent influence.</w:t>
            </w:r>
          </w:p>
        </w:tc>
        <w:tc>
          <w:tcPr>
            <w:tcW w:w="1305" w:type="dxa"/>
            <w:gridSpan w:val="2"/>
            <w:shd w:val="clear" w:color="auto" w:fill="auto"/>
          </w:tcPr>
          <w:p w14:paraId="5B79F6CF" w14:textId="77777777" w:rsidR="00525CD6" w:rsidRPr="001C03EC" w:rsidRDefault="00525CD6" w:rsidP="00525CD6">
            <w:r w:rsidRPr="001C03EC">
              <w:t>Frequency</w:t>
            </w:r>
          </w:p>
        </w:tc>
      </w:tr>
      <w:tr w:rsidR="00525CD6" w:rsidRPr="001C03EC" w14:paraId="0BDE4715" w14:textId="77777777" w:rsidTr="002E65C8">
        <w:tc>
          <w:tcPr>
            <w:tcW w:w="1129" w:type="dxa"/>
            <w:gridSpan w:val="2"/>
            <w:shd w:val="clear" w:color="auto" w:fill="auto"/>
            <w:hideMark/>
          </w:tcPr>
          <w:p w14:paraId="64DFF5A6" w14:textId="77777777" w:rsidR="00525CD6" w:rsidRPr="001C03EC" w:rsidRDefault="00525CD6" w:rsidP="00525CD6">
            <w:r w:rsidRPr="001C03EC">
              <w:t>9.16.</w:t>
            </w:r>
          </w:p>
        </w:tc>
        <w:tc>
          <w:tcPr>
            <w:tcW w:w="5358" w:type="dxa"/>
            <w:shd w:val="clear" w:color="auto" w:fill="auto"/>
            <w:hideMark/>
          </w:tcPr>
          <w:p w14:paraId="7EDFBFF0" w14:textId="77777777" w:rsidR="00525CD6" w:rsidRPr="001C03EC" w:rsidRDefault="00525CD6" w:rsidP="00525CD6">
            <w:r w:rsidRPr="001C03EC">
              <w:t>I have individual session every time when Jannah is here on shift and in average for the six months I am here at least once a week.</w:t>
            </w:r>
          </w:p>
        </w:tc>
        <w:tc>
          <w:tcPr>
            <w:tcW w:w="1305" w:type="dxa"/>
            <w:gridSpan w:val="2"/>
            <w:shd w:val="clear" w:color="auto" w:fill="auto"/>
            <w:hideMark/>
          </w:tcPr>
          <w:p w14:paraId="68D343D6" w14:textId="77777777" w:rsidR="00525CD6" w:rsidRPr="001C03EC" w:rsidRDefault="00525CD6" w:rsidP="00525CD6">
            <w:r w:rsidRPr="001C03EC">
              <w:t>Frequency</w:t>
            </w:r>
          </w:p>
        </w:tc>
      </w:tr>
      <w:tr w:rsidR="00525CD6" w:rsidRPr="001C03EC" w14:paraId="6065177B" w14:textId="77777777" w:rsidTr="002E65C8">
        <w:tc>
          <w:tcPr>
            <w:tcW w:w="1129" w:type="dxa"/>
            <w:gridSpan w:val="2"/>
            <w:shd w:val="clear" w:color="auto" w:fill="auto"/>
            <w:hideMark/>
          </w:tcPr>
          <w:p w14:paraId="6959980A" w14:textId="77777777" w:rsidR="00525CD6" w:rsidRPr="001C03EC" w:rsidRDefault="00525CD6" w:rsidP="00525CD6">
            <w:r w:rsidRPr="001C03EC">
              <w:t>9.17.</w:t>
            </w:r>
          </w:p>
        </w:tc>
        <w:tc>
          <w:tcPr>
            <w:tcW w:w="5358" w:type="dxa"/>
            <w:shd w:val="clear" w:color="auto" w:fill="auto"/>
            <w:hideMark/>
          </w:tcPr>
          <w:p w14:paraId="2D2AA64E" w14:textId="77777777" w:rsidR="00525CD6" w:rsidRPr="001C03EC" w:rsidRDefault="00525CD6" w:rsidP="00525CD6">
            <w:r w:rsidRPr="001C03EC">
              <w:t>Yes it’s enough for me but the longer I am here I want to have more individual sessions, because the feel of trust is growing and I think the individual sessions with Jannah gave me the most here.</w:t>
            </w:r>
          </w:p>
        </w:tc>
        <w:tc>
          <w:tcPr>
            <w:tcW w:w="1305" w:type="dxa"/>
            <w:gridSpan w:val="2"/>
            <w:shd w:val="clear" w:color="auto" w:fill="auto"/>
            <w:hideMark/>
          </w:tcPr>
          <w:p w14:paraId="583ABCAD" w14:textId="77777777" w:rsidR="00525CD6" w:rsidRPr="001C03EC" w:rsidRDefault="00525CD6" w:rsidP="00525CD6">
            <w:r w:rsidRPr="001C03EC">
              <w:t>Frequency</w:t>
            </w:r>
          </w:p>
        </w:tc>
      </w:tr>
      <w:tr w:rsidR="00525CD6" w:rsidRPr="001C03EC" w14:paraId="53933800" w14:textId="77777777" w:rsidTr="002E65C8">
        <w:tc>
          <w:tcPr>
            <w:tcW w:w="1129" w:type="dxa"/>
            <w:gridSpan w:val="2"/>
            <w:shd w:val="clear" w:color="auto" w:fill="auto"/>
          </w:tcPr>
          <w:p w14:paraId="2142B356" w14:textId="77777777" w:rsidR="00525CD6" w:rsidRPr="001C03EC" w:rsidRDefault="00525CD6" w:rsidP="00525CD6">
            <w:r w:rsidRPr="001C03EC">
              <w:t>9.18.</w:t>
            </w:r>
          </w:p>
        </w:tc>
        <w:tc>
          <w:tcPr>
            <w:tcW w:w="5358" w:type="dxa"/>
            <w:shd w:val="clear" w:color="auto" w:fill="auto"/>
          </w:tcPr>
          <w:p w14:paraId="16E6A211" w14:textId="77777777" w:rsidR="00525CD6" w:rsidRPr="001C03EC" w:rsidRDefault="00525CD6" w:rsidP="00525CD6">
            <w:r w:rsidRPr="001C03EC">
              <w:t xml:space="preserve">It’s great that Jannah never said me no. I remember one phone call with my brother I didn’t feel very well after that and I came to Jannah and I can speak about this situation right in the moment I have another individual </w:t>
            </w:r>
            <w:r w:rsidRPr="001C03EC">
              <w:lastRenderedPageBreak/>
              <w:t>session when I need it.</w:t>
            </w:r>
          </w:p>
        </w:tc>
        <w:tc>
          <w:tcPr>
            <w:tcW w:w="1305" w:type="dxa"/>
            <w:gridSpan w:val="2"/>
            <w:shd w:val="clear" w:color="auto" w:fill="auto"/>
          </w:tcPr>
          <w:p w14:paraId="28E42604" w14:textId="77777777" w:rsidR="00525CD6" w:rsidRPr="001C03EC" w:rsidRDefault="00525CD6" w:rsidP="00525CD6">
            <w:r w:rsidRPr="001C03EC">
              <w:lastRenderedPageBreak/>
              <w:t>Frequency</w:t>
            </w:r>
          </w:p>
        </w:tc>
      </w:tr>
      <w:tr w:rsidR="00525CD6" w:rsidRPr="001C03EC" w14:paraId="3BC9782C" w14:textId="77777777" w:rsidTr="002E65C8">
        <w:tc>
          <w:tcPr>
            <w:tcW w:w="1129" w:type="dxa"/>
            <w:gridSpan w:val="2"/>
            <w:shd w:val="clear" w:color="auto" w:fill="auto"/>
            <w:hideMark/>
          </w:tcPr>
          <w:p w14:paraId="51D83BF4" w14:textId="77777777" w:rsidR="00525CD6" w:rsidRPr="001C03EC" w:rsidRDefault="00525CD6" w:rsidP="00525CD6">
            <w:r w:rsidRPr="001C03EC">
              <w:lastRenderedPageBreak/>
              <w:t>10.19.</w:t>
            </w:r>
          </w:p>
        </w:tc>
        <w:tc>
          <w:tcPr>
            <w:tcW w:w="5358" w:type="dxa"/>
            <w:shd w:val="clear" w:color="auto" w:fill="auto"/>
            <w:hideMark/>
          </w:tcPr>
          <w:p w14:paraId="6F80E551" w14:textId="77777777" w:rsidR="00525CD6" w:rsidRPr="001C03EC" w:rsidRDefault="00525CD6" w:rsidP="00525CD6">
            <w:r w:rsidRPr="001C03EC">
              <w:t>Every time when she is here on shift she got four days shifts. But the responsibility day is on me. I have to go and ask her to have individual session and if I don’t ask her during the four days, it’s the same like outside the community nobody outside the community will ask me please would you help with something.</w:t>
            </w:r>
          </w:p>
        </w:tc>
        <w:tc>
          <w:tcPr>
            <w:tcW w:w="1305" w:type="dxa"/>
            <w:gridSpan w:val="2"/>
            <w:shd w:val="clear" w:color="auto" w:fill="auto"/>
            <w:hideMark/>
          </w:tcPr>
          <w:p w14:paraId="3EEA40EC" w14:textId="77777777" w:rsidR="00525CD6" w:rsidRPr="001C03EC" w:rsidRDefault="00525CD6" w:rsidP="00525CD6">
            <w:r w:rsidRPr="001C03EC">
              <w:t>Frequency</w:t>
            </w:r>
          </w:p>
        </w:tc>
      </w:tr>
      <w:tr w:rsidR="00525CD6" w:rsidRPr="001C03EC" w14:paraId="37D1CDAA" w14:textId="77777777" w:rsidTr="002E65C8">
        <w:trPr>
          <w:gridAfter w:val="1"/>
          <w:wAfter w:w="29" w:type="dxa"/>
        </w:trPr>
        <w:tc>
          <w:tcPr>
            <w:tcW w:w="1101" w:type="dxa"/>
            <w:shd w:val="clear" w:color="auto" w:fill="auto"/>
          </w:tcPr>
          <w:p w14:paraId="3B14130A" w14:textId="77777777" w:rsidR="00525CD6" w:rsidRPr="001C03EC" w:rsidRDefault="00525CD6" w:rsidP="00507CB6">
            <w:r w:rsidRPr="001C03EC">
              <w:t>I.11.1.</w:t>
            </w:r>
          </w:p>
        </w:tc>
        <w:tc>
          <w:tcPr>
            <w:tcW w:w="5386" w:type="dxa"/>
            <w:gridSpan w:val="2"/>
            <w:shd w:val="clear" w:color="auto" w:fill="auto"/>
          </w:tcPr>
          <w:p w14:paraId="0C2B456C" w14:textId="77777777" w:rsidR="00525CD6" w:rsidRPr="001C03EC" w:rsidRDefault="00525CD6" w:rsidP="00507CB6">
            <w:r w:rsidRPr="001C03EC">
              <w:t>For the clients in the first phase it is once a week and once they go into the second phase, it’s up to them. It’s more independent.</w:t>
            </w:r>
          </w:p>
        </w:tc>
        <w:tc>
          <w:tcPr>
            <w:tcW w:w="1276" w:type="dxa"/>
            <w:shd w:val="clear" w:color="auto" w:fill="auto"/>
          </w:tcPr>
          <w:p w14:paraId="7312EB17" w14:textId="77777777" w:rsidR="00525CD6" w:rsidRPr="001C03EC" w:rsidRDefault="00525CD6" w:rsidP="00507CB6">
            <w:r w:rsidRPr="001C03EC">
              <w:t>Frequency</w:t>
            </w:r>
          </w:p>
        </w:tc>
      </w:tr>
      <w:tr w:rsidR="00525CD6" w:rsidRPr="001C03EC" w14:paraId="29F17E76" w14:textId="77777777" w:rsidTr="002E65C8">
        <w:trPr>
          <w:gridAfter w:val="1"/>
          <w:wAfter w:w="29" w:type="dxa"/>
        </w:trPr>
        <w:tc>
          <w:tcPr>
            <w:tcW w:w="1101" w:type="dxa"/>
            <w:shd w:val="clear" w:color="auto" w:fill="auto"/>
          </w:tcPr>
          <w:p w14:paraId="06CBB36D" w14:textId="77777777" w:rsidR="00525CD6" w:rsidRPr="001C03EC" w:rsidRDefault="00525CD6" w:rsidP="00507CB6">
            <w:r w:rsidRPr="001C03EC">
              <w:t>I.11.6.</w:t>
            </w:r>
          </w:p>
        </w:tc>
        <w:tc>
          <w:tcPr>
            <w:tcW w:w="5386" w:type="dxa"/>
            <w:gridSpan w:val="2"/>
            <w:shd w:val="clear" w:color="auto" w:fill="auto"/>
          </w:tcPr>
          <w:p w14:paraId="4FAF06B5" w14:textId="77777777" w:rsidR="00525CD6" w:rsidRPr="001C03EC" w:rsidRDefault="00525CD6" w:rsidP="00507CB6">
            <w:r w:rsidRPr="001C03EC">
              <w:t>When their therapist is on vacation and they don’t get to have the counselling they stagnate in their process</w:t>
            </w:r>
          </w:p>
        </w:tc>
        <w:tc>
          <w:tcPr>
            <w:tcW w:w="1276" w:type="dxa"/>
            <w:shd w:val="clear" w:color="auto" w:fill="auto"/>
          </w:tcPr>
          <w:p w14:paraId="08A12ABE" w14:textId="77777777" w:rsidR="00525CD6" w:rsidRPr="001C03EC" w:rsidRDefault="00525CD6" w:rsidP="00507CB6">
            <w:r w:rsidRPr="001C03EC">
              <w:t>Frequency</w:t>
            </w:r>
          </w:p>
        </w:tc>
      </w:tr>
    </w:tbl>
    <w:p w14:paraId="308D3AA0" w14:textId="77777777" w:rsidR="00525CD6" w:rsidRPr="001C03EC" w:rsidRDefault="00525CD6" w:rsidP="00525CD6">
      <w:pPr>
        <w:rPr>
          <w:u w:val="single"/>
        </w:rPr>
      </w:pPr>
    </w:p>
    <w:p w14:paraId="350EEA16" w14:textId="77777777" w:rsidR="00525CD6" w:rsidRPr="001C03EC" w:rsidRDefault="00525CD6" w:rsidP="00525CD6">
      <w:pPr>
        <w:rPr>
          <w:i/>
        </w:rPr>
      </w:pPr>
      <w:r w:rsidRPr="001C03EC">
        <w:rPr>
          <w:i/>
        </w:rPr>
        <w:t>Label influence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7"/>
        <w:gridCol w:w="1276"/>
      </w:tblGrid>
      <w:tr w:rsidR="00525CD6" w:rsidRPr="001C03EC" w14:paraId="3EF2B3A5" w14:textId="77777777" w:rsidTr="002E65C8">
        <w:tc>
          <w:tcPr>
            <w:tcW w:w="1129" w:type="dxa"/>
            <w:shd w:val="clear" w:color="auto" w:fill="auto"/>
          </w:tcPr>
          <w:p w14:paraId="18371F4B" w14:textId="77777777" w:rsidR="00525CD6" w:rsidRPr="001C03EC" w:rsidRDefault="00525CD6" w:rsidP="00525CD6">
            <w:r w:rsidRPr="001C03EC">
              <w:t>1.20.</w:t>
            </w:r>
          </w:p>
        </w:tc>
        <w:tc>
          <w:tcPr>
            <w:tcW w:w="5387" w:type="dxa"/>
            <w:shd w:val="clear" w:color="auto" w:fill="auto"/>
          </w:tcPr>
          <w:p w14:paraId="15B836CC" w14:textId="77777777" w:rsidR="00525CD6" w:rsidRPr="001C03EC" w:rsidRDefault="00525CD6" w:rsidP="00525CD6">
            <w:r w:rsidRPr="001C03EC">
              <w:t xml:space="preserve">Mostly clients. Mostly we have discussion and we chose a topic that seems to be most important. </w:t>
            </w:r>
          </w:p>
        </w:tc>
        <w:tc>
          <w:tcPr>
            <w:tcW w:w="1276" w:type="dxa"/>
            <w:shd w:val="clear" w:color="auto" w:fill="auto"/>
          </w:tcPr>
          <w:p w14:paraId="571AEC93" w14:textId="77777777" w:rsidR="00525CD6" w:rsidRPr="001C03EC" w:rsidRDefault="00525CD6" w:rsidP="00525CD6">
            <w:r w:rsidRPr="001C03EC">
              <w:t>Influence topic</w:t>
            </w:r>
          </w:p>
        </w:tc>
      </w:tr>
      <w:tr w:rsidR="00525CD6" w:rsidRPr="001C03EC" w14:paraId="76462BA4" w14:textId="77777777" w:rsidTr="002E65C8">
        <w:tc>
          <w:tcPr>
            <w:tcW w:w="1129" w:type="dxa"/>
            <w:shd w:val="clear" w:color="auto" w:fill="auto"/>
          </w:tcPr>
          <w:p w14:paraId="7FE29E86" w14:textId="77777777" w:rsidR="00525CD6" w:rsidRPr="001C03EC" w:rsidRDefault="00525CD6" w:rsidP="00525CD6">
            <w:r w:rsidRPr="001C03EC">
              <w:t>1.21.</w:t>
            </w:r>
          </w:p>
        </w:tc>
        <w:tc>
          <w:tcPr>
            <w:tcW w:w="5387" w:type="dxa"/>
            <w:shd w:val="clear" w:color="auto" w:fill="auto"/>
          </w:tcPr>
          <w:p w14:paraId="33E875DD" w14:textId="77777777" w:rsidR="00525CD6" w:rsidRPr="001C03EC" w:rsidRDefault="00525CD6" w:rsidP="00525CD6">
            <w:r w:rsidRPr="001C03EC">
              <w:t xml:space="preserve">It’s about importancy to to me. If the topic is for me important, I can work with this topic in the group. We can say that individual needs are, are reflected this way in group therapy. My influence is I have to tell the group I have some topic. And I think the group can recognize which topic is important and which is less important. </w:t>
            </w:r>
          </w:p>
        </w:tc>
        <w:tc>
          <w:tcPr>
            <w:tcW w:w="1276" w:type="dxa"/>
            <w:shd w:val="clear" w:color="auto" w:fill="auto"/>
          </w:tcPr>
          <w:p w14:paraId="77FE6A6F" w14:textId="77777777" w:rsidR="00525CD6" w:rsidRPr="001C03EC" w:rsidRDefault="00525CD6" w:rsidP="00525CD6">
            <w:r w:rsidRPr="001C03EC">
              <w:t>Influence topic</w:t>
            </w:r>
          </w:p>
        </w:tc>
      </w:tr>
      <w:tr w:rsidR="00525CD6" w:rsidRPr="001C03EC" w14:paraId="4F3C4822" w14:textId="77777777" w:rsidTr="002E65C8">
        <w:tc>
          <w:tcPr>
            <w:tcW w:w="1129" w:type="dxa"/>
            <w:shd w:val="clear" w:color="auto" w:fill="auto"/>
          </w:tcPr>
          <w:p w14:paraId="7D053493" w14:textId="77777777" w:rsidR="00525CD6" w:rsidRPr="001C03EC" w:rsidRDefault="00525CD6" w:rsidP="00525CD6">
            <w:r w:rsidRPr="001C03EC">
              <w:t xml:space="preserve">2.23. </w:t>
            </w:r>
          </w:p>
        </w:tc>
        <w:tc>
          <w:tcPr>
            <w:tcW w:w="5387" w:type="dxa"/>
            <w:shd w:val="clear" w:color="auto" w:fill="auto"/>
          </w:tcPr>
          <w:p w14:paraId="4BBEF14C" w14:textId="77777777" w:rsidR="00525CD6" w:rsidRPr="001C03EC" w:rsidRDefault="00525CD6" w:rsidP="00525CD6">
            <w:pPr>
              <w:rPr>
                <w:strike/>
              </w:rPr>
            </w:pPr>
            <w:r w:rsidRPr="001C03EC">
              <w:t xml:space="preserve">The topics are on clients. I can tell that I need to solve some problems or some of my issues and the decision is about group. Because more clients want do these specific day solve some problems or some issues. </w:t>
            </w:r>
          </w:p>
        </w:tc>
        <w:tc>
          <w:tcPr>
            <w:tcW w:w="1276" w:type="dxa"/>
            <w:shd w:val="clear" w:color="auto" w:fill="auto"/>
          </w:tcPr>
          <w:p w14:paraId="773BE139" w14:textId="77777777" w:rsidR="00525CD6" w:rsidRPr="001C03EC" w:rsidRDefault="00525CD6" w:rsidP="00525CD6">
            <w:r w:rsidRPr="001C03EC">
              <w:t>Influence topic</w:t>
            </w:r>
          </w:p>
        </w:tc>
      </w:tr>
      <w:tr w:rsidR="00525CD6" w:rsidRPr="001C03EC" w14:paraId="7594E96E" w14:textId="77777777" w:rsidTr="002E65C8">
        <w:tc>
          <w:tcPr>
            <w:tcW w:w="1129" w:type="dxa"/>
            <w:shd w:val="clear" w:color="auto" w:fill="auto"/>
          </w:tcPr>
          <w:p w14:paraId="56A82714" w14:textId="77777777" w:rsidR="00525CD6" w:rsidRPr="001C03EC" w:rsidRDefault="00525CD6" w:rsidP="00525CD6">
            <w:r w:rsidRPr="001C03EC">
              <w:t>2.24.</w:t>
            </w:r>
          </w:p>
        </w:tc>
        <w:tc>
          <w:tcPr>
            <w:tcW w:w="5387" w:type="dxa"/>
            <w:shd w:val="clear" w:color="auto" w:fill="auto"/>
          </w:tcPr>
          <w:p w14:paraId="0BF0053B" w14:textId="77777777" w:rsidR="00525CD6" w:rsidRPr="001C03EC" w:rsidRDefault="00525CD6" w:rsidP="00525CD6">
            <w:r w:rsidRPr="001C03EC">
              <w:t>And we have to make a group decision. And if we are not able we have therapist and it’s his responsibility make decision about program of the therapeutically group.</w:t>
            </w:r>
          </w:p>
        </w:tc>
        <w:tc>
          <w:tcPr>
            <w:tcW w:w="1276" w:type="dxa"/>
            <w:shd w:val="clear" w:color="auto" w:fill="auto"/>
          </w:tcPr>
          <w:p w14:paraId="12056F8B" w14:textId="77777777" w:rsidR="00525CD6" w:rsidRPr="001C03EC" w:rsidRDefault="00525CD6" w:rsidP="00525CD6">
            <w:r w:rsidRPr="001C03EC">
              <w:t>Influence topic</w:t>
            </w:r>
          </w:p>
        </w:tc>
      </w:tr>
      <w:tr w:rsidR="00525CD6" w:rsidRPr="001C03EC" w14:paraId="1DE5946F" w14:textId="77777777" w:rsidTr="002E65C8">
        <w:tc>
          <w:tcPr>
            <w:tcW w:w="1129" w:type="dxa"/>
            <w:shd w:val="clear" w:color="auto" w:fill="auto"/>
          </w:tcPr>
          <w:p w14:paraId="6CCC1B2B" w14:textId="77777777" w:rsidR="00525CD6" w:rsidRPr="001C03EC" w:rsidRDefault="00525CD6" w:rsidP="00525CD6">
            <w:r w:rsidRPr="001C03EC">
              <w:t>3.21.</w:t>
            </w:r>
          </w:p>
          <w:p w14:paraId="6D3B2459" w14:textId="77777777" w:rsidR="00525CD6" w:rsidRPr="001C03EC" w:rsidRDefault="00525CD6" w:rsidP="00525CD6"/>
        </w:tc>
        <w:tc>
          <w:tcPr>
            <w:tcW w:w="5387" w:type="dxa"/>
            <w:shd w:val="clear" w:color="auto" w:fill="auto"/>
          </w:tcPr>
          <w:p w14:paraId="10EE618C" w14:textId="77777777" w:rsidR="00525CD6" w:rsidRPr="001C03EC" w:rsidRDefault="00525CD6" w:rsidP="00525CD6">
            <w:r w:rsidRPr="001C03EC">
              <w:t>The costume is that higher phases or higher levels let speak lower levels.</w:t>
            </w:r>
          </w:p>
        </w:tc>
        <w:tc>
          <w:tcPr>
            <w:tcW w:w="1276" w:type="dxa"/>
            <w:shd w:val="clear" w:color="auto" w:fill="auto"/>
          </w:tcPr>
          <w:p w14:paraId="2420EB0A" w14:textId="77777777" w:rsidR="00525CD6" w:rsidRPr="001C03EC" w:rsidRDefault="00525CD6" w:rsidP="00525CD6">
            <w:r w:rsidRPr="001C03EC">
              <w:t>Influence topic</w:t>
            </w:r>
          </w:p>
        </w:tc>
      </w:tr>
      <w:tr w:rsidR="00525CD6" w:rsidRPr="001C03EC" w14:paraId="2583EFFF" w14:textId="77777777" w:rsidTr="002E65C8">
        <w:tc>
          <w:tcPr>
            <w:tcW w:w="1129" w:type="dxa"/>
            <w:shd w:val="clear" w:color="auto" w:fill="auto"/>
          </w:tcPr>
          <w:p w14:paraId="0B7C29D7" w14:textId="77777777" w:rsidR="00525CD6" w:rsidRPr="001C03EC" w:rsidRDefault="00525CD6" w:rsidP="00525CD6">
            <w:r w:rsidRPr="001C03EC">
              <w:t>3.22.</w:t>
            </w:r>
          </w:p>
        </w:tc>
        <w:tc>
          <w:tcPr>
            <w:tcW w:w="5387" w:type="dxa"/>
            <w:shd w:val="clear" w:color="auto" w:fill="auto"/>
          </w:tcPr>
          <w:p w14:paraId="355DC378" w14:textId="77777777" w:rsidR="00525CD6" w:rsidRPr="001C03EC" w:rsidRDefault="00525CD6" w:rsidP="00525CD6">
            <w:r w:rsidRPr="001C03EC">
              <w:t xml:space="preserve">I just have to ask that I want to solve my topic and my issue on the group therapy session. If nobody else wants </w:t>
            </w:r>
            <w:r w:rsidRPr="001C03EC">
              <w:lastRenderedPageBreak/>
              <w:t xml:space="preserve">to speak about him topic or her topic. I have to say what is the goal of this group and what I need from the other clients from the group. </w:t>
            </w:r>
          </w:p>
        </w:tc>
        <w:tc>
          <w:tcPr>
            <w:tcW w:w="1276" w:type="dxa"/>
            <w:shd w:val="clear" w:color="auto" w:fill="auto"/>
          </w:tcPr>
          <w:p w14:paraId="6920AC6E" w14:textId="77777777" w:rsidR="00525CD6" w:rsidRPr="001C03EC" w:rsidRDefault="00525CD6" w:rsidP="00525CD6">
            <w:r w:rsidRPr="001C03EC">
              <w:lastRenderedPageBreak/>
              <w:t xml:space="preserve">Influence </w:t>
            </w:r>
            <w:r w:rsidRPr="001C03EC">
              <w:lastRenderedPageBreak/>
              <w:t>topic</w:t>
            </w:r>
          </w:p>
        </w:tc>
      </w:tr>
      <w:tr w:rsidR="00525CD6" w:rsidRPr="001C03EC" w14:paraId="11AF1BC5" w14:textId="77777777" w:rsidTr="002E65C8">
        <w:tc>
          <w:tcPr>
            <w:tcW w:w="1129" w:type="dxa"/>
            <w:shd w:val="clear" w:color="auto" w:fill="auto"/>
          </w:tcPr>
          <w:p w14:paraId="519AE307" w14:textId="77777777" w:rsidR="00525CD6" w:rsidRPr="001C03EC" w:rsidRDefault="00525CD6" w:rsidP="00525CD6">
            <w:r w:rsidRPr="001C03EC">
              <w:lastRenderedPageBreak/>
              <w:t>4.13.</w:t>
            </w:r>
          </w:p>
        </w:tc>
        <w:tc>
          <w:tcPr>
            <w:tcW w:w="5387" w:type="dxa"/>
            <w:shd w:val="clear" w:color="auto" w:fill="auto"/>
          </w:tcPr>
          <w:p w14:paraId="3E0451C5" w14:textId="77777777" w:rsidR="00525CD6" w:rsidRPr="001C03EC" w:rsidRDefault="00525CD6" w:rsidP="00525CD6">
            <w:r w:rsidRPr="001C03EC">
              <w:t xml:space="preserve">What is it doing to me when I’m outside community with other people. And we have every time we have space to talk about it, how was the day outside the community inside group therapy. </w:t>
            </w:r>
          </w:p>
        </w:tc>
        <w:tc>
          <w:tcPr>
            <w:tcW w:w="1276" w:type="dxa"/>
            <w:shd w:val="clear" w:color="auto" w:fill="auto"/>
          </w:tcPr>
          <w:p w14:paraId="46C1BE52" w14:textId="77777777" w:rsidR="00525CD6" w:rsidRPr="001C03EC" w:rsidRDefault="00525CD6" w:rsidP="00525CD6">
            <w:r w:rsidRPr="001C03EC">
              <w:t>Influence topic</w:t>
            </w:r>
          </w:p>
        </w:tc>
      </w:tr>
      <w:tr w:rsidR="00525CD6" w:rsidRPr="001C03EC" w14:paraId="5C796EE0" w14:textId="77777777" w:rsidTr="002E65C8">
        <w:tc>
          <w:tcPr>
            <w:tcW w:w="1129" w:type="dxa"/>
            <w:shd w:val="clear" w:color="auto" w:fill="auto"/>
          </w:tcPr>
          <w:p w14:paraId="05C90F17" w14:textId="77777777" w:rsidR="00525CD6" w:rsidRPr="001C03EC" w:rsidRDefault="00525CD6" w:rsidP="00525CD6">
            <w:r w:rsidRPr="001C03EC">
              <w:t>4.15.</w:t>
            </w:r>
          </w:p>
        </w:tc>
        <w:tc>
          <w:tcPr>
            <w:tcW w:w="5387" w:type="dxa"/>
            <w:shd w:val="clear" w:color="auto" w:fill="auto"/>
          </w:tcPr>
          <w:p w14:paraId="0D549384" w14:textId="77777777" w:rsidR="00525CD6" w:rsidRPr="001C03EC" w:rsidRDefault="00525CD6" w:rsidP="00525CD6">
            <w:r w:rsidRPr="001C03EC">
              <w:t>Clients have proposals and the group of clients decides which topic is more important. And in this topic we are talking about in the group session.</w:t>
            </w:r>
          </w:p>
        </w:tc>
        <w:tc>
          <w:tcPr>
            <w:tcW w:w="1276" w:type="dxa"/>
            <w:shd w:val="clear" w:color="auto" w:fill="auto"/>
          </w:tcPr>
          <w:p w14:paraId="00ABDE3D" w14:textId="77777777" w:rsidR="00525CD6" w:rsidRPr="001C03EC" w:rsidRDefault="00525CD6" w:rsidP="00525CD6">
            <w:r w:rsidRPr="001C03EC">
              <w:t>Influence topic</w:t>
            </w:r>
          </w:p>
        </w:tc>
      </w:tr>
      <w:tr w:rsidR="00525CD6" w:rsidRPr="001C03EC" w14:paraId="1D40035B" w14:textId="77777777" w:rsidTr="002E65C8">
        <w:tc>
          <w:tcPr>
            <w:tcW w:w="1129" w:type="dxa"/>
            <w:shd w:val="clear" w:color="auto" w:fill="auto"/>
          </w:tcPr>
          <w:p w14:paraId="399F615E" w14:textId="77777777" w:rsidR="00525CD6" w:rsidRPr="001C03EC" w:rsidRDefault="00525CD6" w:rsidP="00525CD6">
            <w:r w:rsidRPr="001C03EC">
              <w:t>4.16.</w:t>
            </w:r>
          </w:p>
        </w:tc>
        <w:tc>
          <w:tcPr>
            <w:tcW w:w="5387" w:type="dxa"/>
            <w:shd w:val="clear" w:color="auto" w:fill="auto"/>
          </w:tcPr>
          <w:p w14:paraId="326717DC" w14:textId="77777777" w:rsidR="00525CD6" w:rsidRPr="001C03EC" w:rsidRDefault="00525CD6" w:rsidP="00525CD6">
            <w:r w:rsidRPr="001C03EC">
              <w:t xml:space="preserve">I don’t want to use my influence like that because I don’t want to feel like I’m manipulating somebody to some direction that he or she don’t want to be. </w:t>
            </w:r>
          </w:p>
        </w:tc>
        <w:tc>
          <w:tcPr>
            <w:tcW w:w="1276" w:type="dxa"/>
            <w:shd w:val="clear" w:color="auto" w:fill="auto"/>
          </w:tcPr>
          <w:p w14:paraId="380B1C0D" w14:textId="77777777" w:rsidR="00525CD6" w:rsidRPr="001C03EC" w:rsidRDefault="00525CD6" w:rsidP="00525CD6">
            <w:r w:rsidRPr="001C03EC">
              <w:t>Influence topics</w:t>
            </w:r>
          </w:p>
        </w:tc>
      </w:tr>
      <w:tr w:rsidR="00525CD6" w:rsidRPr="001C03EC" w14:paraId="53095165" w14:textId="77777777" w:rsidTr="002E65C8">
        <w:tc>
          <w:tcPr>
            <w:tcW w:w="1129" w:type="dxa"/>
            <w:shd w:val="clear" w:color="auto" w:fill="auto"/>
          </w:tcPr>
          <w:p w14:paraId="3BCD6B5D" w14:textId="77777777" w:rsidR="00525CD6" w:rsidRPr="001C03EC" w:rsidRDefault="00525CD6" w:rsidP="00525CD6">
            <w:r w:rsidRPr="001C03EC">
              <w:t>5.21.</w:t>
            </w:r>
          </w:p>
        </w:tc>
        <w:tc>
          <w:tcPr>
            <w:tcW w:w="5387" w:type="dxa"/>
            <w:shd w:val="clear" w:color="auto" w:fill="auto"/>
          </w:tcPr>
          <w:p w14:paraId="529C9631" w14:textId="77777777" w:rsidR="00525CD6" w:rsidRPr="001C03EC" w:rsidRDefault="00525CD6" w:rsidP="00525CD6">
            <w:r w:rsidRPr="001C03EC">
              <w:t>We as clients bring our topics to group therapy. And we as a clients vote about the topic if some proposal we accept or not.</w:t>
            </w:r>
          </w:p>
        </w:tc>
        <w:tc>
          <w:tcPr>
            <w:tcW w:w="1276" w:type="dxa"/>
            <w:shd w:val="clear" w:color="auto" w:fill="auto"/>
          </w:tcPr>
          <w:p w14:paraId="5C3AB39C" w14:textId="77777777" w:rsidR="00525CD6" w:rsidRPr="001C03EC" w:rsidRDefault="00525CD6" w:rsidP="00525CD6">
            <w:r w:rsidRPr="001C03EC">
              <w:t>Influence topic</w:t>
            </w:r>
          </w:p>
        </w:tc>
      </w:tr>
      <w:tr w:rsidR="00525CD6" w:rsidRPr="001C03EC" w14:paraId="5B50D9DF" w14:textId="77777777" w:rsidTr="002E65C8">
        <w:tc>
          <w:tcPr>
            <w:tcW w:w="1129" w:type="dxa"/>
            <w:shd w:val="clear" w:color="auto" w:fill="auto"/>
          </w:tcPr>
          <w:p w14:paraId="278474D9" w14:textId="77777777" w:rsidR="00525CD6" w:rsidRPr="001C03EC" w:rsidRDefault="00525CD6" w:rsidP="00525CD6">
            <w:r w:rsidRPr="001C03EC">
              <w:t>5.22.</w:t>
            </w:r>
          </w:p>
        </w:tc>
        <w:tc>
          <w:tcPr>
            <w:tcW w:w="5387" w:type="dxa"/>
            <w:shd w:val="clear" w:color="auto" w:fill="auto"/>
          </w:tcPr>
          <w:p w14:paraId="1F83648D" w14:textId="77777777" w:rsidR="00525CD6" w:rsidRPr="001C03EC" w:rsidRDefault="00525CD6" w:rsidP="00525CD6">
            <w:r w:rsidRPr="001C03EC">
              <w:t>I support all the topics, because I think people have right to solve their problems during the group therapy.</w:t>
            </w:r>
          </w:p>
        </w:tc>
        <w:tc>
          <w:tcPr>
            <w:tcW w:w="1276" w:type="dxa"/>
            <w:shd w:val="clear" w:color="auto" w:fill="auto"/>
          </w:tcPr>
          <w:p w14:paraId="0EB54626" w14:textId="77777777" w:rsidR="00525CD6" w:rsidRPr="001C03EC" w:rsidRDefault="00525CD6" w:rsidP="00525CD6">
            <w:r w:rsidRPr="001C03EC">
              <w:t>Influence topic</w:t>
            </w:r>
          </w:p>
        </w:tc>
      </w:tr>
      <w:tr w:rsidR="00525CD6" w:rsidRPr="001C03EC" w14:paraId="469CCCF3" w14:textId="77777777" w:rsidTr="002E65C8">
        <w:tc>
          <w:tcPr>
            <w:tcW w:w="1129" w:type="dxa"/>
            <w:shd w:val="clear" w:color="auto" w:fill="auto"/>
          </w:tcPr>
          <w:p w14:paraId="47C33772" w14:textId="77777777" w:rsidR="00525CD6" w:rsidRPr="001C03EC" w:rsidRDefault="00525CD6" w:rsidP="00525CD6">
            <w:r w:rsidRPr="001C03EC">
              <w:t>5.23.</w:t>
            </w:r>
          </w:p>
        </w:tc>
        <w:tc>
          <w:tcPr>
            <w:tcW w:w="5387" w:type="dxa"/>
            <w:shd w:val="clear" w:color="auto" w:fill="auto"/>
          </w:tcPr>
          <w:p w14:paraId="2732FEC9" w14:textId="77777777" w:rsidR="00525CD6" w:rsidRPr="001C03EC" w:rsidRDefault="00525CD6" w:rsidP="00525CD6">
            <w:r w:rsidRPr="001C03EC">
              <w:t xml:space="preserve">If I have some issue I just ask the group and I tell that it’s a big problem for me and I think we know about each other who is solving which issue and how hard it is for us. We know that my topic is a little bit harder than another topic I don’t know how, but we know it. </w:t>
            </w:r>
          </w:p>
        </w:tc>
        <w:tc>
          <w:tcPr>
            <w:tcW w:w="1276" w:type="dxa"/>
            <w:shd w:val="clear" w:color="auto" w:fill="auto"/>
          </w:tcPr>
          <w:p w14:paraId="6A652DD9" w14:textId="77777777" w:rsidR="00525CD6" w:rsidRPr="001C03EC" w:rsidRDefault="00525CD6" w:rsidP="00525CD6">
            <w:r w:rsidRPr="001C03EC">
              <w:t>Influence topic</w:t>
            </w:r>
          </w:p>
        </w:tc>
      </w:tr>
      <w:tr w:rsidR="00525CD6" w:rsidRPr="001C03EC" w14:paraId="27AE88AC" w14:textId="77777777" w:rsidTr="002E65C8">
        <w:tc>
          <w:tcPr>
            <w:tcW w:w="1129" w:type="dxa"/>
            <w:shd w:val="clear" w:color="auto" w:fill="auto"/>
          </w:tcPr>
          <w:p w14:paraId="086F6E6E" w14:textId="77777777" w:rsidR="00525CD6" w:rsidRPr="001C03EC" w:rsidRDefault="00525CD6" w:rsidP="00525CD6">
            <w:r w:rsidRPr="001C03EC">
              <w:t>6.22.</w:t>
            </w:r>
          </w:p>
          <w:p w14:paraId="35EC37DF" w14:textId="77777777" w:rsidR="00525CD6" w:rsidRPr="001C03EC" w:rsidRDefault="00525CD6" w:rsidP="00525CD6"/>
        </w:tc>
        <w:tc>
          <w:tcPr>
            <w:tcW w:w="5387" w:type="dxa"/>
            <w:shd w:val="clear" w:color="auto" w:fill="auto"/>
          </w:tcPr>
          <w:p w14:paraId="42282B8C" w14:textId="77777777" w:rsidR="00525CD6" w:rsidRPr="001C03EC" w:rsidRDefault="00525CD6" w:rsidP="00525CD6">
            <w:r w:rsidRPr="001C03EC">
              <w:t>I can bring my topic when I have planned it before with my keyworker. Also two people can have the topic if we have enough time for it. We all have enough time to bring our topic.</w:t>
            </w:r>
          </w:p>
        </w:tc>
        <w:tc>
          <w:tcPr>
            <w:tcW w:w="1276" w:type="dxa"/>
            <w:shd w:val="clear" w:color="auto" w:fill="auto"/>
          </w:tcPr>
          <w:p w14:paraId="1A1B62EB" w14:textId="77777777" w:rsidR="00525CD6" w:rsidRPr="001C03EC" w:rsidRDefault="00525CD6" w:rsidP="00525CD6">
            <w:r w:rsidRPr="001C03EC">
              <w:t>Influence topic</w:t>
            </w:r>
          </w:p>
        </w:tc>
      </w:tr>
      <w:tr w:rsidR="00525CD6" w:rsidRPr="001C03EC" w14:paraId="6EECFAAD" w14:textId="77777777" w:rsidTr="002E65C8">
        <w:tc>
          <w:tcPr>
            <w:tcW w:w="1129" w:type="dxa"/>
            <w:shd w:val="clear" w:color="auto" w:fill="auto"/>
          </w:tcPr>
          <w:p w14:paraId="6DBDE3E8" w14:textId="77777777" w:rsidR="00525CD6" w:rsidRPr="001C03EC" w:rsidRDefault="00525CD6" w:rsidP="00525CD6">
            <w:r w:rsidRPr="001C03EC">
              <w:t>7.16.</w:t>
            </w:r>
          </w:p>
        </w:tc>
        <w:tc>
          <w:tcPr>
            <w:tcW w:w="5387" w:type="dxa"/>
            <w:shd w:val="clear" w:color="auto" w:fill="auto"/>
          </w:tcPr>
          <w:p w14:paraId="28DD28AE" w14:textId="77777777" w:rsidR="00525CD6" w:rsidRPr="001C03EC" w:rsidRDefault="00525CD6" w:rsidP="00525CD6">
            <w:r w:rsidRPr="001C03EC">
              <w:t>Many of our groups are on free topics. And before we start we discuss with other clients who wants to solve what. And we just make a deal and speak about chosen topic.</w:t>
            </w:r>
          </w:p>
        </w:tc>
        <w:tc>
          <w:tcPr>
            <w:tcW w:w="1276" w:type="dxa"/>
            <w:shd w:val="clear" w:color="auto" w:fill="auto"/>
          </w:tcPr>
          <w:p w14:paraId="476E562E" w14:textId="77777777" w:rsidR="00525CD6" w:rsidRPr="001C03EC" w:rsidRDefault="00525CD6" w:rsidP="00525CD6">
            <w:r w:rsidRPr="001C03EC">
              <w:t>Influence topic</w:t>
            </w:r>
          </w:p>
        </w:tc>
      </w:tr>
      <w:tr w:rsidR="00525CD6" w:rsidRPr="001C03EC" w14:paraId="621C9A7A" w14:textId="77777777" w:rsidTr="002E65C8">
        <w:tc>
          <w:tcPr>
            <w:tcW w:w="1129" w:type="dxa"/>
            <w:shd w:val="clear" w:color="auto" w:fill="auto"/>
          </w:tcPr>
          <w:p w14:paraId="1459A221" w14:textId="77777777" w:rsidR="00525CD6" w:rsidRPr="001C03EC" w:rsidRDefault="00525CD6" w:rsidP="00525CD6">
            <w:r w:rsidRPr="001C03EC">
              <w:t>8.6.</w:t>
            </w:r>
          </w:p>
        </w:tc>
        <w:tc>
          <w:tcPr>
            <w:tcW w:w="5387" w:type="dxa"/>
            <w:shd w:val="clear" w:color="auto" w:fill="auto"/>
          </w:tcPr>
          <w:p w14:paraId="4DAD9964" w14:textId="77777777" w:rsidR="00525CD6" w:rsidRPr="001C03EC" w:rsidRDefault="00525CD6" w:rsidP="00525CD6">
            <w:r w:rsidRPr="001C03EC">
              <w:t>Of course. But it’s impossible to bring ten topics before group therapy session and work on all of them.</w:t>
            </w:r>
          </w:p>
        </w:tc>
        <w:tc>
          <w:tcPr>
            <w:tcW w:w="1276" w:type="dxa"/>
            <w:shd w:val="clear" w:color="auto" w:fill="auto"/>
          </w:tcPr>
          <w:p w14:paraId="17E25D29" w14:textId="77777777" w:rsidR="00525CD6" w:rsidRPr="001C03EC" w:rsidRDefault="00525CD6" w:rsidP="00525CD6">
            <w:r w:rsidRPr="001C03EC">
              <w:t>Influence topic</w:t>
            </w:r>
          </w:p>
        </w:tc>
      </w:tr>
      <w:tr w:rsidR="00525CD6" w:rsidRPr="001C03EC" w14:paraId="2036C02F" w14:textId="77777777" w:rsidTr="002E65C8">
        <w:tc>
          <w:tcPr>
            <w:tcW w:w="1129" w:type="dxa"/>
            <w:shd w:val="clear" w:color="auto" w:fill="auto"/>
          </w:tcPr>
          <w:p w14:paraId="7E5F1714" w14:textId="77777777" w:rsidR="00525CD6" w:rsidRPr="001C03EC" w:rsidRDefault="00525CD6" w:rsidP="00525CD6">
            <w:r w:rsidRPr="001C03EC">
              <w:t>9.14.</w:t>
            </w:r>
          </w:p>
        </w:tc>
        <w:tc>
          <w:tcPr>
            <w:tcW w:w="5387" w:type="dxa"/>
            <w:shd w:val="clear" w:color="auto" w:fill="auto"/>
          </w:tcPr>
          <w:p w14:paraId="21055586" w14:textId="77777777" w:rsidR="00525CD6" w:rsidRPr="001C03EC" w:rsidRDefault="00525CD6" w:rsidP="00525CD6">
            <w:r w:rsidRPr="001C03EC">
              <w:t xml:space="preserve">If somebody take group on his own, on his topic. I don’t </w:t>
            </w:r>
            <w:r w:rsidRPr="001C03EC">
              <w:lastRenderedPageBreak/>
              <w:t>change it, because we have similar topics and problems and also helps me if I have possibility to listen how other people solve this problems.</w:t>
            </w:r>
          </w:p>
        </w:tc>
        <w:tc>
          <w:tcPr>
            <w:tcW w:w="1276" w:type="dxa"/>
            <w:shd w:val="clear" w:color="auto" w:fill="auto"/>
          </w:tcPr>
          <w:p w14:paraId="64AEC7E0" w14:textId="77777777" w:rsidR="00525CD6" w:rsidRPr="001C03EC" w:rsidRDefault="00525CD6" w:rsidP="00525CD6">
            <w:r w:rsidRPr="001C03EC">
              <w:lastRenderedPageBreak/>
              <w:t xml:space="preserve">Influence </w:t>
            </w:r>
            <w:r w:rsidRPr="001C03EC">
              <w:lastRenderedPageBreak/>
              <w:t>topic</w:t>
            </w:r>
          </w:p>
        </w:tc>
      </w:tr>
      <w:tr w:rsidR="00525CD6" w:rsidRPr="001C03EC" w14:paraId="6C44D66A" w14:textId="77777777" w:rsidTr="002E65C8">
        <w:tc>
          <w:tcPr>
            <w:tcW w:w="1129" w:type="dxa"/>
            <w:shd w:val="clear" w:color="auto" w:fill="auto"/>
          </w:tcPr>
          <w:p w14:paraId="6F777C73" w14:textId="77777777" w:rsidR="00525CD6" w:rsidRPr="001C03EC" w:rsidRDefault="00525CD6" w:rsidP="00525CD6">
            <w:r w:rsidRPr="001C03EC">
              <w:lastRenderedPageBreak/>
              <w:t>10.18.</w:t>
            </w:r>
          </w:p>
        </w:tc>
        <w:tc>
          <w:tcPr>
            <w:tcW w:w="5387" w:type="dxa"/>
            <w:shd w:val="clear" w:color="auto" w:fill="auto"/>
          </w:tcPr>
          <w:p w14:paraId="55EE3C84" w14:textId="77777777" w:rsidR="00525CD6" w:rsidRPr="001C03EC" w:rsidRDefault="00525CD6" w:rsidP="00525CD6">
            <w:r w:rsidRPr="001C03EC">
              <w:t xml:space="preserve">We can provide our topics and we use democratic voting process. When we can make a deal as clients which topics is most important and if we are not able to deal, the therapist have to decide which topic is more or most important </w:t>
            </w:r>
          </w:p>
        </w:tc>
        <w:tc>
          <w:tcPr>
            <w:tcW w:w="1276" w:type="dxa"/>
            <w:shd w:val="clear" w:color="auto" w:fill="auto"/>
          </w:tcPr>
          <w:p w14:paraId="2F946DCB" w14:textId="77777777" w:rsidR="00525CD6" w:rsidRPr="001C03EC" w:rsidRDefault="00525CD6" w:rsidP="00525CD6">
            <w:r w:rsidRPr="001C03EC">
              <w:t>Influence topic</w:t>
            </w:r>
          </w:p>
        </w:tc>
      </w:tr>
    </w:tbl>
    <w:p w14:paraId="27E2A043"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1276"/>
      </w:tblGrid>
      <w:tr w:rsidR="00525CD6" w:rsidRPr="001C03EC" w14:paraId="3C4A0146" w14:textId="77777777" w:rsidTr="002E65C8">
        <w:tc>
          <w:tcPr>
            <w:tcW w:w="1101" w:type="dxa"/>
            <w:shd w:val="clear" w:color="auto" w:fill="auto"/>
          </w:tcPr>
          <w:p w14:paraId="3C2AF8A4" w14:textId="77777777" w:rsidR="00525CD6" w:rsidRPr="001C03EC" w:rsidRDefault="00525CD6" w:rsidP="00507CB6">
            <w:r w:rsidRPr="001C03EC">
              <w:t>G.12.12.</w:t>
            </w:r>
          </w:p>
        </w:tc>
        <w:tc>
          <w:tcPr>
            <w:tcW w:w="5386" w:type="dxa"/>
            <w:shd w:val="clear" w:color="auto" w:fill="auto"/>
          </w:tcPr>
          <w:p w14:paraId="57917E4C" w14:textId="77777777" w:rsidR="00525CD6" w:rsidRPr="001C03EC" w:rsidRDefault="00525CD6" w:rsidP="00507CB6">
            <w:r w:rsidRPr="001C03EC">
              <w:t xml:space="preserve">Or a group who brings a certain topic. So in the kind of voluntary group the person is speaking and then the others can join it. </w:t>
            </w:r>
          </w:p>
        </w:tc>
        <w:tc>
          <w:tcPr>
            <w:tcW w:w="1276" w:type="dxa"/>
            <w:shd w:val="clear" w:color="auto" w:fill="auto"/>
          </w:tcPr>
          <w:p w14:paraId="03A717D5" w14:textId="77777777" w:rsidR="00525CD6" w:rsidRPr="001C03EC" w:rsidRDefault="00525CD6" w:rsidP="00507CB6">
            <w:r w:rsidRPr="001C03EC">
              <w:t>Influence topic</w:t>
            </w:r>
          </w:p>
        </w:tc>
      </w:tr>
    </w:tbl>
    <w:p w14:paraId="7E1FAB6C" w14:textId="77777777" w:rsidR="00525CD6" w:rsidRPr="001C03EC" w:rsidRDefault="00525CD6" w:rsidP="00525CD6"/>
    <w:p w14:paraId="20005C00" w14:textId="77777777" w:rsidR="00507CB6" w:rsidRPr="001C03EC" w:rsidRDefault="00507CB6" w:rsidP="00525CD6">
      <w:pPr>
        <w:rPr>
          <w:i/>
        </w:rPr>
      </w:pPr>
    </w:p>
    <w:p w14:paraId="48D638F3" w14:textId="77777777" w:rsidR="00507CB6" w:rsidRPr="001C03EC" w:rsidRDefault="00507CB6" w:rsidP="00525CD6">
      <w:pPr>
        <w:rPr>
          <w:i/>
        </w:rPr>
      </w:pPr>
    </w:p>
    <w:p w14:paraId="5D53B105" w14:textId="77777777" w:rsidR="00525CD6" w:rsidRPr="001C03EC" w:rsidRDefault="00525CD6" w:rsidP="00525CD6">
      <w:pPr>
        <w:rPr>
          <w:i/>
        </w:rPr>
      </w:pPr>
      <w:r w:rsidRPr="001C03EC">
        <w:rPr>
          <w:i/>
        </w:rPr>
        <w:t>Label influence personal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602"/>
      </w:tblGrid>
      <w:tr w:rsidR="00525CD6" w:rsidRPr="001C03EC" w14:paraId="11718D25" w14:textId="77777777" w:rsidTr="002E65C8">
        <w:tc>
          <w:tcPr>
            <w:tcW w:w="1101" w:type="dxa"/>
            <w:shd w:val="clear" w:color="auto" w:fill="auto"/>
          </w:tcPr>
          <w:p w14:paraId="6EBAF87C" w14:textId="77777777" w:rsidR="00525CD6" w:rsidRPr="001C03EC" w:rsidRDefault="00525CD6" w:rsidP="00525CD6">
            <w:r w:rsidRPr="001C03EC">
              <w:t xml:space="preserve">3.35. </w:t>
            </w:r>
          </w:p>
        </w:tc>
        <w:tc>
          <w:tcPr>
            <w:tcW w:w="5244" w:type="dxa"/>
            <w:shd w:val="clear" w:color="auto" w:fill="auto"/>
          </w:tcPr>
          <w:p w14:paraId="15DBADED" w14:textId="77777777" w:rsidR="00525CD6" w:rsidRPr="001C03EC" w:rsidRDefault="00525CD6" w:rsidP="00525CD6">
            <w:r w:rsidRPr="001C03EC">
              <w:t xml:space="preserve">It’s only on myself, my plans. </w:t>
            </w:r>
          </w:p>
        </w:tc>
        <w:tc>
          <w:tcPr>
            <w:tcW w:w="1602" w:type="dxa"/>
            <w:shd w:val="clear" w:color="auto" w:fill="auto"/>
          </w:tcPr>
          <w:p w14:paraId="27AC20C2" w14:textId="77777777" w:rsidR="00525CD6" w:rsidRPr="001C03EC" w:rsidRDefault="00525CD6" w:rsidP="00525CD6">
            <w:r w:rsidRPr="001C03EC">
              <w:t>Influence personal plan</w:t>
            </w:r>
          </w:p>
        </w:tc>
      </w:tr>
      <w:tr w:rsidR="00525CD6" w:rsidRPr="001C03EC" w14:paraId="2105B4E3" w14:textId="77777777" w:rsidTr="002E65C8">
        <w:tc>
          <w:tcPr>
            <w:tcW w:w="1101" w:type="dxa"/>
            <w:shd w:val="clear" w:color="auto" w:fill="auto"/>
          </w:tcPr>
          <w:p w14:paraId="4C406FAD" w14:textId="77777777" w:rsidR="00525CD6" w:rsidRPr="001C03EC" w:rsidRDefault="00525CD6" w:rsidP="00525CD6">
            <w:r w:rsidRPr="001C03EC">
              <w:t xml:space="preserve">4.29. </w:t>
            </w:r>
          </w:p>
        </w:tc>
        <w:tc>
          <w:tcPr>
            <w:tcW w:w="5244" w:type="dxa"/>
            <w:shd w:val="clear" w:color="auto" w:fill="auto"/>
          </w:tcPr>
          <w:p w14:paraId="5F091244" w14:textId="77777777" w:rsidR="00525CD6" w:rsidRPr="001C03EC" w:rsidRDefault="00525CD6" w:rsidP="00525CD6">
            <w:r w:rsidRPr="001C03EC">
              <w:t>It’s hundred percent my responsibility, my treatment plan, but staff members sometimes apply a veto-right if they think that I’m too fast.</w:t>
            </w:r>
          </w:p>
        </w:tc>
        <w:tc>
          <w:tcPr>
            <w:tcW w:w="1602" w:type="dxa"/>
            <w:shd w:val="clear" w:color="auto" w:fill="auto"/>
          </w:tcPr>
          <w:p w14:paraId="7A0EB369" w14:textId="77777777" w:rsidR="00525CD6" w:rsidRPr="001C03EC" w:rsidRDefault="00525CD6" w:rsidP="00525CD6">
            <w:r w:rsidRPr="001C03EC">
              <w:t>Influence personal plan</w:t>
            </w:r>
          </w:p>
        </w:tc>
      </w:tr>
      <w:tr w:rsidR="00525CD6" w:rsidRPr="001C03EC" w14:paraId="5E9D9B4A" w14:textId="77777777" w:rsidTr="002E65C8">
        <w:tc>
          <w:tcPr>
            <w:tcW w:w="1101" w:type="dxa"/>
            <w:shd w:val="clear" w:color="auto" w:fill="auto"/>
          </w:tcPr>
          <w:p w14:paraId="72F9381C" w14:textId="77777777" w:rsidR="00525CD6" w:rsidRPr="001C03EC" w:rsidRDefault="00525CD6" w:rsidP="00525CD6">
            <w:r w:rsidRPr="001C03EC">
              <w:t xml:space="preserve">4.31. </w:t>
            </w:r>
          </w:p>
        </w:tc>
        <w:tc>
          <w:tcPr>
            <w:tcW w:w="5244" w:type="dxa"/>
            <w:shd w:val="clear" w:color="auto" w:fill="auto"/>
          </w:tcPr>
          <w:p w14:paraId="5DEA8D98" w14:textId="77777777" w:rsidR="00525CD6" w:rsidRPr="001C03EC" w:rsidRDefault="00525CD6" w:rsidP="00525CD6">
            <w:r w:rsidRPr="001C03EC">
              <w:t>My keyworker gave me some proposals but that was my responsibility, I planned my treatment.</w:t>
            </w:r>
          </w:p>
        </w:tc>
        <w:tc>
          <w:tcPr>
            <w:tcW w:w="1602" w:type="dxa"/>
            <w:shd w:val="clear" w:color="auto" w:fill="auto"/>
          </w:tcPr>
          <w:p w14:paraId="0A46F124" w14:textId="77777777" w:rsidR="00525CD6" w:rsidRPr="001C03EC" w:rsidRDefault="00525CD6" w:rsidP="00525CD6">
            <w:r w:rsidRPr="001C03EC">
              <w:t>Influence personal plan</w:t>
            </w:r>
          </w:p>
        </w:tc>
      </w:tr>
      <w:tr w:rsidR="00525CD6" w:rsidRPr="001C03EC" w14:paraId="09515814" w14:textId="77777777" w:rsidTr="002E65C8">
        <w:tc>
          <w:tcPr>
            <w:tcW w:w="1101" w:type="dxa"/>
            <w:shd w:val="clear" w:color="auto" w:fill="auto"/>
          </w:tcPr>
          <w:p w14:paraId="5F5B3BF9" w14:textId="77777777" w:rsidR="00525CD6" w:rsidRPr="001C03EC" w:rsidRDefault="00525CD6" w:rsidP="00525CD6">
            <w:r w:rsidRPr="001C03EC">
              <w:t xml:space="preserve">4.32. </w:t>
            </w:r>
          </w:p>
        </w:tc>
        <w:tc>
          <w:tcPr>
            <w:tcW w:w="5244" w:type="dxa"/>
            <w:shd w:val="clear" w:color="auto" w:fill="auto"/>
          </w:tcPr>
          <w:p w14:paraId="4A18B458" w14:textId="77777777" w:rsidR="00525CD6" w:rsidRPr="001C03EC" w:rsidRDefault="00525CD6" w:rsidP="00525CD6">
            <w:r w:rsidRPr="001C03EC">
              <w:t>The first version of my treatment plan, I did for five times, because it was necessary.</w:t>
            </w:r>
          </w:p>
        </w:tc>
        <w:tc>
          <w:tcPr>
            <w:tcW w:w="1602" w:type="dxa"/>
            <w:shd w:val="clear" w:color="auto" w:fill="auto"/>
          </w:tcPr>
          <w:p w14:paraId="30CB7B99" w14:textId="77777777" w:rsidR="00525CD6" w:rsidRPr="001C03EC" w:rsidRDefault="00525CD6" w:rsidP="00525CD6">
            <w:r w:rsidRPr="001C03EC">
              <w:t>Influence personal plan</w:t>
            </w:r>
          </w:p>
        </w:tc>
      </w:tr>
      <w:tr w:rsidR="00525CD6" w:rsidRPr="001C03EC" w14:paraId="2986B86E" w14:textId="77777777" w:rsidTr="002E65C8">
        <w:tc>
          <w:tcPr>
            <w:tcW w:w="1101" w:type="dxa"/>
            <w:shd w:val="clear" w:color="auto" w:fill="auto"/>
          </w:tcPr>
          <w:p w14:paraId="10ACB349" w14:textId="77777777" w:rsidR="00525CD6" w:rsidRPr="001C03EC" w:rsidRDefault="00525CD6" w:rsidP="00525CD6">
            <w:r w:rsidRPr="001C03EC">
              <w:t xml:space="preserve">6.37. </w:t>
            </w:r>
          </w:p>
        </w:tc>
        <w:tc>
          <w:tcPr>
            <w:tcW w:w="5244" w:type="dxa"/>
            <w:shd w:val="clear" w:color="auto" w:fill="auto"/>
          </w:tcPr>
          <w:p w14:paraId="4C66BDF4" w14:textId="77777777" w:rsidR="00525CD6" w:rsidRPr="001C03EC" w:rsidRDefault="00525CD6" w:rsidP="00525CD6">
            <w:r w:rsidRPr="001C03EC">
              <w:t xml:space="preserve">I cooperate with my keyworker I work on things or problems that I want to work on. And sometimes, she provide me some counsels that I can add something into my plan and work on it. </w:t>
            </w:r>
          </w:p>
        </w:tc>
        <w:tc>
          <w:tcPr>
            <w:tcW w:w="1602" w:type="dxa"/>
            <w:shd w:val="clear" w:color="auto" w:fill="auto"/>
          </w:tcPr>
          <w:p w14:paraId="1C920997" w14:textId="77777777" w:rsidR="00525CD6" w:rsidRPr="001C03EC" w:rsidRDefault="00525CD6" w:rsidP="00525CD6">
            <w:r w:rsidRPr="001C03EC">
              <w:t>Influence personal plan</w:t>
            </w:r>
          </w:p>
        </w:tc>
      </w:tr>
      <w:tr w:rsidR="00525CD6" w:rsidRPr="001C03EC" w14:paraId="3AC5D23A" w14:textId="77777777" w:rsidTr="002E65C8">
        <w:tc>
          <w:tcPr>
            <w:tcW w:w="1101" w:type="dxa"/>
            <w:shd w:val="clear" w:color="auto" w:fill="auto"/>
          </w:tcPr>
          <w:p w14:paraId="305E0DE2" w14:textId="77777777" w:rsidR="00525CD6" w:rsidRPr="001C03EC" w:rsidRDefault="00525CD6" w:rsidP="00525CD6">
            <w:r w:rsidRPr="001C03EC">
              <w:t>6.38.</w:t>
            </w:r>
          </w:p>
        </w:tc>
        <w:tc>
          <w:tcPr>
            <w:tcW w:w="5244" w:type="dxa"/>
            <w:shd w:val="clear" w:color="auto" w:fill="auto"/>
          </w:tcPr>
          <w:p w14:paraId="23475A3D" w14:textId="77777777" w:rsidR="00525CD6" w:rsidRPr="001C03EC" w:rsidRDefault="00525CD6" w:rsidP="00525CD6">
            <w:r w:rsidRPr="001C03EC">
              <w:t xml:space="preserve">We find some topics that I don’t want to solve, then we write it down on a paper and my keyworker read this topics before the group. And after that I, the group and </w:t>
            </w:r>
            <w:r w:rsidRPr="001C03EC">
              <w:lastRenderedPageBreak/>
              <w:t>also my keyworker demand it to talk about it and solve this issues.</w:t>
            </w:r>
          </w:p>
        </w:tc>
        <w:tc>
          <w:tcPr>
            <w:tcW w:w="1602" w:type="dxa"/>
            <w:shd w:val="clear" w:color="auto" w:fill="auto"/>
          </w:tcPr>
          <w:p w14:paraId="035DA66A" w14:textId="77777777" w:rsidR="00525CD6" w:rsidRPr="001C03EC" w:rsidRDefault="00525CD6" w:rsidP="00525CD6">
            <w:r w:rsidRPr="001C03EC">
              <w:lastRenderedPageBreak/>
              <w:t>Influence personal plan</w:t>
            </w:r>
          </w:p>
        </w:tc>
      </w:tr>
      <w:tr w:rsidR="00525CD6" w:rsidRPr="001C03EC" w14:paraId="353670FC" w14:textId="77777777" w:rsidTr="002E65C8">
        <w:tc>
          <w:tcPr>
            <w:tcW w:w="1101" w:type="dxa"/>
            <w:shd w:val="clear" w:color="auto" w:fill="auto"/>
          </w:tcPr>
          <w:p w14:paraId="521ECADE" w14:textId="77777777" w:rsidR="00525CD6" w:rsidRPr="001C03EC" w:rsidRDefault="00525CD6" w:rsidP="00525CD6">
            <w:r w:rsidRPr="001C03EC">
              <w:lastRenderedPageBreak/>
              <w:t xml:space="preserve">6.40. </w:t>
            </w:r>
          </w:p>
        </w:tc>
        <w:tc>
          <w:tcPr>
            <w:tcW w:w="5244" w:type="dxa"/>
            <w:shd w:val="clear" w:color="auto" w:fill="auto"/>
          </w:tcPr>
          <w:p w14:paraId="025991A6" w14:textId="77777777" w:rsidR="00525CD6" w:rsidRPr="001C03EC" w:rsidRDefault="00525CD6" w:rsidP="00525CD6">
            <w:r w:rsidRPr="001C03EC">
              <w:t>I can change it every month and I’m still founding new topics that I have to work on.</w:t>
            </w:r>
          </w:p>
        </w:tc>
        <w:tc>
          <w:tcPr>
            <w:tcW w:w="1602" w:type="dxa"/>
            <w:shd w:val="clear" w:color="auto" w:fill="auto"/>
          </w:tcPr>
          <w:p w14:paraId="41354F77" w14:textId="77777777" w:rsidR="00525CD6" w:rsidRPr="001C03EC" w:rsidRDefault="00525CD6" w:rsidP="00525CD6">
            <w:r w:rsidRPr="001C03EC">
              <w:t>Influence personal plan</w:t>
            </w:r>
          </w:p>
        </w:tc>
      </w:tr>
      <w:tr w:rsidR="00525CD6" w:rsidRPr="001C03EC" w14:paraId="09FB3614" w14:textId="77777777" w:rsidTr="002E65C8">
        <w:tc>
          <w:tcPr>
            <w:tcW w:w="1101" w:type="dxa"/>
            <w:shd w:val="clear" w:color="auto" w:fill="auto"/>
          </w:tcPr>
          <w:p w14:paraId="04993B7B" w14:textId="77777777" w:rsidR="00525CD6" w:rsidRPr="001C03EC" w:rsidRDefault="00525CD6" w:rsidP="00525CD6">
            <w:r w:rsidRPr="001C03EC">
              <w:t xml:space="preserve">7.30. </w:t>
            </w:r>
          </w:p>
        </w:tc>
        <w:tc>
          <w:tcPr>
            <w:tcW w:w="5244" w:type="dxa"/>
            <w:shd w:val="clear" w:color="auto" w:fill="auto"/>
          </w:tcPr>
          <w:p w14:paraId="058B9F8D" w14:textId="77777777" w:rsidR="00525CD6" w:rsidRPr="001C03EC" w:rsidRDefault="00525CD6" w:rsidP="00525CD6">
            <w:r w:rsidRPr="001C03EC">
              <w:t>My topics for first phase I can’t change, because I have an obligation about that topics. This topics for first phase I discussed with Blanca before I came to first phase.</w:t>
            </w:r>
          </w:p>
        </w:tc>
        <w:tc>
          <w:tcPr>
            <w:tcW w:w="1602" w:type="dxa"/>
            <w:shd w:val="clear" w:color="auto" w:fill="auto"/>
          </w:tcPr>
          <w:p w14:paraId="58748ABC" w14:textId="77777777" w:rsidR="00525CD6" w:rsidRPr="001C03EC" w:rsidRDefault="00525CD6" w:rsidP="00525CD6">
            <w:r w:rsidRPr="001C03EC">
              <w:t>Influence personal plan</w:t>
            </w:r>
          </w:p>
        </w:tc>
      </w:tr>
      <w:tr w:rsidR="00525CD6" w:rsidRPr="001C03EC" w14:paraId="0242A2E9" w14:textId="77777777" w:rsidTr="002E65C8">
        <w:tc>
          <w:tcPr>
            <w:tcW w:w="1101" w:type="dxa"/>
            <w:shd w:val="clear" w:color="auto" w:fill="auto"/>
          </w:tcPr>
          <w:p w14:paraId="05564056" w14:textId="77777777" w:rsidR="00525CD6" w:rsidRPr="001C03EC" w:rsidRDefault="00525CD6" w:rsidP="00525CD6">
            <w:r w:rsidRPr="001C03EC">
              <w:t xml:space="preserve">7.31. </w:t>
            </w:r>
          </w:p>
        </w:tc>
        <w:tc>
          <w:tcPr>
            <w:tcW w:w="5244" w:type="dxa"/>
            <w:shd w:val="clear" w:color="auto" w:fill="auto"/>
          </w:tcPr>
          <w:p w14:paraId="58EED704" w14:textId="77777777" w:rsidR="00525CD6" w:rsidRPr="001C03EC" w:rsidRDefault="00525CD6" w:rsidP="00525CD6">
            <w:r w:rsidRPr="001C03EC">
              <w:t>I can add any topic any time during the program. But I have my few most important topics that I have to do self during the first phase.</w:t>
            </w:r>
          </w:p>
        </w:tc>
        <w:tc>
          <w:tcPr>
            <w:tcW w:w="1602" w:type="dxa"/>
            <w:shd w:val="clear" w:color="auto" w:fill="auto"/>
          </w:tcPr>
          <w:p w14:paraId="5DBBA1FF" w14:textId="77777777" w:rsidR="00525CD6" w:rsidRPr="001C03EC" w:rsidRDefault="00525CD6" w:rsidP="00525CD6">
            <w:r w:rsidRPr="001C03EC">
              <w:t>Influence personal plan</w:t>
            </w:r>
          </w:p>
        </w:tc>
      </w:tr>
      <w:tr w:rsidR="00525CD6" w:rsidRPr="001C03EC" w14:paraId="06F8F922" w14:textId="77777777" w:rsidTr="002E65C8">
        <w:tc>
          <w:tcPr>
            <w:tcW w:w="1101" w:type="dxa"/>
            <w:shd w:val="clear" w:color="auto" w:fill="auto"/>
          </w:tcPr>
          <w:p w14:paraId="51706E01" w14:textId="77777777" w:rsidR="00525CD6" w:rsidRPr="001C03EC" w:rsidRDefault="00525CD6" w:rsidP="00525CD6">
            <w:r w:rsidRPr="001C03EC">
              <w:t>8.17.</w:t>
            </w:r>
          </w:p>
        </w:tc>
        <w:tc>
          <w:tcPr>
            <w:tcW w:w="5244" w:type="dxa"/>
            <w:shd w:val="clear" w:color="auto" w:fill="auto"/>
          </w:tcPr>
          <w:p w14:paraId="61390065" w14:textId="77777777" w:rsidR="00525CD6" w:rsidRPr="001C03EC" w:rsidRDefault="00525CD6" w:rsidP="00525CD6">
            <w:r w:rsidRPr="001C03EC">
              <w:t>My personal plan is about go through the program, through the treatment. And take everything that is good for me and that works for me. I came to community with this plan. Petra helps me in first three or six months in my treatment. She were like, something like guide for me. She paid attention on me.</w:t>
            </w:r>
          </w:p>
        </w:tc>
        <w:tc>
          <w:tcPr>
            <w:tcW w:w="1602" w:type="dxa"/>
            <w:shd w:val="clear" w:color="auto" w:fill="auto"/>
          </w:tcPr>
          <w:p w14:paraId="62D0FFFA" w14:textId="77777777" w:rsidR="00525CD6" w:rsidRPr="001C03EC" w:rsidRDefault="00525CD6" w:rsidP="00525CD6">
            <w:r w:rsidRPr="001C03EC">
              <w:t>Influence personal plan</w:t>
            </w:r>
          </w:p>
        </w:tc>
      </w:tr>
      <w:tr w:rsidR="00525CD6" w:rsidRPr="001C03EC" w14:paraId="0119A49C" w14:textId="77777777" w:rsidTr="002E65C8">
        <w:tc>
          <w:tcPr>
            <w:tcW w:w="1101" w:type="dxa"/>
            <w:shd w:val="clear" w:color="auto" w:fill="auto"/>
          </w:tcPr>
          <w:p w14:paraId="187A42A1" w14:textId="77777777" w:rsidR="00525CD6" w:rsidRPr="001C03EC" w:rsidRDefault="00525CD6" w:rsidP="00525CD6">
            <w:r w:rsidRPr="001C03EC">
              <w:t xml:space="preserve">8.19. </w:t>
            </w:r>
          </w:p>
        </w:tc>
        <w:tc>
          <w:tcPr>
            <w:tcW w:w="5244" w:type="dxa"/>
            <w:shd w:val="clear" w:color="auto" w:fill="auto"/>
          </w:tcPr>
          <w:p w14:paraId="255AD396" w14:textId="77777777" w:rsidR="00525CD6" w:rsidRPr="001C03EC" w:rsidRDefault="00525CD6" w:rsidP="00525CD6">
            <w:r w:rsidRPr="001C03EC">
              <w:t xml:space="preserve">I didn’t change, but I add during the treatment. </w:t>
            </w:r>
          </w:p>
        </w:tc>
        <w:tc>
          <w:tcPr>
            <w:tcW w:w="1602" w:type="dxa"/>
            <w:shd w:val="clear" w:color="auto" w:fill="auto"/>
          </w:tcPr>
          <w:p w14:paraId="2873E4B4" w14:textId="77777777" w:rsidR="00525CD6" w:rsidRPr="001C03EC" w:rsidRDefault="00525CD6" w:rsidP="00525CD6">
            <w:r w:rsidRPr="001C03EC">
              <w:t>Influence personal plan</w:t>
            </w:r>
          </w:p>
        </w:tc>
      </w:tr>
      <w:tr w:rsidR="00525CD6" w:rsidRPr="001C03EC" w14:paraId="7F28ED4F" w14:textId="77777777" w:rsidTr="002E65C8">
        <w:tc>
          <w:tcPr>
            <w:tcW w:w="1101" w:type="dxa"/>
            <w:shd w:val="clear" w:color="auto" w:fill="auto"/>
          </w:tcPr>
          <w:p w14:paraId="4FCCB8A2" w14:textId="77777777" w:rsidR="00525CD6" w:rsidRPr="001C03EC" w:rsidRDefault="00525CD6" w:rsidP="00525CD6">
            <w:r w:rsidRPr="001C03EC">
              <w:t>9.34.</w:t>
            </w:r>
          </w:p>
        </w:tc>
        <w:tc>
          <w:tcPr>
            <w:tcW w:w="5244" w:type="dxa"/>
            <w:shd w:val="clear" w:color="auto" w:fill="auto"/>
          </w:tcPr>
          <w:p w14:paraId="7BD3EF06" w14:textId="77777777" w:rsidR="00525CD6" w:rsidRPr="001C03EC" w:rsidRDefault="00525CD6" w:rsidP="00525CD6">
            <w:r w:rsidRPr="001C03EC">
              <w:t>Yes, I make my own personal plan.</w:t>
            </w:r>
          </w:p>
        </w:tc>
        <w:tc>
          <w:tcPr>
            <w:tcW w:w="1602" w:type="dxa"/>
            <w:shd w:val="clear" w:color="auto" w:fill="auto"/>
          </w:tcPr>
          <w:p w14:paraId="0C85AC20" w14:textId="77777777" w:rsidR="00525CD6" w:rsidRPr="001C03EC" w:rsidRDefault="00525CD6" w:rsidP="00525CD6">
            <w:r w:rsidRPr="001C03EC">
              <w:t>Influence personal plan</w:t>
            </w:r>
          </w:p>
        </w:tc>
      </w:tr>
      <w:tr w:rsidR="00525CD6" w:rsidRPr="001C03EC" w14:paraId="6702CCCF" w14:textId="77777777" w:rsidTr="002E65C8">
        <w:tc>
          <w:tcPr>
            <w:tcW w:w="1101" w:type="dxa"/>
            <w:shd w:val="clear" w:color="auto" w:fill="auto"/>
          </w:tcPr>
          <w:p w14:paraId="6024FDE9" w14:textId="77777777" w:rsidR="00525CD6" w:rsidRPr="001C03EC" w:rsidRDefault="00525CD6" w:rsidP="00525CD6">
            <w:r w:rsidRPr="001C03EC">
              <w:t>9.35.</w:t>
            </w:r>
          </w:p>
        </w:tc>
        <w:tc>
          <w:tcPr>
            <w:tcW w:w="5244" w:type="dxa"/>
            <w:shd w:val="clear" w:color="auto" w:fill="auto"/>
          </w:tcPr>
          <w:p w14:paraId="062DCA8F" w14:textId="77777777" w:rsidR="00525CD6" w:rsidRPr="001C03EC" w:rsidRDefault="00525CD6" w:rsidP="00525CD6">
            <w:pPr>
              <w:rPr>
                <w:strike/>
              </w:rPr>
            </w:pPr>
            <w:r w:rsidRPr="001C03EC">
              <w:t>She helped me mainly with terms, she explained me that my individual plan for six months is not whole treatment so that way she make a pressure on me to do things quicker than other people</w:t>
            </w:r>
          </w:p>
        </w:tc>
        <w:tc>
          <w:tcPr>
            <w:tcW w:w="1602" w:type="dxa"/>
            <w:shd w:val="clear" w:color="auto" w:fill="auto"/>
          </w:tcPr>
          <w:p w14:paraId="25C08D8B" w14:textId="77777777" w:rsidR="00525CD6" w:rsidRPr="001C03EC" w:rsidRDefault="00525CD6" w:rsidP="00525CD6">
            <w:r w:rsidRPr="001C03EC">
              <w:t>Influence personal plan</w:t>
            </w:r>
          </w:p>
        </w:tc>
      </w:tr>
      <w:tr w:rsidR="00525CD6" w:rsidRPr="001C03EC" w14:paraId="601FD527" w14:textId="77777777" w:rsidTr="002E65C8">
        <w:tc>
          <w:tcPr>
            <w:tcW w:w="1101" w:type="dxa"/>
            <w:shd w:val="clear" w:color="auto" w:fill="auto"/>
          </w:tcPr>
          <w:p w14:paraId="71780DB1" w14:textId="77777777" w:rsidR="00525CD6" w:rsidRPr="001C03EC" w:rsidRDefault="00525CD6" w:rsidP="00525CD6">
            <w:r w:rsidRPr="001C03EC">
              <w:t xml:space="preserve">9.36. </w:t>
            </w:r>
          </w:p>
        </w:tc>
        <w:tc>
          <w:tcPr>
            <w:tcW w:w="5244" w:type="dxa"/>
            <w:shd w:val="clear" w:color="auto" w:fill="auto"/>
          </w:tcPr>
          <w:p w14:paraId="25B2401B" w14:textId="77777777" w:rsidR="00525CD6" w:rsidRPr="001C03EC" w:rsidRDefault="00525CD6" w:rsidP="00525CD6">
            <w:r w:rsidRPr="001C03EC">
              <w:t>Yes, I can change my plan during my treatment.</w:t>
            </w:r>
          </w:p>
        </w:tc>
        <w:tc>
          <w:tcPr>
            <w:tcW w:w="1602" w:type="dxa"/>
            <w:shd w:val="clear" w:color="auto" w:fill="auto"/>
          </w:tcPr>
          <w:p w14:paraId="42520893" w14:textId="77777777" w:rsidR="00525CD6" w:rsidRPr="001C03EC" w:rsidRDefault="00525CD6" w:rsidP="00525CD6">
            <w:r w:rsidRPr="001C03EC">
              <w:t>Influence personal plan</w:t>
            </w:r>
          </w:p>
        </w:tc>
      </w:tr>
      <w:tr w:rsidR="00525CD6" w:rsidRPr="001C03EC" w14:paraId="303A5987" w14:textId="77777777" w:rsidTr="002E65C8">
        <w:tc>
          <w:tcPr>
            <w:tcW w:w="1101" w:type="dxa"/>
            <w:shd w:val="clear" w:color="auto" w:fill="auto"/>
          </w:tcPr>
          <w:p w14:paraId="40412CA2" w14:textId="77777777" w:rsidR="00525CD6" w:rsidRPr="001C03EC" w:rsidRDefault="00525CD6" w:rsidP="00525CD6">
            <w:r w:rsidRPr="001C03EC">
              <w:t xml:space="preserve">10.31. </w:t>
            </w:r>
          </w:p>
          <w:p w14:paraId="1F5A192C" w14:textId="77777777" w:rsidR="00525CD6" w:rsidRPr="001C03EC" w:rsidRDefault="00525CD6" w:rsidP="00525CD6"/>
        </w:tc>
        <w:tc>
          <w:tcPr>
            <w:tcW w:w="5244" w:type="dxa"/>
            <w:shd w:val="clear" w:color="auto" w:fill="auto"/>
          </w:tcPr>
          <w:p w14:paraId="5E846A0D" w14:textId="77777777" w:rsidR="00525CD6" w:rsidRPr="001C03EC" w:rsidRDefault="00525CD6" w:rsidP="00525CD6">
            <w:pPr>
              <w:rPr>
                <w:strike/>
              </w:rPr>
            </w:pPr>
            <w:r w:rsidRPr="001C03EC">
              <w:t xml:space="preserve">We made our plan with my keyworker and that was about my own topics what I want to solve, problem, which things I want to see from other point of view and so on. </w:t>
            </w:r>
          </w:p>
        </w:tc>
        <w:tc>
          <w:tcPr>
            <w:tcW w:w="1602" w:type="dxa"/>
            <w:shd w:val="clear" w:color="auto" w:fill="auto"/>
          </w:tcPr>
          <w:p w14:paraId="18E54FFD" w14:textId="77777777" w:rsidR="00525CD6" w:rsidRPr="001C03EC" w:rsidRDefault="00525CD6" w:rsidP="00525CD6">
            <w:r w:rsidRPr="001C03EC">
              <w:t>Influence personal plan</w:t>
            </w:r>
          </w:p>
        </w:tc>
      </w:tr>
      <w:tr w:rsidR="00525CD6" w:rsidRPr="001C03EC" w14:paraId="24CE678B" w14:textId="77777777" w:rsidTr="002E65C8">
        <w:tc>
          <w:tcPr>
            <w:tcW w:w="1101" w:type="dxa"/>
            <w:shd w:val="clear" w:color="auto" w:fill="auto"/>
          </w:tcPr>
          <w:p w14:paraId="498967DC" w14:textId="77777777" w:rsidR="00525CD6" w:rsidRPr="001C03EC" w:rsidRDefault="00525CD6" w:rsidP="00525CD6">
            <w:r w:rsidRPr="001C03EC">
              <w:t>10.32.</w:t>
            </w:r>
          </w:p>
        </w:tc>
        <w:tc>
          <w:tcPr>
            <w:tcW w:w="5244" w:type="dxa"/>
            <w:shd w:val="clear" w:color="auto" w:fill="auto"/>
          </w:tcPr>
          <w:p w14:paraId="37623844" w14:textId="77777777" w:rsidR="00525CD6" w:rsidRPr="001C03EC" w:rsidRDefault="00525CD6" w:rsidP="00525CD6">
            <w:r w:rsidRPr="001C03EC">
              <w:t xml:space="preserve">She recommend me some topic that she saw as an important and she also helps me to make the schedule of priorities which is necessary to to speak about earlier </w:t>
            </w:r>
            <w:r w:rsidRPr="001C03EC">
              <w:lastRenderedPageBreak/>
              <w:t>than the other things.</w:t>
            </w:r>
          </w:p>
        </w:tc>
        <w:tc>
          <w:tcPr>
            <w:tcW w:w="1602" w:type="dxa"/>
            <w:shd w:val="clear" w:color="auto" w:fill="auto"/>
          </w:tcPr>
          <w:p w14:paraId="4E155E45" w14:textId="77777777" w:rsidR="00525CD6" w:rsidRPr="001C03EC" w:rsidRDefault="00525CD6" w:rsidP="00525CD6">
            <w:r w:rsidRPr="001C03EC">
              <w:lastRenderedPageBreak/>
              <w:t xml:space="preserve">Influence personal plan </w:t>
            </w:r>
          </w:p>
        </w:tc>
      </w:tr>
      <w:tr w:rsidR="00525CD6" w:rsidRPr="001C03EC" w14:paraId="3A92CF04" w14:textId="77777777" w:rsidTr="002E65C8">
        <w:tc>
          <w:tcPr>
            <w:tcW w:w="1101" w:type="dxa"/>
            <w:shd w:val="clear" w:color="auto" w:fill="auto"/>
          </w:tcPr>
          <w:p w14:paraId="1D66F73F" w14:textId="77777777" w:rsidR="00525CD6" w:rsidRPr="001C03EC" w:rsidRDefault="00525CD6" w:rsidP="00525CD6">
            <w:r w:rsidRPr="001C03EC">
              <w:lastRenderedPageBreak/>
              <w:t>10.33.</w:t>
            </w:r>
          </w:p>
          <w:p w14:paraId="1227E4C3" w14:textId="77777777" w:rsidR="00525CD6" w:rsidRPr="001C03EC" w:rsidRDefault="00525CD6" w:rsidP="00525CD6"/>
        </w:tc>
        <w:tc>
          <w:tcPr>
            <w:tcW w:w="5244" w:type="dxa"/>
            <w:shd w:val="clear" w:color="auto" w:fill="auto"/>
          </w:tcPr>
          <w:p w14:paraId="1F7FBB26" w14:textId="77777777" w:rsidR="00525CD6" w:rsidRPr="001C03EC" w:rsidRDefault="00525CD6" w:rsidP="00525CD6">
            <w:r w:rsidRPr="001C03EC">
              <w:t>Anytime I can add something to my treatment plan and also I can change priorities.</w:t>
            </w:r>
          </w:p>
        </w:tc>
        <w:tc>
          <w:tcPr>
            <w:tcW w:w="1602" w:type="dxa"/>
            <w:shd w:val="clear" w:color="auto" w:fill="auto"/>
          </w:tcPr>
          <w:p w14:paraId="023B5E06" w14:textId="77777777" w:rsidR="00525CD6" w:rsidRPr="001C03EC" w:rsidRDefault="00525CD6" w:rsidP="00525CD6">
            <w:r w:rsidRPr="001C03EC">
              <w:t>Influence personal plan</w:t>
            </w:r>
          </w:p>
        </w:tc>
      </w:tr>
    </w:tbl>
    <w:p w14:paraId="2D1CA732"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560"/>
      </w:tblGrid>
      <w:tr w:rsidR="00525CD6" w:rsidRPr="001C03EC" w14:paraId="14A8659A" w14:textId="77777777" w:rsidTr="002E65C8">
        <w:tc>
          <w:tcPr>
            <w:tcW w:w="1101" w:type="dxa"/>
            <w:shd w:val="clear" w:color="auto" w:fill="auto"/>
          </w:tcPr>
          <w:p w14:paraId="3F46F25F" w14:textId="77777777" w:rsidR="00525CD6" w:rsidRPr="001C03EC" w:rsidRDefault="00525CD6" w:rsidP="00507CB6">
            <w:r w:rsidRPr="001C03EC">
              <w:t>I.11.33.</w:t>
            </w:r>
          </w:p>
          <w:p w14:paraId="1FCCEBBF" w14:textId="77777777" w:rsidR="00525CD6" w:rsidRPr="001C03EC" w:rsidRDefault="00525CD6" w:rsidP="00507CB6"/>
        </w:tc>
        <w:tc>
          <w:tcPr>
            <w:tcW w:w="5244" w:type="dxa"/>
            <w:shd w:val="clear" w:color="auto" w:fill="auto"/>
          </w:tcPr>
          <w:p w14:paraId="137CD1EF" w14:textId="77777777" w:rsidR="00525CD6" w:rsidRPr="001C03EC" w:rsidRDefault="00525CD6" w:rsidP="00507CB6">
            <w:r w:rsidRPr="001C03EC">
              <w:t>Within the first two weeks that the client arrives, he has given his own therapist.  And they start working on the individual plan. There are seven areas in that individual plan. It’s in the form of a questionnaire were they describe their present situation and were they hope to be. And what topics they would like to work on.</w:t>
            </w:r>
          </w:p>
        </w:tc>
        <w:tc>
          <w:tcPr>
            <w:tcW w:w="1560" w:type="dxa"/>
            <w:shd w:val="clear" w:color="auto" w:fill="auto"/>
          </w:tcPr>
          <w:p w14:paraId="368E859B" w14:textId="77777777" w:rsidR="00525CD6" w:rsidRPr="001C03EC" w:rsidRDefault="00525CD6" w:rsidP="00507CB6">
            <w:r w:rsidRPr="001C03EC">
              <w:t>Influence personal plan</w:t>
            </w:r>
          </w:p>
        </w:tc>
      </w:tr>
      <w:tr w:rsidR="00525CD6" w:rsidRPr="001C03EC" w14:paraId="3FC312A0" w14:textId="77777777" w:rsidTr="002E65C8">
        <w:trPr>
          <w:trHeight w:val="438"/>
        </w:trPr>
        <w:tc>
          <w:tcPr>
            <w:tcW w:w="1101" w:type="dxa"/>
            <w:shd w:val="clear" w:color="auto" w:fill="auto"/>
          </w:tcPr>
          <w:p w14:paraId="1B4E73B4" w14:textId="77777777" w:rsidR="00525CD6" w:rsidRPr="001C03EC" w:rsidRDefault="00525CD6" w:rsidP="00507CB6">
            <w:r w:rsidRPr="001C03EC">
              <w:t>I.11.36.</w:t>
            </w:r>
          </w:p>
          <w:p w14:paraId="2BB9810E" w14:textId="77777777" w:rsidR="00525CD6" w:rsidRPr="001C03EC" w:rsidRDefault="00525CD6" w:rsidP="00507CB6"/>
        </w:tc>
        <w:tc>
          <w:tcPr>
            <w:tcW w:w="5244" w:type="dxa"/>
            <w:shd w:val="clear" w:color="auto" w:fill="auto"/>
          </w:tcPr>
          <w:p w14:paraId="0698C690" w14:textId="77777777" w:rsidR="00525CD6" w:rsidRPr="001C03EC" w:rsidRDefault="00525CD6" w:rsidP="00507CB6">
            <w:r w:rsidRPr="001C03EC">
              <w:t>He makes his own plan.</w:t>
            </w:r>
          </w:p>
        </w:tc>
        <w:tc>
          <w:tcPr>
            <w:tcW w:w="1560" w:type="dxa"/>
            <w:shd w:val="clear" w:color="auto" w:fill="auto"/>
          </w:tcPr>
          <w:p w14:paraId="2E0638F0" w14:textId="77777777" w:rsidR="00525CD6" w:rsidRPr="001C03EC" w:rsidRDefault="00525CD6" w:rsidP="00507CB6">
            <w:r w:rsidRPr="001C03EC">
              <w:t>Influence personal plan</w:t>
            </w:r>
          </w:p>
        </w:tc>
      </w:tr>
    </w:tbl>
    <w:p w14:paraId="39AE49E2" w14:textId="77777777" w:rsidR="00525CD6" w:rsidRPr="001C03EC" w:rsidRDefault="00525CD6" w:rsidP="00525CD6"/>
    <w:p w14:paraId="6E55410F" w14:textId="77777777" w:rsidR="00507CB6" w:rsidRPr="001C03EC" w:rsidRDefault="00507CB6" w:rsidP="00525CD6">
      <w:pPr>
        <w:rPr>
          <w:i/>
        </w:rPr>
      </w:pPr>
    </w:p>
    <w:p w14:paraId="57ADD41C" w14:textId="77777777" w:rsidR="00507CB6" w:rsidRPr="001C03EC" w:rsidRDefault="00507CB6" w:rsidP="00525CD6">
      <w:pPr>
        <w:rPr>
          <w:i/>
        </w:rPr>
      </w:pPr>
    </w:p>
    <w:p w14:paraId="42AF1328" w14:textId="77777777" w:rsidR="00525CD6" w:rsidRPr="001C03EC" w:rsidRDefault="00525CD6" w:rsidP="00525CD6">
      <w:pPr>
        <w:rPr>
          <w:i/>
        </w:rPr>
      </w:pPr>
      <w:r w:rsidRPr="001C03EC">
        <w:rPr>
          <w:i/>
        </w:rPr>
        <w:t>Label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1602"/>
      </w:tblGrid>
      <w:tr w:rsidR="00525CD6" w:rsidRPr="001C03EC" w14:paraId="60F4EBA5" w14:textId="77777777" w:rsidTr="002E65C8">
        <w:tc>
          <w:tcPr>
            <w:tcW w:w="1129" w:type="dxa"/>
            <w:shd w:val="clear" w:color="auto" w:fill="auto"/>
          </w:tcPr>
          <w:p w14:paraId="517ECF54" w14:textId="77777777" w:rsidR="00525CD6" w:rsidRPr="001C03EC" w:rsidRDefault="00525CD6" w:rsidP="00525CD6">
            <w:r w:rsidRPr="001C03EC">
              <w:t>2.40.</w:t>
            </w:r>
          </w:p>
        </w:tc>
        <w:tc>
          <w:tcPr>
            <w:tcW w:w="5103" w:type="dxa"/>
            <w:shd w:val="clear" w:color="auto" w:fill="auto"/>
          </w:tcPr>
          <w:p w14:paraId="08E4B5A4" w14:textId="77777777" w:rsidR="00525CD6" w:rsidRPr="001C03EC" w:rsidRDefault="00525CD6" w:rsidP="00525CD6">
            <w:r w:rsidRPr="001C03EC">
              <w:t>We have plan for every month and at the end of the month we have evaluation about the plan.</w:t>
            </w:r>
          </w:p>
        </w:tc>
        <w:tc>
          <w:tcPr>
            <w:tcW w:w="1602" w:type="dxa"/>
            <w:shd w:val="clear" w:color="auto" w:fill="auto"/>
          </w:tcPr>
          <w:p w14:paraId="49190C2D" w14:textId="77777777" w:rsidR="00525CD6" w:rsidRPr="001C03EC" w:rsidRDefault="00525CD6" w:rsidP="00525CD6">
            <w:r w:rsidRPr="001C03EC">
              <w:t>Evaluation</w:t>
            </w:r>
          </w:p>
        </w:tc>
      </w:tr>
      <w:tr w:rsidR="00525CD6" w:rsidRPr="001C03EC" w14:paraId="00EF11D3" w14:textId="77777777" w:rsidTr="002E65C8">
        <w:tc>
          <w:tcPr>
            <w:tcW w:w="1129" w:type="dxa"/>
            <w:shd w:val="clear" w:color="auto" w:fill="auto"/>
          </w:tcPr>
          <w:p w14:paraId="2F00F5DB" w14:textId="77777777" w:rsidR="00525CD6" w:rsidRPr="001C03EC" w:rsidRDefault="00525CD6" w:rsidP="00525CD6">
            <w:r w:rsidRPr="001C03EC">
              <w:t>3.39.</w:t>
            </w:r>
          </w:p>
        </w:tc>
        <w:tc>
          <w:tcPr>
            <w:tcW w:w="5103" w:type="dxa"/>
            <w:shd w:val="clear" w:color="auto" w:fill="auto"/>
          </w:tcPr>
          <w:p w14:paraId="52E48F06" w14:textId="77777777" w:rsidR="00525CD6" w:rsidRPr="001C03EC" w:rsidRDefault="00525CD6" w:rsidP="00525CD6">
            <w:r w:rsidRPr="001C03EC">
              <w:t>We speak about our plans with our keyworker. The most important for me is that I know if I’m working good or not and my own evaluation is the most important for me.</w:t>
            </w:r>
          </w:p>
        </w:tc>
        <w:tc>
          <w:tcPr>
            <w:tcW w:w="1602" w:type="dxa"/>
            <w:shd w:val="clear" w:color="auto" w:fill="auto"/>
          </w:tcPr>
          <w:p w14:paraId="254FC96D" w14:textId="77777777" w:rsidR="00525CD6" w:rsidRPr="001C03EC" w:rsidRDefault="00525CD6" w:rsidP="00525CD6">
            <w:r w:rsidRPr="001C03EC">
              <w:t>Evaluation</w:t>
            </w:r>
          </w:p>
        </w:tc>
      </w:tr>
      <w:tr w:rsidR="00525CD6" w:rsidRPr="001C03EC" w14:paraId="1589FED8" w14:textId="77777777" w:rsidTr="002E65C8">
        <w:tc>
          <w:tcPr>
            <w:tcW w:w="1129" w:type="dxa"/>
            <w:shd w:val="clear" w:color="auto" w:fill="auto"/>
          </w:tcPr>
          <w:p w14:paraId="6E8B7A1B" w14:textId="77777777" w:rsidR="00525CD6" w:rsidRPr="001C03EC" w:rsidRDefault="00525CD6" w:rsidP="00525CD6">
            <w:r w:rsidRPr="001C03EC">
              <w:t>4.34.</w:t>
            </w:r>
          </w:p>
          <w:p w14:paraId="77D84F53" w14:textId="77777777" w:rsidR="00525CD6" w:rsidRPr="001C03EC" w:rsidRDefault="00525CD6" w:rsidP="00525CD6"/>
        </w:tc>
        <w:tc>
          <w:tcPr>
            <w:tcW w:w="5103" w:type="dxa"/>
            <w:shd w:val="clear" w:color="auto" w:fill="auto"/>
          </w:tcPr>
          <w:p w14:paraId="40680FB9" w14:textId="77777777" w:rsidR="00525CD6" w:rsidRPr="001C03EC" w:rsidRDefault="00525CD6" w:rsidP="00525CD6">
            <w:r w:rsidRPr="001C03EC">
              <w:t>We have evaluation of every months. We have each month we have special plan and after that we.</w:t>
            </w:r>
          </w:p>
        </w:tc>
        <w:tc>
          <w:tcPr>
            <w:tcW w:w="1602" w:type="dxa"/>
            <w:shd w:val="clear" w:color="auto" w:fill="auto"/>
          </w:tcPr>
          <w:p w14:paraId="73300DB0" w14:textId="77777777" w:rsidR="00525CD6" w:rsidRPr="001C03EC" w:rsidRDefault="00525CD6" w:rsidP="00525CD6">
            <w:r w:rsidRPr="001C03EC">
              <w:t>Evaluation</w:t>
            </w:r>
          </w:p>
        </w:tc>
      </w:tr>
      <w:tr w:rsidR="00525CD6" w:rsidRPr="001C03EC" w14:paraId="462906A5" w14:textId="77777777" w:rsidTr="002E65C8">
        <w:tc>
          <w:tcPr>
            <w:tcW w:w="1129" w:type="dxa"/>
            <w:shd w:val="clear" w:color="auto" w:fill="auto"/>
          </w:tcPr>
          <w:p w14:paraId="6A025924" w14:textId="77777777" w:rsidR="00525CD6" w:rsidRPr="001C03EC" w:rsidRDefault="00525CD6" w:rsidP="00525CD6">
            <w:r w:rsidRPr="001C03EC">
              <w:t>4.35.</w:t>
            </w:r>
          </w:p>
        </w:tc>
        <w:tc>
          <w:tcPr>
            <w:tcW w:w="5103" w:type="dxa"/>
            <w:shd w:val="clear" w:color="auto" w:fill="auto"/>
          </w:tcPr>
          <w:p w14:paraId="7722AE83" w14:textId="77777777" w:rsidR="00525CD6" w:rsidRPr="001C03EC" w:rsidRDefault="00525CD6" w:rsidP="00525CD6">
            <w:r w:rsidRPr="001C03EC">
              <w:t>The evaluation run like that I introduced what I did during the evaluated time. I’m the most important evaluator.</w:t>
            </w:r>
          </w:p>
        </w:tc>
        <w:tc>
          <w:tcPr>
            <w:tcW w:w="1602" w:type="dxa"/>
            <w:shd w:val="clear" w:color="auto" w:fill="auto"/>
          </w:tcPr>
          <w:p w14:paraId="088DE223" w14:textId="77777777" w:rsidR="00525CD6" w:rsidRPr="001C03EC" w:rsidRDefault="00525CD6" w:rsidP="00525CD6">
            <w:r w:rsidRPr="001C03EC">
              <w:t>Evaluation</w:t>
            </w:r>
          </w:p>
        </w:tc>
      </w:tr>
      <w:tr w:rsidR="00525CD6" w:rsidRPr="001C03EC" w14:paraId="37E0B866" w14:textId="77777777" w:rsidTr="002E65C8">
        <w:tc>
          <w:tcPr>
            <w:tcW w:w="1129" w:type="dxa"/>
            <w:shd w:val="clear" w:color="auto" w:fill="auto"/>
          </w:tcPr>
          <w:p w14:paraId="2EF0CF0B" w14:textId="77777777" w:rsidR="00525CD6" w:rsidRPr="001C03EC" w:rsidRDefault="00525CD6" w:rsidP="00525CD6">
            <w:r w:rsidRPr="001C03EC">
              <w:t>5.54.</w:t>
            </w:r>
          </w:p>
        </w:tc>
        <w:tc>
          <w:tcPr>
            <w:tcW w:w="5103" w:type="dxa"/>
            <w:shd w:val="clear" w:color="auto" w:fill="auto"/>
          </w:tcPr>
          <w:p w14:paraId="6743B06F" w14:textId="77777777" w:rsidR="00525CD6" w:rsidRPr="001C03EC" w:rsidRDefault="00525CD6" w:rsidP="00525CD6">
            <w:r w:rsidRPr="001C03EC">
              <w:t>We evaluate the treatment every month.</w:t>
            </w:r>
          </w:p>
        </w:tc>
        <w:tc>
          <w:tcPr>
            <w:tcW w:w="1602" w:type="dxa"/>
            <w:shd w:val="clear" w:color="auto" w:fill="auto"/>
          </w:tcPr>
          <w:p w14:paraId="2AD4918E" w14:textId="77777777" w:rsidR="00525CD6" w:rsidRPr="001C03EC" w:rsidRDefault="00525CD6" w:rsidP="00525CD6">
            <w:r w:rsidRPr="001C03EC">
              <w:t>Evaluation</w:t>
            </w:r>
          </w:p>
        </w:tc>
      </w:tr>
      <w:tr w:rsidR="00525CD6" w:rsidRPr="001C03EC" w14:paraId="51535A33" w14:textId="77777777" w:rsidTr="002E65C8">
        <w:tc>
          <w:tcPr>
            <w:tcW w:w="1129" w:type="dxa"/>
            <w:shd w:val="clear" w:color="auto" w:fill="auto"/>
          </w:tcPr>
          <w:p w14:paraId="430EE34B" w14:textId="77777777" w:rsidR="00525CD6" w:rsidRPr="001C03EC" w:rsidRDefault="00525CD6" w:rsidP="00525CD6">
            <w:r w:rsidRPr="001C03EC">
              <w:t>6.43.</w:t>
            </w:r>
          </w:p>
        </w:tc>
        <w:tc>
          <w:tcPr>
            <w:tcW w:w="5103" w:type="dxa"/>
            <w:shd w:val="clear" w:color="auto" w:fill="auto"/>
          </w:tcPr>
          <w:p w14:paraId="2D327D9A" w14:textId="77777777" w:rsidR="00525CD6" w:rsidRPr="001C03EC" w:rsidRDefault="00525CD6" w:rsidP="00525CD6">
            <w:r w:rsidRPr="001C03EC">
              <w:t xml:space="preserve">Every month we evaluate our months plan of </w:t>
            </w:r>
            <w:r w:rsidRPr="001C03EC">
              <w:lastRenderedPageBreak/>
              <w:t xml:space="preserve">treatment. </w:t>
            </w:r>
          </w:p>
        </w:tc>
        <w:tc>
          <w:tcPr>
            <w:tcW w:w="1602" w:type="dxa"/>
            <w:shd w:val="clear" w:color="auto" w:fill="auto"/>
          </w:tcPr>
          <w:p w14:paraId="0509501F" w14:textId="77777777" w:rsidR="00525CD6" w:rsidRPr="001C03EC" w:rsidRDefault="00525CD6" w:rsidP="00525CD6">
            <w:r w:rsidRPr="001C03EC">
              <w:lastRenderedPageBreak/>
              <w:t>Evaluation</w:t>
            </w:r>
          </w:p>
        </w:tc>
      </w:tr>
      <w:tr w:rsidR="00525CD6" w:rsidRPr="001C03EC" w14:paraId="38760421" w14:textId="77777777" w:rsidTr="002E65C8">
        <w:tc>
          <w:tcPr>
            <w:tcW w:w="1129" w:type="dxa"/>
            <w:shd w:val="clear" w:color="auto" w:fill="auto"/>
          </w:tcPr>
          <w:p w14:paraId="05B8456D" w14:textId="77777777" w:rsidR="00525CD6" w:rsidRPr="001C03EC" w:rsidRDefault="00525CD6" w:rsidP="00525CD6">
            <w:r w:rsidRPr="001C03EC">
              <w:lastRenderedPageBreak/>
              <w:t>8.22.</w:t>
            </w:r>
          </w:p>
          <w:p w14:paraId="094C137C" w14:textId="77777777" w:rsidR="00525CD6" w:rsidRPr="001C03EC" w:rsidRDefault="00525CD6" w:rsidP="00525CD6"/>
        </w:tc>
        <w:tc>
          <w:tcPr>
            <w:tcW w:w="5103" w:type="dxa"/>
            <w:shd w:val="clear" w:color="auto" w:fill="auto"/>
          </w:tcPr>
          <w:p w14:paraId="469427F4" w14:textId="77777777" w:rsidR="00525CD6" w:rsidRPr="001C03EC" w:rsidRDefault="00525CD6" w:rsidP="00525CD6">
            <w:r w:rsidRPr="001C03EC">
              <w:t>Right now in third phase, I don’t evaluate. I just make plans for the week.</w:t>
            </w:r>
          </w:p>
        </w:tc>
        <w:tc>
          <w:tcPr>
            <w:tcW w:w="1602" w:type="dxa"/>
            <w:shd w:val="clear" w:color="auto" w:fill="auto"/>
          </w:tcPr>
          <w:p w14:paraId="3CCDA66A" w14:textId="77777777" w:rsidR="00525CD6" w:rsidRPr="001C03EC" w:rsidRDefault="00525CD6" w:rsidP="00525CD6">
            <w:r w:rsidRPr="001C03EC">
              <w:t>Evaluation</w:t>
            </w:r>
          </w:p>
        </w:tc>
      </w:tr>
      <w:tr w:rsidR="00525CD6" w:rsidRPr="001C03EC" w14:paraId="6056BCBB" w14:textId="77777777" w:rsidTr="002E65C8">
        <w:tc>
          <w:tcPr>
            <w:tcW w:w="1129" w:type="dxa"/>
            <w:shd w:val="clear" w:color="auto" w:fill="auto"/>
          </w:tcPr>
          <w:p w14:paraId="228934BD" w14:textId="77777777" w:rsidR="00525CD6" w:rsidRPr="001C03EC" w:rsidRDefault="00525CD6" w:rsidP="00525CD6">
            <w:r w:rsidRPr="001C03EC">
              <w:t>8.23.</w:t>
            </w:r>
          </w:p>
        </w:tc>
        <w:tc>
          <w:tcPr>
            <w:tcW w:w="5103" w:type="dxa"/>
            <w:shd w:val="clear" w:color="auto" w:fill="auto"/>
          </w:tcPr>
          <w:p w14:paraId="04B90CD5" w14:textId="77777777" w:rsidR="00525CD6" w:rsidRPr="001C03EC" w:rsidRDefault="00525CD6" w:rsidP="00525CD6">
            <w:pPr>
              <w:rPr>
                <w:strike/>
              </w:rPr>
            </w:pPr>
            <w:r w:rsidRPr="001C03EC">
              <w:t xml:space="preserve">I don’t know why it’s not under evaluation. But the third phase I’m right now in. Is more about leaving or excluding community. </w:t>
            </w:r>
          </w:p>
        </w:tc>
        <w:tc>
          <w:tcPr>
            <w:tcW w:w="1602" w:type="dxa"/>
            <w:shd w:val="clear" w:color="auto" w:fill="auto"/>
          </w:tcPr>
          <w:p w14:paraId="4A2DF682" w14:textId="77777777" w:rsidR="00525CD6" w:rsidRPr="001C03EC" w:rsidRDefault="00525CD6" w:rsidP="00525CD6">
            <w:r w:rsidRPr="001C03EC">
              <w:t>Evaluation</w:t>
            </w:r>
          </w:p>
        </w:tc>
      </w:tr>
      <w:tr w:rsidR="00525CD6" w:rsidRPr="001C03EC" w14:paraId="02DA9CFF" w14:textId="77777777" w:rsidTr="002E65C8">
        <w:tc>
          <w:tcPr>
            <w:tcW w:w="1129" w:type="dxa"/>
            <w:shd w:val="clear" w:color="auto" w:fill="auto"/>
          </w:tcPr>
          <w:p w14:paraId="7A933429" w14:textId="77777777" w:rsidR="00525CD6" w:rsidRPr="001C03EC" w:rsidRDefault="00525CD6" w:rsidP="00525CD6">
            <w:r w:rsidRPr="001C03EC">
              <w:t>9.38.</w:t>
            </w:r>
          </w:p>
        </w:tc>
        <w:tc>
          <w:tcPr>
            <w:tcW w:w="5103" w:type="dxa"/>
            <w:shd w:val="clear" w:color="auto" w:fill="auto"/>
          </w:tcPr>
          <w:p w14:paraId="7C450E1D" w14:textId="77777777" w:rsidR="00525CD6" w:rsidRPr="001C03EC" w:rsidRDefault="00525CD6" w:rsidP="00525CD6">
            <w:r w:rsidRPr="001C03EC">
              <w:t xml:space="preserve">Once a month. I evaluate my plan regularly and also on every individual session we are talking how is my plan going. </w:t>
            </w:r>
          </w:p>
        </w:tc>
        <w:tc>
          <w:tcPr>
            <w:tcW w:w="1602" w:type="dxa"/>
            <w:shd w:val="clear" w:color="auto" w:fill="auto"/>
          </w:tcPr>
          <w:p w14:paraId="003B6D3E" w14:textId="77777777" w:rsidR="00525CD6" w:rsidRPr="001C03EC" w:rsidRDefault="00525CD6" w:rsidP="00525CD6">
            <w:r w:rsidRPr="001C03EC">
              <w:t>Evaluation</w:t>
            </w:r>
          </w:p>
        </w:tc>
      </w:tr>
      <w:tr w:rsidR="00525CD6" w:rsidRPr="001C03EC" w14:paraId="7D6264AC" w14:textId="77777777" w:rsidTr="002E65C8">
        <w:tc>
          <w:tcPr>
            <w:tcW w:w="1129" w:type="dxa"/>
            <w:shd w:val="clear" w:color="auto" w:fill="auto"/>
          </w:tcPr>
          <w:p w14:paraId="17C5A254" w14:textId="77777777" w:rsidR="00525CD6" w:rsidRPr="001C03EC" w:rsidRDefault="00525CD6" w:rsidP="00525CD6">
            <w:r w:rsidRPr="001C03EC">
              <w:t>10.36.</w:t>
            </w:r>
          </w:p>
        </w:tc>
        <w:tc>
          <w:tcPr>
            <w:tcW w:w="5103" w:type="dxa"/>
            <w:shd w:val="clear" w:color="auto" w:fill="auto"/>
          </w:tcPr>
          <w:p w14:paraId="13F14181" w14:textId="77777777" w:rsidR="00525CD6" w:rsidRPr="001C03EC" w:rsidRDefault="00525CD6" w:rsidP="00525CD6">
            <w:r w:rsidRPr="001C03EC">
              <w:t>Evaluate my treatment plan every month, because we have plans for each month.</w:t>
            </w:r>
          </w:p>
        </w:tc>
        <w:tc>
          <w:tcPr>
            <w:tcW w:w="1602" w:type="dxa"/>
            <w:shd w:val="clear" w:color="auto" w:fill="auto"/>
          </w:tcPr>
          <w:p w14:paraId="296AB304" w14:textId="77777777" w:rsidR="00525CD6" w:rsidRPr="001C03EC" w:rsidRDefault="00525CD6" w:rsidP="00525CD6">
            <w:r w:rsidRPr="001C03EC">
              <w:t>Evaluation</w:t>
            </w:r>
          </w:p>
        </w:tc>
      </w:tr>
      <w:tr w:rsidR="00525CD6" w:rsidRPr="001C03EC" w14:paraId="52AED1EB" w14:textId="77777777" w:rsidTr="002E65C8">
        <w:tc>
          <w:tcPr>
            <w:tcW w:w="1129" w:type="dxa"/>
            <w:shd w:val="clear" w:color="auto" w:fill="auto"/>
          </w:tcPr>
          <w:p w14:paraId="42BD163B" w14:textId="77777777" w:rsidR="00525CD6" w:rsidRPr="001C03EC" w:rsidRDefault="00525CD6" w:rsidP="00507CB6">
            <w:r w:rsidRPr="001C03EC">
              <w:t>G.12.33.</w:t>
            </w:r>
          </w:p>
        </w:tc>
        <w:tc>
          <w:tcPr>
            <w:tcW w:w="5103" w:type="dxa"/>
            <w:shd w:val="clear" w:color="auto" w:fill="auto"/>
          </w:tcPr>
          <w:p w14:paraId="6B0A9B57" w14:textId="77777777" w:rsidR="00525CD6" w:rsidRPr="001C03EC" w:rsidRDefault="00525CD6" w:rsidP="00507CB6">
            <w:r w:rsidRPr="001C03EC">
              <w:t>Hanza: And the the start of the month every client write some plan to other month. And the end of month, they say it’s okay or not.  The clients evaluate. What have we done and what have we not done.</w:t>
            </w:r>
          </w:p>
        </w:tc>
        <w:tc>
          <w:tcPr>
            <w:tcW w:w="1602" w:type="dxa"/>
            <w:shd w:val="clear" w:color="auto" w:fill="auto"/>
          </w:tcPr>
          <w:p w14:paraId="10F64481" w14:textId="77777777" w:rsidR="00525CD6" w:rsidRPr="001C03EC" w:rsidRDefault="00525CD6" w:rsidP="00507CB6">
            <w:r w:rsidRPr="001C03EC">
              <w:t>Evaluation</w:t>
            </w:r>
          </w:p>
        </w:tc>
      </w:tr>
      <w:tr w:rsidR="00525CD6" w:rsidRPr="001C03EC" w14:paraId="42155CFF" w14:textId="77777777" w:rsidTr="002E65C8">
        <w:tc>
          <w:tcPr>
            <w:tcW w:w="1129" w:type="dxa"/>
            <w:shd w:val="clear" w:color="auto" w:fill="auto"/>
          </w:tcPr>
          <w:p w14:paraId="17B80209" w14:textId="77777777" w:rsidR="00525CD6" w:rsidRPr="001C03EC" w:rsidRDefault="00525CD6" w:rsidP="00507CB6">
            <w:r w:rsidRPr="001C03EC">
              <w:t>I.11.35.</w:t>
            </w:r>
          </w:p>
        </w:tc>
        <w:tc>
          <w:tcPr>
            <w:tcW w:w="5103" w:type="dxa"/>
            <w:shd w:val="clear" w:color="auto" w:fill="auto"/>
          </w:tcPr>
          <w:p w14:paraId="0932C8B2" w14:textId="77777777" w:rsidR="00525CD6" w:rsidRPr="001C03EC" w:rsidRDefault="00525CD6" w:rsidP="00507CB6">
            <w:r w:rsidRPr="001C03EC">
              <w:t xml:space="preserve">With their individual therapist they should look into the individual plan. And look through it if everything remained the same, what their progress is. </w:t>
            </w:r>
          </w:p>
        </w:tc>
        <w:tc>
          <w:tcPr>
            <w:tcW w:w="1602" w:type="dxa"/>
            <w:shd w:val="clear" w:color="auto" w:fill="auto"/>
          </w:tcPr>
          <w:p w14:paraId="7C4A1BB1" w14:textId="77777777" w:rsidR="00525CD6" w:rsidRPr="001C03EC" w:rsidRDefault="00525CD6" w:rsidP="00507CB6">
            <w:r w:rsidRPr="001C03EC">
              <w:t>Evaluation</w:t>
            </w:r>
          </w:p>
        </w:tc>
      </w:tr>
      <w:tr w:rsidR="00525CD6" w:rsidRPr="001C03EC" w14:paraId="6208CBD7" w14:textId="77777777" w:rsidTr="00507CB6">
        <w:trPr>
          <w:trHeight w:val="4089"/>
        </w:trPr>
        <w:tc>
          <w:tcPr>
            <w:tcW w:w="1129" w:type="dxa"/>
            <w:shd w:val="clear" w:color="auto" w:fill="auto"/>
          </w:tcPr>
          <w:p w14:paraId="489D7AAD" w14:textId="77777777" w:rsidR="00525CD6" w:rsidRPr="001C03EC" w:rsidRDefault="00525CD6" w:rsidP="00507CB6">
            <w:r w:rsidRPr="001C03EC">
              <w:t>I.11.37.</w:t>
            </w:r>
          </w:p>
          <w:p w14:paraId="5C782918" w14:textId="77777777" w:rsidR="00525CD6" w:rsidRPr="001C03EC" w:rsidRDefault="00525CD6" w:rsidP="00507CB6"/>
          <w:p w14:paraId="08CD6D4A" w14:textId="77777777" w:rsidR="00525CD6" w:rsidRPr="001C03EC" w:rsidRDefault="00525CD6" w:rsidP="00507CB6"/>
          <w:p w14:paraId="4BE6751E" w14:textId="77777777" w:rsidR="00525CD6" w:rsidRPr="001C03EC" w:rsidRDefault="00525CD6" w:rsidP="00507CB6"/>
          <w:p w14:paraId="6327D371" w14:textId="77777777" w:rsidR="00525CD6" w:rsidRPr="001C03EC" w:rsidRDefault="00525CD6" w:rsidP="00507CB6"/>
          <w:p w14:paraId="09E78433" w14:textId="77777777" w:rsidR="00525CD6" w:rsidRPr="001C03EC" w:rsidRDefault="00525CD6" w:rsidP="00507CB6"/>
          <w:p w14:paraId="11C74C75" w14:textId="77777777" w:rsidR="00525CD6" w:rsidRPr="001C03EC" w:rsidRDefault="00525CD6" w:rsidP="00507CB6"/>
          <w:p w14:paraId="25CCD343" w14:textId="77777777" w:rsidR="00525CD6" w:rsidRPr="001C03EC" w:rsidRDefault="00525CD6" w:rsidP="00507CB6"/>
          <w:p w14:paraId="3DD17201" w14:textId="77777777" w:rsidR="00525CD6" w:rsidRPr="001C03EC" w:rsidRDefault="00525CD6" w:rsidP="00507CB6"/>
          <w:p w14:paraId="270F60D7" w14:textId="77777777" w:rsidR="00525CD6" w:rsidRPr="001C03EC" w:rsidRDefault="00525CD6" w:rsidP="00507CB6"/>
          <w:p w14:paraId="1402CEBB" w14:textId="77777777" w:rsidR="00525CD6" w:rsidRPr="001C03EC" w:rsidRDefault="00525CD6" w:rsidP="00507CB6"/>
        </w:tc>
        <w:tc>
          <w:tcPr>
            <w:tcW w:w="5103" w:type="dxa"/>
            <w:shd w:val="clear" w:color="auto" w:fill="auto"/>
          </w:tcPr>
          <w:p w14:paraId="4AC19F5E" w14:textId="77777777" w:rsidR="00525CD6" w:rsidRPr="001C03EC" w:rsidRDefault="00525CD6" w:rsidP="00507CB6">
            <w:r w:rsidRPr="001C03EC">
              <w:lastRenderedPageBreak/>
              <w:t>The evaluation is done in different ways. First when they go into different phase, they are given a set of questions that they work on. Ask them the questions are related to their main topics that they have chosen. And they have to describe how they have approached and worked on the topics that they have chosen. And then the individual therapist also discusses the topics with them. And if the therapist think that they didn’t have done a good job he won’t recommend the client, going into another phase.</w:t>
            </w:r>
          </w:p>
          <w:p w14:paraId="010BC546" w14:textId="77777777" w:rsidR="00525CD6" w:rsidRPr="001C03EC" w:rsidRDefault="00525CD6" w:rsidP="00507CB6">
            <w:pPr>
              <w:rPr>
                <w:strike/>
              </w:rPr>
            </w:pPr>
            <w:r w:rsidRPr="001C03EC">
              <w:t xml:space="preserve">And there is also group input. Because other clients know how the client is progressing in group sessions. </w:t>
            </w:r>
          </w:p>
        </w:tc>
        <w:tc>
          <w:tcPr>
            <w:tcW w:w="1602" w:type="dxa"/>
            <w:shd w:val="clear" w:color="auto" w:fill="auto"/>
          </w:tcPr>
          <w:p w14:paraId="3B9BC607" w14:textId="77777777" w:rsidR="00525CD6" w:rsidRPr="001C03EC" w:rsidRDefault="00525CD6" w:rsidP="00507CB6">
            <w:r w:rsidRPr="001C03EC">
              <w:t>Evaluation</w:t>
            </w:r>
          </w:p>
        </w:tc>
      </w:tr>
    </w:tbl>
    <w:p w14:paraId="0680DF7C" w14:textId="77777777" w:rsidR="00525CD6" w:rsidRPr="001C03EC" w:rsidRDefault="00525CD6" w:rsidP="00525CD6"/>
    <w:p w14:paraId="190A4C80" w14:textId="77777777" w:rsidR="00525CD6" w:rsidRPr="001C03EC" w:rsidRDefault="00525CD6" w:rsidP="00525CD6">
      <w:pPr>
        <w:rPr>
          <w:i/>
        </w:rPr>
      </w:pPr>
      <w:r w:rsidRPr="001C03EC">
        <w:rPr>
          <w:i/>
        </w:rPr>
        <w:t xml:space="preserve">Label feedback to </w:t>
      </w:r>
      <w:r w:rsidR="00F84804" w:rsidRPr="001C03EC">
        <w:rPr>
          <w:i/>
        </w:rPr>
        <w:t>counsellor</w:t>
      </w:r>
      <w:r w:rsidRPr="001C03EC">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602"/>
      </w:tblGrid>
      <w:tr w:rsidR="00525CD6" w:rsidRPr="001C03EC" w14:paraId="5009D0E4" w14:textId="77777777" w:rsidTr="002E65C8">
        <w:tc>
          <w:tcPr>
            <w:tcW w:w="1101" w:type="dxa"/>
            <w:shd w:val="clear" w:color="auto" w:fill="auto"/>
          </w:tcPr>
          <w:p w14:paraId="3B2583AC" w14:textId="77777777" w:rsidR="00525CD6" w:rsidRPr="001C03EC" w:rsidRDefault="00525CD6" w:rsidP="00525CD6">
            <w:r w:rsidRPr="001C03EC">
              <w:t>3.40.</w:t>
            </w:r>
          </w:p>
        </w:tc>
        <w:tc>
          <w:tcPr>
            <w:tcW w:w="5244" w:type="dxa"/>
            <w:shd w:val="clear" w:color="auto" w:fill="auto"/>
          </w:tcPr>
          <w:p w14:paraId="293927AA" w14:textId="77777777" w:rsidR="00525CD6" w:rsidRPr="001C03EC" w:rsidRDefault="00525CD6" w:rsidP="00525CD6">
            <w:pPr>
              <w:rPr>
                <w:strike/>
              </w:rPr>
            </w:pPr>
            <w:r w:rsidRPr="001C03EC">
              <w:t xml:space="preserve">I have enough space. </w:t>
            </w:r>
          </w:p>
        </w:tc>
        <w:tc>
          <w:tcPr>
            <w:tcW w:w="1602" w:type="dxa"/>
            <w:shd w:val="clear" w:color="auto" w:fill="auto"/>
          </w:tcPr>
          <w:p w14:paraId="10B377DB" w14:textId="77777777" w:rsidR="00525CD6" w:rsidRPr="001C03EC" w:rsidRDefault="00525CD6" w:rsidP="00525CD6">
            <w:r w:rsidRPr="001C03EC">
              <w:t>Feedback to counsellor</w:t>
            </w:r>
          </w:p>
        </w:tc>
      </w:tr>
      <w:tr w:rsidR="00525CD6" w:rsidRPr="001C03EC" w14:paraId="158AFF13" w14:textId="77777777" w:rsidTr="002E65C8">
        <w:tc>
          <w:tcPr>
            <w:tcW w:w="1101" w:type="dxa"/>
            <w:shd w:val="clear" w:color="auto" w:fill="auto"/>
          </w:tcPr>
          <w:p w14:paraId="239FADD8" w14:textId="77777777" w:rsidR="00525CD6" w:rsidRPr="001C03EC" w:rsidRDefault="00525CD6" w:rsidP="00525CD6">
            <w:r w:rsidRPr="001C03EC">
              <w:t>4.36.</w:t>
            </w:r>
          </w:p>
        </w:tc>
        <w:tc>
          <w:tcPr>
            <w:tcW w:w="5244" w:type="dxa"/>
            <w:shd w:val="clear" w:color="auto" w:fill="auto"/>
          </w:tcPr>
          <w:p w14:paraId="3FDD0A57" w14:textId="77777777" w:rsidR="00525CD6" w:rsidRPr="001C03EC" w:rsidRDefault="00525CD6" w:rsidP="00525CD6">
            <w:r w:rsidRPr="001C03EC">
              <w:t>She asked me during individual session. But the discussion, in the end about our relationship, so I gave her my reflection and she gave me her reflections.</w:t>
            </w:r>
          </w:p>
        </w:tc>
        <w:tc>
          <w:tcPr>
            <w:tcW w:w="1602" w:type="dxa"/>
            <w:shd w:val="clear" w:color="auto" w:fill="auto"/>
          </w:tcPr>
          <w:p w14:paraId="1DE28167" w14:textId="77777777" w:rsidR="00525CD6" w:rsidRPr="001C03EC" w:rsidRDefault="00525CD6" w:rsidP="00525CD6">
            <w:r w:rsidRPr="001C03EC">
              <w:t>Feedback to counsellor</w:t>
            </w:r>
          </w:p>
        </w:tc>
      </w:tr>
      <w:tr w:rsidR="00525CD6" w:rsidRPr="001C03EC" w14:paraId="41FB1A99" w14:textId="77777777" w:rsidTr="002E65C8">
        <w:tc>
          <w:tcPr>
            <w:tcW w:w="1101" w:type="dxa"/>
            <w:shd w:val="clear" w:color="auto" w:fill="auto"/>
          </w:tcPr>
          <w:p w14:paraId="1068274A" w14:textId="77777777" w:rsidR="00525CD6" w:rsidRPr="001C03EC" w:rsidRDefault="00525CD6" w:rsidP="00525CD6">
            <w:r w:rsidRPr="001C03EC">
              <w:t>5.55.</w:t>
            </w:r>
          </w:p>
        </w:tc>
        <w:tc>
          <w:tcPr>
            <w:tcW w:w="5244" w:type="dxa"/>
            <w:shd w:val="clear" w:color="auto" w:fill="auto"/>
          </w:tcPr>
          <w:p w14:paraId="06B7FBE2" w14:textId="77777777" w:rsidR="00525CD6" w:rsidRPr="001C03EC" w:rsidRDefault="00525CD6" w:rsidP="00525CD6">
            <w:r w:rsidRPr="001C03EC">
              <w:t>Yeah, there is space to give feedback during the evaluation. Anytime, I can give feedback when she is here on shift</w:t>
            </w:r>
          </w:p>
        </w:tc>
        <w:tc>
          <w:tcPr>
            <w:tcW w:w="1602" w:type="dxa"/>
            <w:shd w:val="clear" w:color="auto" w:fill="auto"/>
          </w:tcPr>
          <w:p w14:paraId="5B46B0D7" w14:textId="77777777" w:rsidR="00525CD6" w:rsidRPr="001C03EC" w:rsidRDefault="00525CD6" w:rsidP="00525CD6">
            <w:r w:rsidRPr="001C03EC">
              <w:t>Feedback to counsellor</w:t>
            </w:r>
          </w:p>
        </w:tc>
      </w:tr>
      <w:tr w:rsidR="00525CD6" w:rsidRPr="001C03EC" w14:paraId="67FE0BAA" w14:textId="77777777" w:rsidTr="002E65C8">
        <w:tc>
          <w:tcPr>
            <w:tcW w:w="1101" w:type="dxa"/>
            <w:shd w:val="clear" w:color="auto" w:fill="auto"/>
          </w:tcPr>
          <w:p w14:paraId="59382809" w14:textId="77777777" w:rsidR="00525CD6" w:rsidRPr="001C03EC" w:rsidRDefault="00525CD6" w:rsidP="00525CD6">
            <w:r w:rsidRPr="001C03EC">
              <w:t>6.44.</w:t>
            </w:r>
          </w:p>
        </w:tc>
        <w:tc>
          <w:tcPr>
            <w:tcW w:w="5244" w:type="dxa"/>
            <w:shd w:val="clear" w:color="auto" w:fill="auto"/>
          </w:tcPr>
          <w:p w14:paraId="5A64D3E9" w14:textId="77777777" w:rsidR="00525CD6" w:rsidRPr="001C03EC" w:rsidRDefault="00525CD6" w:rsidP="00525CD6">
            <w:r w:rsidRPr="001C03EC">
              <w:t>On every individual session I have space and I think the attitude is based on humanity, so I can tell all I need to or all I want to.</w:t>
            </w:r>
          </w:p>
        </w:tc>
        <w:tc>
          <w:tcPr>
            <w:tcW w:w="1602" w:type="dxa"/>
            <w:shd w:val="clear" w:color="auto" w:fill="auto"/>
          </w:tcPr>
          <w:p w14:paraId="69226809" w14:textId="77777777" w:rsidR="00525CD6" w:rsidRPr="001C03EC" w:rsidRDefault="00525CD6" w:rsidP="00525CD6">
            <w:r w:rsidRPr="001C03EC">
              <w:t>Feedback to counsellor</w:t>
            </w:r>
          </w:p>
        </w:tc>
      </w:tr>
      <w:tr w:rsidR="00525CD6" w:rsidRPr="001C03EC" w14:paraId="0110811C" w14:textId="77777777" w:rsidTr="002E65C8">
        <w:tc>
          <w:tcPr>
            <w:tcW w:w="1101" w:type="dxa"/>
            <w:shd w:val="clear" w:color="auto" w:fill="auto"/>
          </w:tcPr>
          <w:p w14:paraId="18127644" w14:textId="77777777" w:rsidR="00525CD6" w:rsidRPr="001C03EC" w:rsidRDefault="00525CD6" w:rsidP="00525CD6">
            <w:r w:rsidRPr="001C03EC">
              <w:t>7.33.</w:t>
            </w:r>
          </w:p>
        </w:tc>
        <w:tc>
          <w:tcPr>
            <w:tcW w:w="5244" w:type="dxa"/>
            <w:shd w:val="clear" w:color="auto" w:fill="auto"/>
          </w:tcPr>
          <w:p w14:paraId="174FCBB3" w14:textId="77777777" w:rsidR="00525CD6" w:rsidRPr="001C03EC" w:rsidRDefault="00525CD6" w:rsidP="00525CD6">
            <w:r w:rsidRPr="001C03EC">
              <w:t>Of course. I told her that, that she is authority for me. And I like to have her as my keyworker, because that’s my wish.</w:t>
            </w:r>
          </w:p>
        </w:tc>
        <w:tc>
          <w:tcPr>
            <w:tcW w:w="1602" w:type="dxa"/>
            <w:shd w:val="clear" w:color="auto" w:fill="auto"/>
          </w:tcPr>
          <w:p w14:paraId="6B463FF5" w14:textId="77777777" w:rsidR="00525CD6" w:rsidRPr="001C03EC" w:rsidRDefault="00525CD6" w:rsidP="00525CD6">
            <w:r w:rsidRPr="001C03EC">
              <w:t>Feedback to counsellor</w:t>
            </w:r>
          </w:p>
        </w:tc>
      </w:tr>
      <w:tr w:rsidR="00525CD6" w:rsidRPr="001C03EC" w14:paraId="5B4E5E70" w14:textId="77777777" w:rsidTr="002E65C8">
        <w:tc>
          <w:tcPr>
            <w:tcW w:w="1101" w:type="dxa"/>
            <w:shd w:val="clear" w:color="auto" w:fill="auto"/>
          </w:tcPr>
          <w:p w14:paraId="7135C03F" w14:textId="77777777" w:rsidR="00525CD6" w:rsidRPr="001C03EC" w:rsidRDefault="00525CD6" w:rsidP="00525CD6">
            <w:r w:rsidRPr="001C03EC">
              <w:t>9.39.</w:t>
            </w:r>
          </w:p>
        </w:tc>
        <w:tc>
          <w:tcPr>
            <w:tcW w:w="5244" w:type="dxa"/>
            <w:shd w:val="clear" w:color="auto" w:fill="auto"/>
          </w:tcPr>
          <w:p w14:paraId="361D301E" w14:textId="77777777" w:rsidR="00525CD6" w:rsidRPr="001C03EC" w:rsidRDefault="00525CD6" w:rsidP="00525CD6">
            <w:r w:rsidRPr="001C03EC">
              <w:t>Yes, every time, she demand it on me. On one evening community I get a sanction Jannah didn’t support me so, I take her in this room and I told her that I am angry of her, because she didn’t support me. She tried to explain me why she acts like she acts and in the end of this interview she asked me if I am still angry about her.</w:t>
            </w:r>
          </w:p>
        </w:tc>
        <w:tc>
          <w:tcPr>
            <w:tcW w:w="1602" w:type="dxa"/>
            <w:shd w:val="clear" w:color="auto" w:fill="auto"/>
          </w:tcPr>
          <w:p w14:paraId="18CBBE40" w14:textId="77777777" w:rsidR="00525CD6" w:rsidRPr="001C03EC" w:rsidRDefault="00525CD6" w:rsidP="00525CD6">
            <w:r w:rsidRPr="001C03EC">
              <w:t>Feedback to counsellor</w:t>
            </w:r>
          </w:p>
        </w:tc>
      </w:tr>
      <w:tr w:rsidR="00525CD6" w:rsidRPr="001C03EC" w14:paraId="4EF90113" w14:textId="77777777" w:rsidTr="002E65C8">
        <w:tc>
          <w:tcPr>
            <w:tcW w:w="1101" w:type="dxa"/>
            <w:shd w:val="clear" w:color="auto" w:fill="auto"/>
          </w:tcPr>
          <w:p w14:paraId="6889C993" w14:textId="77777777" w:rsidR="00525CD6" w:rsidRPr="001C03EC" w:rsidRDefault="00525CD6" w:rsidP="00525CD6">
            <w:r w:rsidRPr="001C03EC">
              <w:lastRenderedPageBreak/>
              <w:t>10.37.</w:t>
            </w:r>
          </w:p>
        </w:tc>
        <w:tc>
          <w:tcPr>
            <w:tcW w:w="5244" w:type="dxa"/>
            <w:shd w:val="clear" w:color="auto" w:fill="auto"/>
          </w:tcPr>
          <w:p w14:paraId="0906F2E8" w14:textId="77777777" w:rsidR="00525CD6" w:rsidRPr="001C03EC" w:rsidRDefault="00525CD6" w:rsidP="00525CD6">
            <w:r w:rsidRPr="001C03EC">
              <w:t>I have a space to give her feedback.</w:t>
            </w:r>
          </w:p>
        </w:tc>
        <w:tc>
          <w:tcPr>
            <w:tcW w:w="1602" w:type="dxa"/>
            <w:shd w:val="clear" w:color="auto" w:fill="auto"/>
          </w:tcPr>
          <w:p w14:paraId="6AA17456" w14:textId="77777777" w:rsidR="00525CD6" w:rsidRPr="001C03EC" w:rsidRDefault="00525CD6" w:rsidP="00525CD6">
            <w:r w:rsidRPr="001C03EC">
              <w:t>Feedback to counsellor</w:t>
            </w:r>
          </w:p>
        </w:tc>
      </w:tr>
    </w:tbl>
    <w:p w14:paraId="41AB1D14"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1438"/>
      </w:tblGrid>
      <w:tr w:rsidR="00525CD6" w:rsidRPr="001C03EC" w14:paraId="52E75A7F" w14:textId="77777777" w:rsidTr="002E65C8">
        <w:tc>
          <w:tcPr>
            <w:tcW w:w="1101" w:type="dxa"/>
            <w:shd w:val="clear" w:color="auto" w:fill="auto"/>
          </w:tcPr>
          <w:p w14:paraId="5C8766AD" w14:textId="77777777" w:rsidR="00525CD6" w:rsidRPr="001C03EC" w:rsidRDefault="00525CD6" w:rsidP="00507CB6">
            <w:r w:rsidRPr="001C03EC">
              <w:t>I.11.38.</w:t>
            </w:r>
          </w:p>
        </w:tc>
        <w:tc>
          <w:tcPr>
            <w:tcW w:w="5103" w:type="dxa"/>
            <w:shd w:val="clear" w:color="auto" w:fill="auto"/>
          </w:tcPr>
          <w:p w14:paraId="517ACF97" w14:textId="77777777" w:rsidR="00525CD6" w:rsidRPr="001C03EC" w:rsidRDefault="00525CD6" w:rsidP="00507CB6">
            <w:r w:rsidRPr="001C03EC">
              <w:t>During they are evaluating their progress they can also evaluate their relationship also with the therapist and the team. But they are also motivated if there are problems between the client and the therapist to talk about it and try to approach it in different ways, before changing the therapist.</w:t>
            </w:r>
          </w:p>
        </w:tc>
        <w:tc>
          <w:tcPr>
            <w:tcW w:w="1438" w:type="dxa"/>
            <w:shd w:val="clear" w:color="auto" w:fill="auto"/>
          </w:tcPr>
          <w:p w14:paraId="6F7ABE67" w14:textId="77777777" w:rsidR="00525CD6" w:rsidRPr="001C03EC" w:rsidRDefault="00525CD6" w:rsidP="00507CB6">
            <w:r w:rsidRPr="001C03EC">
              <w:t>Feedback to counsellor</w:t>
            </w:r>
          </w:p>
        </w:tc>
      </w:tr>
      <w:tr w:rsidR="00525CD6" w:rsidRPr="001C03EC" w14:paraId="7EDA1321" w14:textId="77777777" w:rsidTr="002E65C8">
        <w:tc>
          <w:tcPr>
            <w:tcW w:w="1101" w:type="dxa"/>
            <w:shd w:val="clear" w:color="auto" w:fill="auto"/>
          </w:tcPr>
          <w:p w14:paraId="10879554" w14:textId="77777777" w:rsidR="00525CD6" w:rsidRPr="001C03EC" w:rsidRDefault="00525CD6" w:rsidP="00507CB6">
            <w:r w:rsidRPr="001C03EC">
              <w:t>I.11.40.</w:t>
            </w:r>
          </w:p>
        </w:tc>
        <w:tc>
          <w:tcPr>
            <w:tcW w:w="5103" w:type="dxa"/>
            <w:shd w:val="clear" w:color="auto" w:fill="auto"/>
          </w:tcPr>
          <w:p w14:paraId="3C786D2A" w14:textId="77777777" w:rsidR="00525CD6" w:rsidRPr="001C03EC" w:rsidRDefault="00525CD6" w:rsidP="00507CB6">
            <w:r w:rsidRPr="001C03EC">
              <w:t>She is saying that this feedback on the monthly evaluation, is not really functioning, because clients hardly ever write in it. Because they have to read it in front of the group. But also within their individual plan they fill out what is their relationship with the team or their therapist.</w:t>
            </w:r>
          </w:p>
        </w:tc>
        <w:tc>
          <w:tcPr>
            <w:tcW w:w="1438" w:type="dxa"/>
            <w:shd w:val="clear" w:color="auto" w:fill="auto"/>
          </w:tcPr>
          <w:p w14:paraId="7300C031" w14:textId="77777777" w:rsidR="00525CD6" w:rsidRPr="001C03EC" w:rsidRDefault="00525CD6" w:rsidP="00507CB6">
            <w:r w:rsidRPr="001C03EC">
              <w:t>Feedback to counsellor</w:t>
            </w:r>
          </w:p>
        </w:tc>
      </w:tr>
    </w:tbl>
    <w:p w14:paraId="0F1CD898" w14:textId="77777777" w:rsidR="00525CD6" w:rsidRPr="001C03EC" w:rsidRDefault="00525CD6" w:rsidP="00525CD6"/>
    <w:p w14:paraId="60ADFF95" w14:textId="77777777" w:rsidR="00525CD6" w:rsidRPr="001C03EC" w:rsidRDefault="00525CD6" w:rsidP="00525CD6">
      <w:pPr>
        <w:rPr>
          <w:i/>
        </w:rPr>
      </w:pPr>
      <w:r w:rsidRPr="001C03EC">
        <w:rPr>
          <w:i/>
        </w:rPr>
        <w:t>Label taking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7"/>
        <w:gridCol w:w="1413"/>
      </w:tblGrid>
      <w:tr w:rsidR="00525CD6" w:rsidRPr="001C03EC" w14:paraId="68514FB3" w14:textId="77777777" w:rsidTr="002E65C8">
        <w:tc>
          <w:tcPr>
            <w:tcW w:w="1129" w:type="dxa"/>
            <w:shd w:val="clear" w:color="auto" w:fill="auto"/>
          </w:tcPr>
          <w:p w14:paraId="0E32D218" w14:textId="77777777" w:rsidR="00525CD6" w:rsidRPr="001C03EC" w:rsidRDefault="00525CD6" w:rsidP="00525CD6">
            <w:r w:rsidRPr="001C03EC">
              <w:t>1.17.</w:t>
            </w:r>
          </w:p>
          <w:p w14:paraId="4EB2A9D3" w14:textId="77777777" w:rsidR="00525CD6" w:rsidRPr="001C03EC" w:rsidRDefault="00525CD6" w:rsidP="00525CD6"/>
        </w:tc>
        <w:tc>
          <w:tcPr>
            <w:tcW w:w="5387" w:type="dxa"/>
            <w:shd w:val="clear" w:color="auto" w:fill="auto"/>
          </w:tcPr>
          <w:p w14:paraId="3729EBF4" w14:textId="77777777" w:rsidR="00525CD6" w:rsidRPr="001C03EC" w:rsidRDefault="00525CD6" w:rsidP="00525CD6">
            <w:r w:rsidRPr="001C03EC">
              <w:t xml:space="preserve">I wasn’t responsibility in the past and the group helps me to be more responsibility. Therapist can show me the way, but it is my responsibility to work on my relationships. </w:t>
            </w:r>
          </w:p>
        </w:tc>
        <w:tc>
          <w:tcPr>
            <w:tcW w:w="1291" w:type="dxa"/>
            <w:shd w:val="clear" w:color="auto" w:fill="auto"/>
          </w:tcPr>
          <w:p w14:paraId="5E4DC37C" w14:textId="77777777" w:rsidR="00525CD6" w:rsidRPr="001C03EC" w:rsidRDefault="00525CD6" w:rsidP="00525CD6">
            <w:r w:rsidRPr="001C03EC">
              <w:t>Taking responsibility</w:t>
            </w:r>
          </w:p>
        </w:tc>
      </w:tr>
      <w:tr w:rsidR="00525CD6" w:rsidRPr="001C03EC" w14:paraId="57FAE75C" w14:textId="77777777" w:rsidTr="002E65C8">
        <w:tc>
          <w:tcPr>
            <w:tcW w:w="1129" w:type="dxa"/>
            <w:shd w:val="clear" w:color="auto" w:fill="auto"/>
          </w:tcPr>
          <w:p w14:paraId="126B7633" w14:textId="77777777" w:rsidR="00525CD6" w:rsidRPr="001C03EC" w:rsidRDefault="00525CD6" w:rsidP="00525CD6">
            <w:r w:rsidRPr="001C03EC">
              <w:t>2.19.</w:t>
            </w:r>
          </w:p>
        </w:tc>
        <w:tc>
          <w:tcPr>
            <w:tcW w:w="5387" w:type="dxa"/>
            <w:shd w:val="clear" w:color="auto" w:fill="auto"/>
          </w:tcPr>
          <w:p w14:paraId="3FA232C8" w14:textId="77777777" w:rsidR="00525CD6" w:rsidRPr="001C03EC" w:rsidRDefault="00525CD6" w:rsidP="00525CD6">
            <w:r w:rsidRPr="001C03EC">
              <w:t>The biggest topic for me were responsibility I have very low level of responsibility during the functions here in community.</w:t>
            </w:r>
          </w:p>
        </w:tc>
        <w:tc>
          <w:tcPr>
            <w:tcW w:w="1291" w:type="dxa"/>
            <w:shd w:val="clear" w:color="auto" w:fill="auto"/>
          </w:tcPr>
          <w:p w14:paraId="4C82FB98" w14:textId="77777777" w:rsidR="00525CD6" w:rsidRPr="001C03EC" w:rsidRDefault="00525CD6" w:rsidP="00525CD6">
            <w:r w:rsidRPr="001C03EC">
              <w:t xml:space="preserve">Taking responsibility </w:t>
            </w:r>
          </w:p>
        </w:tc>
      </w:tr>
      <w:tr w:rsidR="00525CD6" w:rsidRPr="001C03EC" w14:paraId="5C93D7B3" w14:textId="77777777" w:rsidTr="002E65C8">
        <w:tc>
          <w:tcPr>
            <w:tcW w:w="1129" w:type="dxa"/>
            <w:shd w:val="clear" w:color="auto" w:fill="auto"/>
          </w:tcPr>
          <w:p w14:paraId="4F8A98E6" w14:textId="77777777" w:rsidR="00525CD6" w:rsidRPr="001C03EC" w:rsidRDefault="00525CD6" w:rsidP="00525CD6">
            <w:r w:rsidRPr="001C03EC">
              <w:t>2.20.</w:t>
            </w:r>
          </w:p>
        </w:tc>
        <w:tc>
          <w:tcPr>
            <w:tcW w:w="5387" w:type="dxa"/>
            <w:shd w:val="clear" w:color="auto" w:fill="auto"/>
          </w:tcPr>
          <w:p w14:paraId="13189FA7" w14:textId="77777777" w:rsidR="00525CD6" w:rsidRPr="001C03EC" w:rsidRDefault="00525CD6" w:rsidP="00525CD6">
            <w:r w:rsidRPr="001C03EC">
              <w:t>And the typical penalty here is 20 minutes I have to do something in my free time and we have very little part of the day as our free time. And every minute I have to do penalty very important. I think that this penalties help me to be more responsibility in my function in community. All those things are discussed in group therapy.</w:t>
            </w:r>
          </w:p>
        </w:tc>
        <w:tc>
          <w:tcPr>
            <w:tcW w:w="1291" w:type="dxa"/>
            <w:shd w:val="clear" w:color="auto" w:fill="auto"/>
          </w:tcPr>
          <w:p w14:paraId="32B172F4" w14:textId="77777777" w:rsidR="00525CD6" w:rsidRPr="001C03EC" w:rsidRDefault="00525CD6" w:rsidP="00525CD6">
            <w:r w:rsidRPr="001C03EC">
              <w:t>Taking responsibility</w:t>
            </w:r>
          </w:p>
        </w:tc>
      </w:tr>
      <w:tr w:rsidR="00525CD6" w:rsidRPr="001C03EC" w14:paraId="72093BDA" w14:textId="77777777" w:rsidTr="002E65C8">
        <w:tc>
          <w:tcPr>
            <w:tcW w:w="1129" w:type="dxa"/>
            <w:shd w:val="clear" w:color="auto" w:fill="auto"/>
          </w:tcPr>
          <w:p w14:paraId="2EC6DECC" w14:textId="77777777" w:rsidR="00525CD6" w:rsidRPr="001C03EC" w:rsidRDefault="00525CD6" w:rsidP="00525CD6">
            <w:r w:rsidRPr="001C03EC">
              <w:t>2.39.</w:t>
            </w:r>
          </w:p>
          <w:p w14:paraId="1E5DF9C0" w14:textId="77777777" w:rsidR="00525CD6" w:rsidRPr="001C03EC" w:rsidRDefault="00525CD6" w:rsidP="00525CD6"/>
        </w:tc>
        <w:tc>
          <w:tcPr>
            <w:tcW w:w="5387" w:type="dxa"/>
            <w:shd w:val="clear" w:color="auto" w:fill="auto"/>
          </w:tcPr>
          <w:p w14:paraId="1642F2B9" w14:textId="77777777" w:rsidR="00525CD6" w:rsidRPr="001C03EC" w:rsidRDefault="00525CD6" w:rsidP="00525CD6">
            <w:r w:rsidRPr="001C03EC">
              <w:t>I am responsibility for my treatment plan and the topics are just about me, what I need.</w:t>
            </w:r>
          </w:p>
        </w:tc>
        <w:tc>
          <w:tcPr>
            <w:tcW w:w="1291" w:type="dxa"/>
            <w:shd w:val="clear" w:color="auto" w:fill="auto"/>
          </w:tcPr>
          <w:p w14:paraId="216670FC" w14:textId="77777777" w:rsidR="00525CD6" w:rsidRPr="001C03EC" w:rsidRDefault="00525CD6" w:rsidP="00525CD6">
            <w:r w:rsidRPr="001C03EC">
              <w:t>Taking responsibility</w:t>
            </w:r>
          </w:p>
        </w:tc>
      </w:tr>
      <w:tr w:rsidR="00525CD6" w:rsidRPr="001C03EC" w14:paraId="539E258D" w14:textId="77777777" w:rsidTr="002E65C8">
        <w:tc>
          <w:tcPr>
            <w:tcW w:w="1129" w:type="dxa"/>
            <w:shd w:val="clear" w:color="auto" w:fill="auto"/>
          </w:tcPr>
          <w:p w14:paraId="6749FEE6" w14:textId="77777777" w:rsidR="00525CD6" w:rsidRPr="001C03EC" w:rsidRDefault="00525CD6" w:rsidP="00525CD6">
            <w:r w:rsidRPr="001C03EC">
              <w:t>3.27.</w:t>
            </w:r>
          </w:p>
          <w:p w14:paraId="1CC49C31" w14:textId="77777777" w:rsidR="00525CD6" w:rsidRPr="001C03EC" w:rsidRDefault="00525CD6" w:rsidP="00525CD6"/>
        </w:tc>
        <w:tc>
          <w:tcPr>
            <w:tcW w:w="5387" w:type="dxa"/>
            <w:shd w:val="clear" w:color="auto" w:fill="auto"/>
          </w:tcPr>
          <w:p w14:paraId="3DA8C716" w14:textId="77777777" w:rsidR="00525CD6" w:rsidRPr="001C03EC" w:rsidRDefault="00525CD6" w:rsidP="00525CD6">
            <w:r w:rsidRPr="001C03EC">
              <w:lastRenderedPageBreak/>
              <w:t xml:space="preserve">From the start of my treatment she told me about being responsibility. And about responsibilities we talked quit a </w:t>
            </w:r>
            <w:r w:rsidRPr="001C03EC">
              <w:lastRenderedPageBreak/>
              <w:t xml:space="preserve">lot. </w:t>
            </w:r>
          </w:p>
        </w:tc>
        <w:tc>
          <w:tcPr>
            <w:tcW w:w="1291" w:type="dxa"/>
            <w:shd w:val="clear" w:color="auto" w:fill="auto"/>
          </w:tcPr>
          <w:p w14:paraId="0EEA752E" w14:textId="77777777" w:rsidR="00525CD6" w:rsidRPr="001C03EC" w:rsidRDefault="00525CD6" w:rsidP="00525CD6">
            <w:r w:rsidRPr="001C03EC">
              <w:lastRenderedPageBreak/>
              <w:t xml:space="preserve">Taking </w:t>
            </w:r>
            <w:r w:rsidRPr="001C03EC">
              <w:lastRenderedPageBreak/>
              <w:t>responsibility</w:t>
            </w:r>
          </w:p>
        </w:tc>
      </w:tr>
      <w:tr w:rsidR="00525CD6" w:rsidRPr="001C03EC" w14:paraId="364E79C9" w14:textId="77777777" w:rsidTr="002E65C8">
        <w:tc>
          <w:tcPr>
            <w:tcW w:w="1129" w:type="dxa"/>
            <w:shd w:val="clear" w:color="auto" w:fill="auto"/>
          </w:tcPr>
          <w:p w14:paraId="751362C5" w14:textId="77777777" w:rsidR="00525CD6" w:rsidRPr="001C03EC" w:rsidRDefault="00525CD6" w:rsidP="00525CD6">
            <w:r w:rsidRPr="001C03EC">
              <w:lastRenderedPageBreak/>
              <w:t>4.23.</w:t>
            </w:r>
          </w:p>
          <w:p w14:paraId="03C10386" w14:textId="77777777" w:rsidR="00525CD6" w:rsidRPr="001C03EC" w:rsidRDefault="00525CD6" w:rsidP="002E65C8">
            <w:pPr>
              <w:tabs>
                <w:tab w:val="left" w:pos="765"/>
              </w:tabs>
            </w:pPr>
          </w:p>
        </w:tc>
        <w:tc>
          <w:tcPr>
            <w:tcW w:w="5387" w:type="dxa"/>
            <w:shd w:val="clear" w:color="auto" w:fill="auto"/>
          </w:tcPr>
          <w:p w14:paraId="1EB0EB25" w14:textId="77777777" w:rsidR="00525CD6" w:rsidRPr="001C03EC" w:rsidRDefault="00525CD6" w:rsidP="00525CD6">
            <w:r w:rsidRPr="001C03EC">
              <w:t>I have also some things like homework between individual sessions. Every time on the start of the individual session we have reflections about my homework. She demand to work quit hard on myself.</w:t>
            </w:r>
          </w:p>
        </w:tc>
        <w:tc>
          <w:tcPr>
            <w:tcW w:w="1291" w:type="dxa"/>
            <w:shd w:val="clear" w:color="auto" w:fill="auto"/>
          </w:tcPr>
          <w:p w14:paraId="0439BE84" w14:textId="77777777" w:rsidR="00525CD6" w:rsidRPr="001C03EC" w:rsidRDefault="00525CD6" w:rsidP="00525CD6">
            <w:r w:rsidRPr="001C03EC">
              <w:t>Taking responsibility</w:t>
            </w:r>
          </w:p>
        </w:tc>
      </w:tr>
      <w:tr w:rsidR="00525CD6" w:rsidRPr="001C03EC" w14:paraId="47625146" w14:textId="77777777" w:rsidTr="002E65C8">
        <w:tc>
          <w:tcPr>
            <w:tcW w:w="1129" w:type="dxa"/>
            <w:shd w:val="clear" w:color="auto" w:fill="auto"/>
          </w:tcPr>
          <w:p w14:paraId="7BA2F7D2" w14:textId="77777777" w:rsidR="00525CD6" w:rsidRPr="001C03EC" w:rsidRDefault="00525CD6" w:rsidP="00525CD6">
            <w:r w:rsidRPr="001C03EC">
              <w:t>5.35.</w:t>
            </w:r>
          </w:p>
          <w:p w14:paraId="360A3165" w14:textId="77777777" w:rsidR="00525CD6" w:rsidRPr="001C03EC" w:rsidRDefault="00525CD6" w:rsidP="00525CD6"/>
        </w:tc>
        <w:tc>
          <w:tcPr>
            <w:tcW w:w="5387" w:type="dxa"/>
            <w:shd w:val="clear" w:color="auto" w:fill="auto"/>
          </w:tcPr>
          <w:p w14:paraId="4015BE24" w14:textId="77777777" w:rsidR="00525CD6" w:rsidRPr="001C03EC" w:rsidRDefault="00525CD6" w:rsidP="00525CD6">
            <w:r w:rsidRPr="001C03EC">
              <w:t>Yes, off course. The second stage of the treatment is about responsibilities.</w:t>
            </w:r>
          </w:p>
        </w:tc>
        <w:tc>
          <w:tcPr>
            <w:tcW w:w="1291" w:type="dxa"/>
            <w:shd w:val="clear" w:color="auto" w:fill="auto"/>
          </w:tcPr>
          <w:p w14:paraId="1D2C4BBD" w14:textId="77777777" w:rsidR="00525CD6" w:rsidRPr="001C03EC" w:rsidRDefault="00525CD6" w:rsidP="00525CD6">
            <w:r w:rsidRPr="001C03EC">
              <w:t>Taking responsibility</w:t>
            </w:r>
          </w:p>
        </w:tc>
      </w:tr>
      <w:tr w:rsidR="00525CD6" w:rsidRPr="001C03EC" w14:paraId="4FA1C0FE" w14:textId="77777777" w:rsidTr="002E65C8">
        <w:tc>
          <w:tcPr>
            <w:tcW w:w="1129" w:type="dxa"/>
            <w:shd w:val="clear" w:color="auto" w:fill="auto"/>
          </w:tcPr>
          <w:p w14:paraId="21D4CC70" w14:textId="77777777" w:rsidR="00525CD6" w:rsidRPr="001C03EC" w:rsidRDefault="00525CD6" w:rsidP="00525CD6">
            <w:r w:rsidRPr="001C03EC">
              <w:t>5.36.</w:t>
            </w:r>
          </w:p>
          <w:p w14:paraId="7BB3AEA3" w14:textId="77777777" w:rsidR="00525CD6" w:rsidRPr="001C03EC" w:rsidRDefault="00525CD6" w:rsidP="00525CD6"/>
        </w:tc>
        <w:tc>
          <w:tcPr>
            <w:tcW w:w="5387" w:type="dxa"/>
            <w:shd w:val="clear" w:color="auto" w:fill="auto"/>
          </w:tcPr>
          <w:p w14:paraId="373FAE22" w14:textId="77777777" w:rsidR="00525CD6" w:rsidRPr="001C03EC" w:rsidRDefault="00525CD6" w:rsidP="00525CD6">
            <w:r w:rsidRPr="001C03EC">
              <w:t>She is a supervisor of my duties. It’s also about control if I do all I have to do.</w:t>
            </w:r>
          </w:p>
        </w:tc>
        <w:tc>
          <w:tcPr>
            <w:tcW w:w="1291" w:type="dxa"/>
            <w:shd w:val="clear" w:color="auto" w:fill="auto"/>
          </w:tcPr>
          <w:p w14:paraId="21081F34" w14:textId="77777777" w:rsidR="00525CD6" w:rsidRPr="001C03EC" w:rsidRDefault="00525CD6" w:rsidP="00525CD6">
            <w:r w:rsidRPr="001C03EC">
              <w:t>Taking responsibility</w:t>
            </w:r>
          </w:p>
        </w:tc>
      </w:tr>
      <w:tr w:rsidR="00525CD6" w:rsidRPr="001C03EC" w14:paraId="4201B2A5" w14:textId="77777777" w:rsidTr="002E65C8">
        <w:tc>
          <w:tcPr>
            <w:tcW w:w="1129" w:type="dxa"/>
            <w:shd w:val="clear" w:color="auto" w:fill="auto"/>
          </w:tcPr>
          <w:p w14:paraId="0B75A578" w14:textId="77777777" w:rsidR="00525CD6" w:rsidRPr="001C03EC" w:rsidRDefault="00525CD6" w:rsidP="00525CD6">
            <w:r w:rsidRPr="001C03EC">
              <w:t>5.51.</w:t>
            </w:r>
          </w:p>
          <w:p w14:paraId="3B59B43A" w14:textId="77777777" w:rsidR="00525CD6" w:rsidRPr="001C03EC" w:rsidRDefault="00525CD6" w:rsidP="00525CD6"/>
        </w:tc>
        <w:tc>
          <w:tcPr>
            <w:tcW w:w="5387" w:type="dxa"/>
            <w:shd w:val="clear" w:color="auto" w:fill="auto"/>
          </w:tcPr>
          <w:p w14:paraId="7B63E16B" w14:textId="77777777" w:rsidR="00525CD6" w:rsidRPr="001C03EC" w:rsidRDefault="00525CD6" w:rsidP="00525CD6">
            <w:r w:rsidRPr="001C03EC">
              <w:t>I think it’s about stage of the treatment. That first two stage are not as free as the second and third stage. Now I can do bigger steps and also I have more responsibilities about this steps.</w:t>
            </w:r>
          </w:p>
        </w:tc>
        <w:tc>
          <w:tcPr>
            <w:tcW w:w="1291" w:type="dxa"/>
            <w:shd w:val="clear" w:color="auto" w:fill="auto"/>
          </w:tcPr>
          <w:p w14:paraId="41CBC998" w14:textId="77777777" w:rsidR="00525CD6" w:rsidRPr="001C03EC" w:rsidRDefault="00525CD6" w:rsidP="00525CD6">
            <w:r w:rsidRPr="001C03EC">
              <w:t>Taking responsibility</w:t>
            </w:r>
          </w:p>
        </w:tc>
      </w:tr>
      <w:tr w:rsidR="00525CD6" w:rsidRPr="001C03EC" w14:paraId="5F239D2C" w14:textId="77777777" w:rsidTr="002E65C8">
        <w:tc>
          <w:tcPr>
            <w:tcW w:w="1129" w:type="dxa"/>
            <w:shd w:val="clear" w:color="auto" w:fill="auto"/>
          </w:tcPr>
          <w:p w14:paraId="562F4965" w14:textId="77777777" w:rsidR="00525CD6" w:rsidRPr="001C03EC" w:rsidRDefault="00525CD6" w:rsidP="00525CD6">
            <w:r w:rsidRPr="001C03EC">
              <w:t>6.30.</w:t>
            </w:r>
          </w:p>
          <w:p w14:paraId="6F1F7F48" w14:textId="77777777" w:rsidR="00525CD6" w:rsidRPr="001C03EC" w:rsidRDefault="00525CD6" w:rsidP="00525CD6"/>
        </w:tc>
        <w:tc>
          <w:tcPr>
            <w:tcW w:w="5387" w:type="dxa"/>
            <w:shd w:val="clear" w:color="auto" w:fill="auto"/>
          </w:tcPr>
          <w:p w14:paraId="2662D3F6" w14:textId="77777777" w:rsidR="00525CD6" w:rsidRPr="001C03EC" w:rsidRDefault="00525CD6" w:rsidP="00525CD6">
            <w:r w:rsidRPr="001C03EC">
              <w:t>He or she demands on me to be responsibility for my decisions and she also demands to try to solve problems by myself.</w:t>
            </w:r>
          </w:p>
        </w:tc>
        <w:tc>
          <w:tcPr>
            <w:tcW w:w="1291" w:type="dxa"/>
            <w:shd w:val="clear" w:color="auto" w:fill="auto"/>
          </w:tcPr>
          <w:p w14:paraId="386A3FF0" w14:textId="77777777" w:rsidR="00525CD6" w:rsidRPr="001C03EC" w:rsidRDefault="00525CD6" w:rsidP="00525CD6">
            <w:r w:rsidRPr="001C03EC">
              <w:t>Taking responsibility</w:t>
            </w:r>
          </w:p>
        </w:tc>
      </w:tr>
      <w:tr w:rsidR="00525CD6" w:rsidRPr="001C03EC" w14:paraId="0B8DECE5" w14:textId="77777777" w:rsidTr="002E65C8">
        <w:tc>
          <w:tcPr>
            <w:tcW w:w="1129" w:type="dxa"/>
            <w:shd w:val="clear" w:color="auto" w:fill="auto"/>
          </w:tcPr>
          <w:p w14:paraId="745189A8" w14:textId="77777777" w:rsidR="00525CD6" w:rsidRPr="001C03EC" w:rsidRDefault="00525CD6" w:rsidP="00525CD6">
            <w:r w:rsidRPr="001C03EC">
              <w:t>9.26.</w:t>
            </w:r>
          </w:p>
          <w:p w14:paraId="771AE8B7" w14:textId="77777777" w:rsidR="00525CD6" w:rsidRPr="001C03EC" w:rsidRDefault="00525CD6" w:rsidP="00525CD6"/>
        </w:tc>
        <w:tc>
          <w:tcPr>
            <w:tcW w:w="5387" w:type="dxa"/>
            <w:shd w:val="clear" w:color="auto" w:fill="auto"/>
          </w:tcPr>
          <w:p w14:paraId="5E5EA9E4" w14:textId="77777777" w:rsidR="00525CD6" w:rsidRPr="001C03EC" w:rsidRDefault="00525CD6" w:rsidP="00525CD6">
            <w:r w:rsidRPr="001C03EC">
              <w:t>Yes. The home works were always a priority when I know that Jannah is going to come here I try to have my home works done.</w:t>
            </w:r>
          </w:p>
        </w:tc>
        <w:tc>
          <w:tcPr>
            <w:tcW w:w="1291" w:type="dxa"/>
            <w:shd w:val="clear" w:color="auto" w:fill="auto"/>
          </w:tcPr>
          <w:p w14:paraId="70A881F1" w14:textId="77777777" w:rsidR="00525CD6" w:rsidRPr="001C03EC" w:rsidRDefault="00525CD6" w:rsidP="00525CD6">
            <w:r w:rsidRPr="001C03EC">
              <w:t>Taking responsibility</w:t>
            </w:r>
          </w:p>
        </w:tc>
      </w:tr>
      <w:tr w:rsidR="00525CD6" w:rsidRPr="001C03EC" w14:paraId="3C1EAA68" w14:textId="77777777" w:rsidTr="002E65C8">
        <w:tc>
          <w:tcPr>
            <w:tcW w:w="1129" w:type="dxa"/>
            <w:shd w:val="clear" w:color="auto" w:fill="auto"/>
          </w:tcPr>
          <w:p w14:paraId="5EC5C7DC" w14:textId="77777777" w:rsidR="00525CD6" w:rsidRPr="001C03EC" w:rsidRDefault="00525CD6" w:rsidP="00525CD6">
            <w:r w:rsidRPr="001C03EC">
              <w:t>10.24.</w:t>
            </w:r>
          </w:p>
        </w:tc>
        <w:tc>
          <w:tcPr>
            <w:tcW w:w="5387" w:type="dxa"/>
            <w:shd w:val="clear" w:color="auto" w:fill="auto"/>
          </w:tcPr>
          <w:p w14:paraId="64912560" w14:textId="77777777" w:rsidR="00525CD6" w:rsidRPr="001C03EC" w:rsidRDefault="00525CD6" w:rsidP="00525CD6">
            <w:r w:rsidRPr="001C03EC">
              <w:t xml:space="preserve">I know that I take responsibilities for other people too much. </w:t>
            </w:r>
          </w:p>
        </w:tc>
        <w:tc>
          <w:tcPr>
            <w:tcW w:w="1291" w:type="dxa"/>
            <w:shd w:val="clear" w:color="auto" w:fill="auto"/>
          </w:tcPr>
          <w:p w14:paraId="2F53C7A4" w14:textId="77777777" w:rsidR="00525CD6" w:rsidRPr="001C03EC" w:rsidRDefault="00525CD6" w:rsidP="00525CD6">
            <w:r w:rsidRPr="001C03EC">
              <w:t>Taking responsibility</w:t>
            </w:r>
          </w:p>
        </w:tc>
      </w:tr>
    </w:tbl>
    <w:p w14:paraId="7F7C2AB9"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1438"/>
      </w:tblGrid>
      <w:tr w:rsidR="00525CD6" w:rsidRPr="001C03EC" w14:paraId="12CF3858" w14:textId="77777777" w:rsidTr="002E65C8">
        <w:tc>
          <w:tcPr>
            <w:tcW w:w="1101" w:type="dxa"/>
            <w:shd w:val="clear" w:color="auto" w:fill="auto"/>
          </w:tcPr>
          <w:p w14:paraId="597FFE55" w14:textId="77777777" w:rsidR="00525CD6" w:rsidRPr="001C03EC" w:rsidRDefault="00525CD6" w:rsidP="00507CB6">
            <w:r w:rsidRPr="001C03EC">
              <w:t>I.11.2.</w:t>
            </w:r>
          </w:p>
        </w:tc>
        <w:tc>
          <w:tcPr>
            <w:tcW w:w="5103" w:type="dxa"/>
            <w:shd w:val="clear" w:color="auto" w:fill="auto"/>
          </w:tcPr>
          <w:p w14:paraId="1E4CD7ED" w14:textId="77777777" w:rsidR="00525CD6" w:rsidRPr="001C03EC" w:rsidRDefault="00525CD6" w:rsidP="00507CB6">
            <w:r w:rsidRPr="001C03EC">
              <w:t>They have some requirement that they have to fulfil.  In the second phase they have the group that close in to the root of addiction. And they basically have to work on it in individual counselling, so if they don’t fulfil those individual counselling, they won’t fulfil the requirement.</w:t>
            </w:r>
          </w:p>
        </w:tc>
        <w:tc>
          <w:tcPr>
            <w:tcW w:w="1438" w:type="dxa"/>
            <w:shd w:val="clear" w:color="auto" w:fill="auto"/>
          </w:tcPr>
          <w:p w14:paraId="050458CC" w14:textId="77777777" w:rsidR="00525CD6" w:rsidRPr="001C03EC" w:rsidRDefault="00525CD6" w:rsidP="00507CB6">
            <w:r w:rsidRPr="001C03EC">
              <w:t>Taking responsibility</w:t>
            </w:r>
          </w:p>
        </w:tc>
      </w:tr>
      <w:tr w:rsidR="00525CD6" w:rsidRPr="001C03EC" w14:paraId="1B120C55" w14:textId="77777777" w:rsidTr="002E65C8">
        <w:tc>
          <w:tcPr>
            <w:tcW w:w="1101" w:type="dxa"/>
            <w:shd w:val="clear" w:color="auto" w:fill="auto"/>
          </w:tcPr>
          <w:p w14:paraId="32B13E38" w14:textId="77777777" w:rsidR="00525CD6" w:rsidRPr="001C03EC" w:rsidRDefault="00525CD6" w:rsidP="00507CB6">
            <w:r w:rsidRPr="001C03EC">
              <w:t>I.11.4.</w:t>
            </w:r>
          </w:p>
        </w:tc>
        <w:tc>
          <w:tcPr>
            <w:tcW w:w="5103" w:type="dxa"/>
            <w:shd w:val="clear" w:color="auto" w:fill="auto"/>
          </w:tcPr>
          <w:p w14:paraId="54ACB14D" w14:textId="77777777" w:rsidR="00525CD6" w:rsidRPr="001C03EC" w:rsidRDefault="00525CD6" w:rsidP="00507CB6">
            <w:r w:rsidRPr="001C03EC">
              <w:t>The planning is mostly up to them. While in the second phase it is more their own responsibility to ask for it and to go to.</w:t>
            </w:r>
          </w:p>
        </w:tc>
        <w:tc>
          <w:tcPr>
            <w:tcW w:w="1438" w:type="dxa"/>
            <w:shd w:val="clear" w:color="auto" w:fill="auto"/>
          </w:tcPr>
          <w:p w14:paraId="001AB157" w14:textId="77777777" w:rsidR="00525CD6" w:rsidRPr="001C03EC" w:rsidRDefault="00525CD6" w:rsidP="00507CB6">
            <w:r w:rsidRPr="001C03EC">
              <w:t>Taking responsibility</w:t>
            </w:r>
          </w:p>
        </w:tc>
      </w:tr>
      <w:tr w:rsidR="00525CD6" w:rsidRPr="001C03EC" w14:paraId="3CE5A4EC" w14:textId="77777777" w:rsidTr="002E65C8">
        <w:tc>
          <w:tcPr>
            <w:tcW w:w="1101" w:type="dxa"/>
            <w:shd w:val="clear" w:color="auto" w:fill="auto"/>
          </w:tcPr>
          <w:p w14:paraId="1E6FD56D" w14:textId="77777777" w:rsidR="00525CD6" w:rsidRPr="001C03EC" w:rsidRDefault="00525CD6" w:rsidP="00507CB6">
            <w:r w:rsidRPr="001C03EC">
              <w:t>I.11.5.</w:t>
            </w:r>
          </w:p>
        </w:tc>
        <w:tc>
          <w:tcPr>
            <w:tcW w:w="5103" w:type="dxa"/>
            <w:shd w:val="clear" w:color="auto" w:fill="auto"/>
          </w:tcPr>
          <w:p w14:paraId="435B6F78" w14:textId="77777777" w:rsidR="00525CD6" w:rsidRPr="001C03EC" w:rsidRDefault="00525CD6" w:rsidP="00507CB6">
            <w:r w:rsidRPr="001C03EC">
              <w:t xml:space="preserve">She thinks that it’s really important for them to have </w:t>
            </w:r>
            <w:r w:rsidRPr="001C03EC">
              <w:lastRenderedPageBreak/>
              <w:t>it, because once they try to avoid or would withdraw they tempt to stagnate.</w:t>
            </w:r>
          </w:p>
        </w:tc>
        <w:tc>
          <w:tcPr>
            <w:tcW w:w="1438" w:type="dxa"/>
            <w:shd w:val="clear" w:color="auto" w:fill="auto"/>
          </w:tcPr>
          <w:p w14:paraId="25D02344" w14:textId="77777777" w:rsidR="00525CD6" w:rsidRPr="001C03EC" w:rsidRDefault="00525CD6" w:rsidP="00507CB6">
            <w:r w:rsidRPr="001C03EC">
              <w:lastRenderedPageBreak/>
              <w:t xml:space="preserve">Taking </w:t>
            </w:r>
            <w:r w:rsidRPr="001C03EC">
              <w:lastRenderedPageBreak/>
              <w:t>responsibility</w:t>
            </w:r>
          </w:p>
        </w:tc>
      </w:tr>
    </w:tbl>
    <w:p w14:paraId="50F4B492" w14:textId="77777777" w:rsidR="00525CD6" w:rsidRPr="001C03EC" w:rsidRDefault="00525CD6" w:rsidP="00525CD6"/>
    <w:p w14:paraId="56C01FC7" w14:textId="77777777" w:rsidR="00525CD6" w:rsidRPr="001C03EC" w:rsidRDefault="00525CD6" w:rsidP="00525CD6">
      <w:pPr>
        <w:rPr>
          <w:i/>
        </w:rPr>
      </w:pPr>
      <w:r w:rsidRPr="001C03EC">
        <w:rPr>
          <w:i/>
        </w:rPr>
        <w:t>Label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1602"/>
      </w:tblGrid>
      <w:tr w:rsidR="00525CD6" w:rsidRPr="001C03EC" w14:paraId="469EEA2F" w14:textId="77777777" w:rsidTr="002E65C8">
        <w:tc>
          <w:tcPr>
            <w:tcW w:w="1129" w:type="dxa"/>
            <w:shd w:val="clear" w:color="auto" w:fill="auto"/>
          </w:tcPr>
          <w:p w14:paraId="238FEDDC" w14:textId="77777777" w:rsidR="00525CD6" w:rsidRPr="001C03EC" w:rsidRDefault="00525CD6" w:rsidP="00525CD6">
            <w:r w:rsidRPr="001C03EC">
              <w:t>2.41.</w:t>
            </w:r>
          </w:p>
          <w:p w14:paraId="63A4DF38" w14:textId="77777777" w:rsidR="00525CD6" w:rsidRPr="001C03EC" w:rsidRDefault="00525CD6" w:rsidP="00525CD6"/>
        </w:tc>
        <w:tc>
          <w:tcPr>
            <w:tcW w:w="5103" w:type="dxa"/>
            <w:shd w:val="clear" w:color="auto" w:fill="auto"/>
          </w:tcPr>
          <w:p w14:paraId="4714606E" w14:textId="77777777" w:rsidR="00525CD6" w:rsidRPr="001C03EC" w:rsidRDefault="00525CD6" w:rsidP="00525CD6">
            <w:r w:rsidRPr="001C03EC">
              <w:t xml:space="preserve">I put my own goals in my plan and what is important for my treatment and for my future. </w:t>
            </w:r>
          </w:p>
        </w:tc>
        <w:tc>
          <w:tcPr>
            <w:tcW w:w="1602" w:type="dxa"/>
            <w:shd w:val="clear" w:color="auto" w:fill="auto"/>
          </w:tcPr>
          <w:p w14:paraId="73C423D0" w14:textId="77777777" w:rsidR="00525CD6" w:rsidRPr="001C03EC" w:rsidRDefault="00525CD6" w:rsidP="00525CD6">
            <w:r w:rsidRPr="001C03EC">
              <w:t>Goals</w:t>
            </w:r>
          </w:p>
        </w:tc>
      </w:tr>
      <w:tr w:rsidR="00525CD6" w:rsidRPr="001C03EC" w14:paraId="669436A6" w14:textId="77777777" w:rsidTr="002E65C8">
        <w:tc>
          <w:tcPr>
            <w:tcW w:w="1129" w:type="dxa"/>
            <w:shd w:val="clear" w:color="auto" w:fill="auto"/>
          </w:tcPr>
          <w:p w14:paraId="598ADE38" w14:textId="77777777" w:rsidR="00525CD6" w:rsidRPr="001C03EC" w:rsidRDefault="00525CD6" w:rsidP="00525CD6">
            <w:r w:rsidRPr="001C03EC">
              <w:t>2.42.</w:t>
            </w:r>
          </w:p>
        </w:tc>
        <w:tc>
          <w:tcPr>
            <w:tcW w:w="5103" w:type="dxa"/>
            <w:shd w:val="clear" w:color="auto" w:fill="auto"/>
          </w:tcPr>
          <w:p w14:paraId="3F7BFFAF" w14:textId="77777777" w:rsidR="00525CD6" w:rsidRPr="001C03EC" w:rsidRDefault="00525CD6" w:rsidP="00525CD6">
            <w:r w:rsidRPr="001C03EC">
              <w:t>I have short term goals that I can solve here or that can I get here and long term goals and long term goals are about my future life outside the community.</w:t>
            </w:r>
          </w:p>
        </w:tc>
        <w:tc>
          <w:tcPr>
            <w:tcW w:w="1602" w:type="dxa"/>
            <w:shd w:val="clear" w:color="auto" w:fill="auto"/>
          </w:tcPr>
          <w:p w14:paraId="130CA149" w14:textId="77777777" w:rsidR="00525CD6" w:rsidRPr="001C03EC" w:rsidRDefault="00525CD6" w:rsidP="00525CD6">
            <w:r w:rsidRPr="001C03EC">
              <w:t>Goals</w:t>
            </w:r>
          </w:p>
        </w:tc>
      </w:tr>
      <w:tr w:rsidR="00525CD6" w:rsidRPr="001C03EC" w14:paraId="047D4D0B" w14:textId="77777777" w:rsidTr="002E65C8">
        <w:tc>
          <w:tcPr>
            <w:tcW w:w="1129" w:type="dxa"/>
            <w:shd w:val="clear" w:color="auto" w:fill="auto"/>
          </w:tcPr>
          <w:p w14:paraId="5F0162EF" w14:textId="77777777" w:rsidR="00525CD6" w:rsidRPr="001C03EC" w:rsidRDefault="00525CD6" w:rsidP="00525CD6">
            <w:r w:rsidRPr="001C03EC">
              <w:t>3.36.</w:t>
            </w:r>
          </w:p>
          <w:p w14:paraId="533D427D" w14:textId="77777777" w:rsidR="00525CD6" w:rsidRPr="001C03EC" w:rsidRDefault="00525CD6" w:rsidP="00525CD6"/>
        </w:tc>
        <w:tc>
          <w:tcPr>
            <w:tcW w:w="5103" w:type="dxa"/>
            <w:shd w:val="clear" w:color="auto" w:fill="auto"/>
          </w:tcPr>
          <w:p w14:paraId="702CA32D" w14:textId="77777777" w:rsidR="00525CD6" w:rsidRPr="001C03EC" w:rsidRDefault="00525CD6" w:rsidP="00525CD6">
            <w:r w:rsidRPr="001C03EC">
              <w:t>Goals are my own. And the whole program, helps me to get this goals.</w:t>
            </w:r>
          </w:p>
        </w:tc>
        <w:tc>
          <w:tcPr>
            <w:tcW w:w="1602" w:type="dxa"/>
            <w:shd w:val="clear" w:color="auto" w:fill="auto"/>
          </w:tcPr>
          <w:p w14:paraId="7B7CF985" w14:textId="77777777" w:rsidR="00525CD6" w:rsidRPr="001C03EC" w:rsidRDefault="00525CD6" w:rsidP="00525CD6">
            <w:r w:rsidRPr="001C03EC">
              <w:t>Goals</w:t>
            </w:r>
          </w:p>
        </w:tc>
      </w:tr>
      <w:tr w:rsidR="00525CD6" w:rsidRPr="001C03EC" w14:paraId="27ACFEC9" w14:textId="77777777" w:rsidTr="002E65C8">
        <w:tc>
          <w:tcPr>
            <w:tcW w:w="1129" w:type="dxa"/>
            <w:shd w:val="clear" w:color="auto" w:fill="auto"/>
          </w:tcPr>
          <w:p w14:paraId="56015DDC" w14:textId="77777777" w:rsidR="00525CD6" w:rsidRPr="001C03EC" w:rsidRDefault="00525CD6" w:rsidP="00525CD6">
            <w:r w:rsidRPr="001C03EC">
              <w:t>3.37.</w:t>
            </w:r>
          </w:p>
        </w:tc>
        <w:tc>
          <w:tcPr>
            <w:tcW w:w="5103" w:type="dxa"/>
            <w:shd w:val="clear" w:color="auto" w:fill="auto"/>
          </w:tcPr>
          <w:p w14:paraId="0D7AA9FA" w14:textId="77777777" w:rsidR="00525CD6" w:rsidRPr="001C03EC" w:rsidRDefault="00525CD6" w:rsidP="00525CD6">
            <w:r w:rsidRPr="001C03EC">
              <w:t>I have short terms goal, middle term goals and long term goals. Thanks to short term goals, I’m able to think about long term goals and to have long term goals. My short term goal is finish the treatment here, middle term goal is to be sober. And long term goal is ordinary life like everybody else. Without drugs.</w:t>
            </w:r>
          </w:p>
        </w:tc>
        <w:tc>
          <w:tcPr>
            <w:tcW w:w="1602" w:type="dxa"/>
            <w:shd w:val="clear" w:color="auto" w:fill="auto"/>
          </w:tcPr>
          <w:p w14:paraId="35D78242" w14:textId="77777777" w:rsidR="00525CD6" w:rsidRPr="001C03EC" w:rsidRDefault="00525CD6" w:rsidP="00525CD6">
            <w:r w:rsidRPr="001C03EC">
              <w:t>Goals</w:t>
            </w:r>
          </w:p>
        </w:tc>
      </w:tr>
      <w:tr w:rsidR="00525CD6" w:rsidRPr="001C03EC" w14:paraId="7F4DF4A4" w14:textId="77777777" w:rsidTr="002E65C8">
        <w:tc>
          <w:tcPr>
            <w:tcW w:w="1129" w:type="dxa"/>
            <w:shd w:val="clear" w:color="auto" w:fill="auto"/>
          </w:tcPr>
          <w:p w14:paraId="32B73292" w14:textId="77777777" w:rsidR="00525CD6" w:rsidRPr="001C03EC" w:rsidRDefault="00525CD6" w:rsidP="00525CD6">
            <w:r w:rsidRPr="001C03EC">
              <w:t>3.38.</w:t>
            </w:r>
          </w:p>
        </w:tc>
        <w:tc>
          <w:tcPr>
            <w:tcW w:w="5103" w:type="dxa"/>
            <w:shd w:val="clear" w:color="auto" w:fill="auto"/>
          </w:tcPr>
          <w:p w14:paraId="391BE4CE" w14:textId="77777777" w:rsidR="00525CD6" w:rsidRPr="001C03EC" w:rsidRDefault="00525CD6" w:rsidP="00525CD6">
            <w:r w:rsidRPr="001C03EC">
              <w:t xml:space="preserve">Our goals or my goals are given on the start of the treatment. And now it’s on me to follow my goals. </w:t>
            </w:r>
          </w:p>
        </w:tc>
        <w:tc>
          <w:tcPr>
            <w:tcW w:w="1602" w:type="dxa"/>
            <w:shd w:val="clear" w:color="auto" w:fill="auto"/>
          </w:tcPr>
          <w:p w14:paraId="7E257D89" w14:textId="77777777" w:rsidR="00525CD6" w:rsidRPr="001C03EC" w:rsidRDefault="00525CD6" w:rsidP="00525CD6">
            <w:r w:rsidRPr="001C03EC">
              <w:t>Goals</w:t>
            </w:r>
          </w:p>
        </w:tc>
      </w:tr>
      <w:tr w:rsidR="00525CD6" w:rsidRPr="001C03EC" w14:paraId="119CBBD4" w14:textId="77777777" w:rsidTr="002E65C8">
        <w:tc>
          <w:tcPr>
            <w:tcW w:w="1129" w:type="dxa"/>
            <w:shd w:val="clear" w:color="auto" w:fill="auto"/>
          </w:tcPr>
          <w:p w14:paraId="6CAF2BCA" w14:textId="77777777" w:rsidR="00525CD6" w:rsidRPr="001C03EC" w:rsidRDefault="00525CD6" w:rsidP="00525CD6">
            <w:r w:rsidRPr="001C03EC">
              <w:t>4.33.</w:t>
            </w:r>
          </w:p>
        </w:tc>
        <w:tc>
          <w:tcPr>
            <w:tcW w:w="5103" w:type="dxa"/>
            <w:shd w:val="clear" w:color="auto" w:fill="auto"/>
          </w:tcPr>
          <w:p w14:paraId="172FDA19" w14:textId="77777777" w:rsidR="00525CD6" w:rsidRPr="001C03EC" w:rsidRDefault="00525CD6" w:rsidP="00525CD6">
            <w:r w:rsidRPr="001C03EC">
              <w:t>Short term goals. I have about my healthy, to get to know why I started to use drugs and why I take drugs for ten years. And the long term is have strong defend tools against drugs in my future life. The second one is solving situations in the future life that are with drugs.</w:t>
            </w:r>
          </w:p>
        </w:tc>
        <w:tc>
          <w:tcPr>
            <w:tcW w:w="1602" w:type="dxa"/>
            <w:shd w:val="clear" w:color="auto" w:fill="auto"/>
          </w:tcPr>
          <w:p w14:paraId="21CEB259" w14:textId="77777777" w:rsidR="00525CD6" w:rsidRPr="001C03EC" w:rsidRDefault="00525CD6" w:rsidP="00525CD6">
            <w:r w:rsidRPr="001C03EC">
              <w:t>Goals</w:t>
            </w:r>
          </w:p>
        </w:tc>
      </w:tr>
      <w:tr w:rsidR="00525CD6" w:rsidRPr="001C03EC" w14:paraId="1C35682E" w14:textId="77777777" w:rsidTr="002E65C8">
        <w:tc>
          <w:tcPr>
            <w:tcW w:w="1129" w:type="dxa"/>
            <w:shd w:val="clear" w:color="auto" w:fill="auto"/>
          </w:tcPr>
          <w:p w14:paraId="44DE7009" w14:textId="77777777" w:rsidR="00525CD6" w:rsidRPr="001C03EC" w:rsidRDefault="00525CD6" w:rsidP="00525CD6">
            <w:r w:rsidRPr="001C03EC">
              <w:t>5.52.</w:t>
            </w:r>
          </w:p>
        </w:tc>
        <w:tc>
          <w:tcPr>
            <w:tcW w:w="5103" w:type="dxa"/>
            <w:shd w:val="clear" w:color="auto" w:fill="auto"/>
          </w:tcPr>
          <w:p w14:paraId="247CCFB4" w14:textId="77777777" w:rsidR="00525CD6" w:rsidRPr="001C03EC" w:rsidRDefault="00525CD6" w:rsidP="00525CD6">
            <w:r w:rsidRPr="001C03EC">
              <w:t>Yeah, I put my own goals in it.</w:t>
            </w:r>
          </w:p>
        </w:tc>
        <w:tc>
          <w:tcPr>
            <w:tcW w:w="1602" w:type="dxa"/>
            <w:shd w:val="clear" w:color="auto" w:fill="auto"/>
          </w:tcPr>
          <w:p w14:paraId="6338FC56" w14:textId="77777777" w:rsidR="00525CD6" w:rsidRPr="001C03EC" w:rsidRDefault="00525CD6" w:rsidP="00525CD6">
            <w:r w:rsidRPr="001C03EC">
              <w:t>Goals</w:t>
            </w:r>
          </w:p>
        </w:tc>
      </w:tr>
      <w:tr w:rsidR="00525CD6" w:rsidRPr="001C03EC" w14:paraId="7C198DF9" w14:textId="77777777" w:rsidTr="002E65C8">
        <w:tc>
          <w:tcPr>
            <w:tcW w:w="1129" w:type="dxa"/>
            <w:shd w:val="clear" w:color="auto" w:fill="auto"/>
          </w:tcPr>
          <w:p w14:paraId="47EA66A1" w14:textId="77777777" w:rsidR="00525CD6" w:rsidRPr="001C03EC" w:rsidRDefault="00525CD6" w:rsidP="00525CD6">
            <w:r w:rsidRPr="001C03EC">
              <w:t>5.53.</w:t>
            </w:r>
          </w:p>
        </w:tc>
        <w:tc>
          <w:tcPr>
            <w:tcW w:w="5103" w:type="dxa"/>
            <w:shd w:val="clear" w:color="auto" w:fill="auto"/>
          </w:tcPr>
          <w:p w14:paraId="067017FE" w14:textId="77777777" w:rsidR="00525CD6" w:rsidRPr="001C03EC" w:rsidRDefault="00525CD6" w:rsidP="00525CD6">
            <w:r w:rsidRPr="001C03EC">
              <w:t xml:space="preserve">Short term is about accommodation after the community to get a driving license, some more education. The most important short term goal is my son. And long term is to move abroad. </w:t>
            </w:r>
          </w:p>
        </w:tc>
        <w:tc>
          <w:tcPr>
            <w:tcW w:w="1602" w:type="dxa"/>
            <w:shd w:val="clear" w:color="auto" w:fill="auto"/>
          </w:tcPr>
          <w:p w14:paraId="15551529" w14:textId="77777777" w:rsidR="00525CD6" w:rsidRPr="001C03EC" w:rsidRDefault="00525CD6" w:rsidP="00525CD6">
            <w:r w:rsidRPr="001C03EC">
              <w:t>Goals</w:t>
            </w:r>
          </w:p>
        </w:tc>
      </w:tr>
      <w:tr w:rsidR="00525CD6" w:rsidRPr="001C03EC" w14:paraId="01664292" w14:textId="77777777" w:rsidTr="002E65C8">
        <w:tc>
          <w:tcPr>
            <w:tcW w:w="1129" w:type="dxa"/>
            <w:shd w:val="clear" w:color="auto" w:fill="auto"/>
          </w:tcPr>
          <w:p w14:paraId="7B687F9E" w14:textId="77777777" w:rsidR="00525CD6" w:rsidRPr="001C03EC" w:rsidRDefault="00525CD6" w:rsidP="00525CD6">
            <w:r w:rsidRPr="001C03EC">
              <w:t>6.41.</w:t>
            </w:r>
          </w:p>
        </w:tc>
        <w:tc>
          <w:tcPr>
            <w:tcW w:w="5103" w:type="dxa"/>
            <w:shd w:val="clear" w:color="auto" w:fill="auto"/>
          </w:tcPr>
          <w:p w14:paraId="72F4BB78" w14:textId="77777777" w:rsidR="00525CD6" w:rsidRPr="001C03EC" w:rsidRDefault="00525CD6" w:rsidP="00525CD6">
            <w:r w:rsidRPr="001C03EC">
              <w:t xml:space="preserve">I have short term, midterm and long term goals. Long term is I have family, a partner and family. middle term is play the guitar with some music group. And </w:t>
            </w:r>
            <w:r w:rsidRPr="001C03EC">
              <w:lastRenderedPageBreak/>
              <w:t>short term is to have a proper job.</w:t>
            </w:r>
          </w:p>
        </w:tc>
        <w:tc>
          <w:tcPr>
            <w:tcW w:w="1602" w:type="dxa"/>
            <w:shd w:val="clear" w:color="auto" w:fill="auto"/>
          </w:tcPr>
          <w:p w14:paraId="31C8DA2A" w14:textId="77777777" w:rsidR="00525CD6" w:rsidRPr="001C03EC" w:rsidRDefault="00525CD6" w:rsidP="00525CD6">
            <w:r w:rsidRPr="001C03EC">
              <w:lastRenderedPageBreak/>
              <w:t>Goals</w:t>
            </w:r>
          </w:p>
        </w:tc>
      </w:tr>
      <w:tr w:rsidR="00525CD6" w:rsidRPr="001C03EC" w14:paraId="231DC24B" w14:textId="77777777" w:rsidTr="002E65C8">
        <w:tc>
          <w:tcPr>
            <w:tcW w:w="1129" w:type="dxa"/>
            <w:shd w:val="clear" w:color="auto" w:fill="auto"/>
          </w:tcPr>
          <w:p w14:paraId="4B148F30" w14:textId="77777777" w:rsidR="00525CD6" w:rsidRPr="001C03EC" w:rsidRDefault="00525CD6" w:rsidP="00525CD6">
            <w:r w:rsidRPr="001C03EC">
              <w:lastRenderedPageBreak/>
              <w:t>7.32.</w:t>
            </w:r>
          </w:p>
        </w:tc>
        <w:tc>
          <w:tcPr>
            <w:tcW w:w="5103" w:type="dxa"/>
            <w:shd w:val="clear" w:color="auto" w:fill="auto"/>
          </w:tcPr>
          <w:p w14:paraId="6EC60E76" w14:textId="77777777" w:rsidR="00525CD6" w:rsidRPr="001C03EC" w:rsidRDefault="00525CD6" w:rsidP="00525CD6">
            <w:r w:rsidRPr="001C03EC">
              <w:t>I have many long term goals, but that goals are outside the community. Right now I’m focussed on my short term goals. Many of them are about communication, about learning how to say no to people. How to have my personal limits in relationships.</w:t>
            </w:r>
          </w:p>
        </w:tc>
        <w:tc>
          <w:tcPr>
            <w:tcW w:w="1602" w:type="dxa"/>
            <w:shd w:val="clear" w:color="auto" w:fill="auto"/>
          </w:tcPr>
          <w:p w14:paraId="3F25AAFF" w14:textId="77777777" w:rsidR="00525CD6" w:rsidRPr="001C03EC" w:rsidRDefault="00525CD6" w:rsidP="00525CD6">
            <w:r w:rsidRPr="001C03EC">
              <w:t>Goals</w:t>
            </w:r>
          </w:p>
        </w:tc>
      </w:tr>
      <w:tr w:rsidR="00525CD6" w:rsidRPr="001C03EC" w14:paraId="2FE68299" w14:textId="77777777" w:rsidTr="002E65C8">
        <w:tc>
          <w:tcPr>
            <w:tcW w:w="1129" w:type="dxa"/>
            <w:shd w:val="clear" w:color="auto" w:fill="auto"/>
          </w:tcPr>
          <w:p w14:paraId="47B37FED" w14:textId="77777777" w:rsidR="00525CD6" w:rsidRPr="001C03EC" w:rsidRDefault="00525CD6" w:rsidP="00525CD6">
            <w:r w:rsidRPr="001C03EC">
              <w:t>8.20.</w:t>
            </w:r>
          </w:p>
        </w:tc>
        <w:tc>
          <w:tcPr>
            <w:tcW w:w="5103" w:type="dxa"/>
            <w:shd w:val="clear" w:color="auto" w:fill="auto"/>
          </w:tcPr>
          <w:p w14:paraId="4C3F8847" w14:textId="77777777" w:rsidR="00525CD6" w:rsidRPr="001C03EC" w:rsidRDefault="00525CD6" w:rsidP="00525CD6">
            <w:r w:rsidRPr="001C03EC">
              <w:t>Now in last stage I have to plan my week. The more specific, the better.</w:t>
            </w:r>
          </w:p>
        </w:tc>
        <w:tc>
          <w:tcPr>
            <w:tcW w:w="1602" w:type="dxa"/>
            <w:shd w:val="clear" w:color="auto" w:fill="auto"/>
          </w:tcPr>
          <w:p w14:paraId="3C5BFC30" w14:textId="77777777" w:rsidR="00525CD6" w:rsidRPr="001C03EC" w:rsidRDefault="00525CD6" w:rsidP="00525CD6">
            <w:r w:rsidRPr="001C03EC">
              <w:t>Goals</w:t>
            </w:r>
          </w:p>
        </w:tc>
      </w:tr>
      <w:tr w:rsidR="00525CD6" w:rsidRPr="001C03EC" w14:paraId="116B2ED3" w14:textId="77777777" w:rsidTr="002E65C8">
        <w:tc>
          <w:tcPr>
            <w:tcW w:w="1129" w:type="dxa"/>
            <w:shd w:val="clear" w:color="auto" w:fill="auto"/>
          </w:tcPr>
          <w:p w14:paraId="392CF429" w14:textId="77777777" w:rsidR="00525CD6" w:rsidRPr="001C03EC" w:rsidRDefault="00525CD6" w:rsidP="00525CD6">
            <w:r w:rsidRPr="001C03EC">
              <w:t>8.21.</w:t>
            </w:r>
          </w:p>
        </w:tc>
        <w:tc>
          <w:tcPr>
            <w:tcW w:w="5103" w:type="dxa"/>
            <w:shd w:val="clear" w:color="auto" w:fill="auto"/>
          </w:tcPr>
          <w:p w14:paraId="0C9F94CD" w14:textId="77777777" w:rsidR="00525CD6" w:rsidRPr="001C03EC" w:rsidRDefault="00525CD6" w:rsidP="00525CD6">
            <w:r w:rsidRPr="001C03EC">
              <w:t>I have topics like family, friends, finances, my attitude to drugs and generally speaking.</w:t>
            </w:r>
          </w:p>
        </w:tc>
        <w:tc>
          <w:tcPr>
            <w:tcW w:w="1602" w:type="dxa"/>
            <w:shd w:val="clear" w:color="auto" w:fill="auto"/>
          </w:tcPr>
          <w:p w14:paraId="611C3006" w14:textId="77777777" w:rsidR="00525CD6" w:rsidRPr="001C03EC" w:rsidRDefault="00525CD6" w:rsidP="00525CD6">
            <w:r w:rsidRPr="001C03EC">
              <w:t>Goals</w:t>
            </w:r>
          </w:p>
        </w:tc>
      </w:tr>
      <w:tr w:rsidR="00525CD6" w:rsidRPr="001C03EC" w14:paraId="0A3B0FE1" w14:textId="77777777" w:rsidTr="002E65C8">
        <w:tc>
          <w:tcPr>
            <w:tcW w:w="1129" w:type="dxa"/>
            <w:shd w:val="clear" w:color="auto" w:fill="auto"/>
          </w:tcPr>
          <w:p w14:paraId="57F0038E" w14:textId="77777777" w:rsidR="00525CD6" w:rsidRPr="001C03EC" w:rsidRDefault="00525CD6" w:rsidP="00525CD6">
            <w:r w:rsidRPr="001C03EC">
              <w:t>9.37.</w:t>
            </w:r>
          </w:p>
        </w:tc>
        <w:tc>
          <w:tcPr>
            <w:tcW w:w="5103" w:type="dxa"/>
            <w:shd w:val="clear" w:color="auto" w:fill="auto"/>
          </w:tcPr>
          <w:p w14:paraId="2DC5538D" w14:textId="77777777" w:rsidR="00525CD6" w:rsidRPr="001C03EC" w:rsidRDefault="00525CD6" w:rsidP="00525CD6">
            <w:r w:rsidRPr="001C03EC">
              <w:t>From the beginning I have problem to get anger, to show other people my emotions and also to focus on myself I take care about other people, over my brother, about my girlfriend and my next goal were to focus on myself. And next very specific goal is about my debts. I started to solve my debts problem here in the treatment.</w:t>
            </w:r>
          </w:p>
        </w:tc>
        <w:tc>
          <w:tcPr>
            <w:tcW w:w="1602" w:type="dxa"/>
            <w:shd w:val="clear" w:color="auto" w:fill="auto"/>
          </w:tcPr>
          <w:p w14:paraId="06231075" w14:textId="77777777" w:rsidR="00525CD6" w:rsidRPr="001C03EC" w:rsidRDefault="00525CD6" w:rsidP="00525CD6">
            <w:r w:rsidRPr="001C03EC">
              <w:t>Goals</w:t>
            </w:r>
          </w:p>
        </w:tc>
      </w:tr>
      <w:tr w:rsidR="00525CD6" w:rsidRPr="001C03EC" w14:paraId="19E6D2CE" w14:textId="77777777" w:rsidTr="002E65C8">
        <w:tc>
          <w:tcPr>
            <w:tcW w:w="1129" w:type="dxa"/>
            <w:shd w:val="clear" w:color="auto" w:fill="auto"/>
          </w:tcPr>
          <w:p w14:paraId="16DCE722" w14:textId="77777777" w:rsidR="00525CD6" w:rsidRPr="001C03EC" w:rsidRDefault="00525CD6" w:rsidP="00525CD6">
            <w:r w:rsidRPr="001C03EC">
              <w:t>10.34.</w:t>
            </w:r>
          </w:p>
        </w:tc>
        <w:tc>
          <w:tcPr>
            <w:tcW w:w="5103" w:type="dxa"/>
            <w:shd w:val="clear" w:color="auto" w:fill="auto"/>
          </w:tcPr>
          <w:p w14:paraId="339BC643" w14:textId="77777777" w:rsidR="00525CD6" w:rsidRPr="001C03EC" w:rsidRDefault="00525CD6" w:rsidP="00525CD6">
            <w:r w:rsidRPr="001C03EC">
              <w:t>I have short term goals. It’s about what I want to learn here in the community personal qualities some of them I need to change or I want to change</w:t>
            </w:r>
          </w:p>
        </w:tc>
        <w:tc>
          <w:tcPr>
            <w:tcW w:w="1602" w:type="dxa"/>
            <w:shd w:val="clear" w:color="auto" w:fill="auto"/>
          </w:tcPr>
          <w:p w14:paraId="7A11DA0B" w14:textId="77777777" w:rsidR="00525CD6" w:rsidRPr="001C03EC" w:rsidRDefault="00525CD6" w:rsidP="00525CD6">
            <w:r w:rsidRPr="001C03EC">
              <w:t>Goals</w:t>
            </w:r>
          </w:p>
        </w:tc>
      </w:tr>
      <w:tr w:rsidR="00525CD6" w:rsidRPr="001C03EC" w14:paraId="34B712F8" w14:textId="77777777" w:rsidTr="002E65C8">
        <w:tc>
          <w:tcPr>
            <w:tcW w:w="1129" w:type="dxa"/>
            <w:shd w:val="clear" w:color="auto" w:fill="auto"/>
          </w:tcPr>
          <w:p w14:paraId="4731F796" w14:textId="77777777" w:rsidR="00525CD6" w:rsidRPr="001C03EC" w:rsidRDefault="00525CD6" w:rsidP="00525CD6">
            <w:r w:rsidRPr="001C03EC">
              <w:t>10.35.</w:t>
            </w:r>
          </w:p>
        </w:tc>
        <w:tc>
          <w:tcPr>
            <w:tcW w:w="5103" w:type="dxa"/>
            <w:shd w:val="clear" w:color="auto" w:fill="auto"/>
          </w:tcPr>
          <w:p w14:paraId="62F40BA8" w14:textId="77777777" w:rsidR="00525CD6" w:rsidRPr="001C03EC" w:rsidRDefault="00525CD6" w:rsidP="00525CD6">
            <w:r w:rsidRPr="001C03EC">
              <w:t xml:space="preserve">And long term goals it’s about my futural family life, ordinary life. </w:t>
            </w:r>
          </w:p>
        </w:tc>
        <w:tc>
          <w:tcPr>
            <w:tcW w:w="1602" w:type="dxa"/>
            <w:shd w:val="clear" w:color="auto" w:fill="auto"/>
          </w:tcPr>
          <w:p w14:paraId="477027E3" w14:textId="77777777" w:rsidR="00525CD6" w:rsidRPr="001C03EC" w:rsidRDefault="00525CD6" w:rsidP="00525CD6">
            <w:r w:rsidRPr="001C03EC">
              <w:t>Goals</w:t>
            </w:r>
          </w:p>
        </w:tc>
      </w:tr>
    </w:tbl>
    <w:p w14:paraId="6E5F9652"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1559"/>
      </w:tblGrid>
      <w:tr w:rsidR="00525CD6" w:rsidRPr="001C03EC" w14:paraId="0EBD64EE" w14:textId="77777777" w:rsidTr="002E65C8">
        <w:tc>
          <w:tcPr>
            <w:tcW w:w="1101" w:type="dxa"/>
            <w:shd w:val="clear" w:color="auto" w:fill="auto"/>
          </w:tcPr>
          <w:p w14:paraId="6416CD02" w14:textId="77777777" w:rsidR="00525CD6" w:rsidRPr="001C03EC" w:rsidRDefault="00525CD6" w:rsidP="00525CD6">
            <w:pPr>
              <w:pStyle w:val="Geenafstand"/>
              <w:rPr>
                <w:lang w:val="en-GB"/>
              </w:rPr>
            </w:pPr>
            <w:r w:rsidRPr="001C03EC">
              <w:rPr>
                <w:lang w:val="en-GB"/>
              </w:rPr>
              <w:t>I.11.34.</w:t>
            </w:r>
          </w:p>
        </w:tc>
        <w:tc>
          <w:tcPr>
            <w:tcW w:w="5103" w:type="dxa"/>
            <w:shd w:val="clear" w:color="auto" w:fill="auto"/>
          </w:tcPr>
          <w:p w14:paraId="59C3C46E" w14:textId="77777777" w:rsidR="00525CD6" w:rsidRPr="001C03EC" w:rsidRDefault="00525CD6" w:rsidP="00525CD6">
            <w:pPr>
              <w:pStyle w:val="Geenafstand"/>
              <w:rPr>
                <w:lang w:val="en-GB"/>
              </w:rPr>
            </w:pPr>
            <w:r w:rsidRPr="001C03EC">
              <w:rPr>
                <w:lang w:val="en-GB"/>
              </w:rPr>
              <w:t>It also includes their topics and time limits for each of those topics. And what they are trying to achieve, like their achievements.</w:t>
            </w:r>
          </w:p>
        </w:tc>
        <w:tc>
          <w:tcPr>
            <w:tcW w:w="1559" w:type="dxa"/>
            <w:shd w:val="clear" w:color="auto" w:fill="auto"/>
          </w:tcPr>
          <w:p w14:paraId="46538FB8" w14:textId="77777777" w:rsidR="00525CD6" w:rsidRPr="001C03EC" w:rsidRDefault="00525CD6" w:rsidP="00525CD6">
            <w:pPr>
              <w:pStyle w:val="Geenafstand"/>
              <w:rPr>
                <w:lang w:val="en-GB"/>
              </w:rPr>
            </w:pPr>
            <w:r w:rsidRPr="001C03EC">
              <w:rPr>
                <w:lang w:val="en-GB"/>
              </w:rPr>
              <w:t>Goals</w:t>
            </w:r>
          </w:p>
        </w:tc>
      </w:tr>
      <w:tr w:rsidR="00525CD6" w:rsidRPr="001C03EC" w14:paraId="58DA5977" w14:textId="77777777" w:rsidTr="002E65C8">
        <w:tc>
          <w:tcPr>
            <w:tcW w:w="1101" w:type="dxa"/>
            <w:shd w:val="clear" w:color="auto" w:fill="auto"/>
          </w:tcPr>
          <w:p w14:paraId="12D5C532" w14:textId="77777777" w:rsidR="00525CD6" w:rsidRPr="001C03EC" w:rsidRDefault="00525CD6" w:rsidP="00525CD6">
            <w:pPr>
              <w:pStyle w:val="Geenafstand"/>
              <w:rPr>
                <w:lang w:val="en-GB"/>
              </w:rPr>
            </w:pPr>
            <w:r w:rsidRPr="001C03EC">
              <w:rPr>
                <w:lang w:val="en-GB"/>
              </w:rPr>
              <w:t>I.11.42.</w:t>
            </w:r>
          </w:p>
        </w:tc>
        <w:tc>
          <w:tcPr>
            <w:tcW w:w="5103" w:type="dxa"/>
            <w:shd w:val="clear" w:color="auto" w:fill="auto"/>
          </w:tcPr>
          <w:p w14:paraId="2DFAD4A0" w14:textId="77777777" w:rsidR="00525CD6" w:rsidRPr="001C03EC" w:rsidRDefault="00525CD6" w:rsidP="00525CD6">
            <w:pPr>
              <w:pStyle w:val="Geenafstand"/>
              <w:rPr>
                <w:lang w:val="en-GB"/>
              </w:rPr>
            </w:pPr>
            <w:r w:rsidRPr="001C03EC">
              <w:rPr>
                <w:lang w:val="en-GB"/>
              </w:rPr>
              <w:t>It’s advantage or the positive outcome is that they are actually planning, because their lives on drugs lacks order. And by planning they gain order back. And they are able to plan for the future.</w:t>
            </w:r>
          </w:p>
        </w:tc>
        <w:tc>
          <w:tcPr>
            <w:tcW w:w="1559" w:type="dxa"/>
            <w:shd w:val="clear" w:color="auto" w:fill="auto"/>
          </w:tcPr>
          <w:p w14:paraId="0ABBC037" w14:textId="77777777" w:rsidR="00525CD6" w:rsidRPr="001C03EC" w:rsidRDefault="00525CD6" w:rsidP="00525CD6">
            <w:pPr>
              <w:pStyle w:val="Geenafstand"/>
              <w:rPr>
                <w:lang w:val="en-GB"/>
              </w:rPr>
            </w:pPr>
            <w:r w:rsidRPr="001C03EC">
              <w:rPr>
                <w:lang w:val="en-GB"/>
              </w:rPr>
              <w:t>Goals</w:t>
            </w:r>
          </w:p>
          <w:p w14:paraId="5FC9B966" w14:textId="77777777" w:rsidR="00525CD6" w:rsidRPr="001C03EC" w:rsidRDefault="00525CD6" w:rsidP="00525CD6">
            <w:pPr>
              <w:pStyle w:val="Geenafstand"/>
              <w:rPr>
                <w:lang w:val="en-GB"/>
              </w:rPr>
            </w:pPr>
          </w:p>
        </w:tc>
      </w:tr>
    </w:tbl>
    <w:p w14:paraId="4BA71B26" w14:textId="77777777" w:rsidR="00525CD6" w:rsidRPr="001C03EC" w:rsidRDefault="00525CD6" w:rsidP="00525CD6">
      <w:pPr>
        <w:rPr>
          <w:b/>
          <w:sz w:val="24"/>
        </w:rPr>
      </w:pPr>
    </w:p>
    <w:p w14:paraId="64C95060" w14:textId="77777777" w:rsidR="00525CD6" w:rsidRPr="001C03EC" w:rsidRDefault="00525CD6" w:rsidP="00525CD6">
      <w:pPr>
        <w:rPr>
          <w:sz w:val="24"/>
          <w:u w:val="single"/>
        </w:rPr>
      </w:pPr>
      <w:r w:rsidRPr="001C03EC">
        <w:rPr>
          <w:sz w:val="24"/>
          <w:u w:val="single"/>
        </w:rPr>
        <w:t>Mainlabel post- modern approach</w:t>
      </w:r>
    </w:p>
    <w:p w14:paraId="1A1D6F55" w14:textId="77777777" w:rsidR="00525CD6" w:rsidRPr="001C03EC" w:rsidRDefault="00525CD6" w:rsidP="00525CD6">
      <w:pPr>
        <w:rPr>
          <w:i/>
        </w:rPr>
      </w:pPr>
      <w:r w:rsidRPr="001C03EC">
        <w:rPr>
          <w:i/>
        </w:rPr>
        <w:t>Label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580"/>
      </w:tblGrid>
      <w:tr w:rsidR="00525CD6" w:rsidRPr="001C03EC" w14:paraId="4CC51D72" w14:textId="77777777" w:rsidTr="002E65C8">
        <w:tc>
          <w:tcPr>
            <w:tcW w:w="1101" w:type="dxa"/>
            <w:shd w:val="clear" w:color="auto" w:fill="auto"/>
          </w:tcPr>
          <w:p w14:paraId="7644DE67" w14:textId="77777777" w:rsidR="00525CD6" w:rsidRPr="001C03EC" w:rsidRDefault="00525CD6" w:rsidP="00525CD6">
            <w:r w:rsidRPr="001C03EC">
              <w:lastRenderedPageBreak/>
              <w:t>7.11.</w:t>
            </w:r>
          </w:p>
        </w:tc>
        <w:tc>
          <w:tcPr>
            <w:tcW w:w="5244" w:type="dxa"/>
            <w:shd w:val="clear" w:color="auto" w:fill="auto"/>
          </w:tcPr>
          <w:p w14:paraId="4B14FD0B" w14:textId="77777777" w:rsidR="00525CD6" w:rsidRPr="001C03EC" w:rsidRDefault="00525CD6" w:rsidP="00525CD6">
            <w:r w:rsidRPr="001C03EC">
              <w:t>We analyse problem first and then we are looking for solutions.</w:t>
            </w:r>
          </w:p>
        </w:tc>
        <w:tc>
          <w:tcPr>
            <w:tcW w:w="1580" w:type="dxa"/>
            <w:shd w:val="clear" w:color="auto" w:fill="auto"/>
          </w:tcPr>
          <w:p w14:paraId="7F3C70ED" w14:textId="77777777" w:rsidR="00525CD6" w:rsidRPr="001C03EC" w:rsidRDefault="00525CD6" w:rsidP="00525CD6">
            <w:r w:rsidRPr="001C03EC">
              <w:t>Solution</w:t>
            </w:r>
          </w:p>
        </w:tc>
      </w:tr>
      <w:tr w:rsidR="00525CD6" w:rsidRPr="001C03EC" w14:paraId="2E77056D" w14:textId="77777777" w:rsidTr="002E65C8">
        <w:tc>
          <w:tcPr>
            <w:tcW w:w="1101" w:type="dxa"/>
            <w:shd w:val="clear" w:color="auto" w:fill="auto"/>
          </w:tcPr>
          <w:p w14:paraId="4107873D" w14:textId="77777777" w:rsidR="00525CD6" w:rsidRPr="001C03EC" w:rsidRDefault="00525CD6" w:rsidP="00525CD6">
            <w:r w:rsidRPr="001C03EC">
              <w:t>8.4.</w:t>
            </w:r>
          </w:p>
        </w:tc>
        <w:tc>
          <w:tcPr>
            <w:tcW w:w="5244" w:type="dxa"/>
            <w:shd w:val="clear" w:color="auto" w:fill="auto"/>
          </w:tcPr>
          <w:p w14:paraId="58DC0D6B" w14:textId="77777777" w:rsidR="00525CD6" w:rsidRPr="001C03EC" w:rsidRDefault="00525CD6" w:rsidP="00525CD6">
            <w:r w:rsidRPr="001C03EC">
              <w:t>The basement is that we are going deeply in the past. And from, in the past we try to find solutions for the future. But we go really, really deep in our past.</w:t>
            </w:r>
          </w:p>
        </w:tc>
        <w:tc>
          <w:tcPr>
            <w:tcW w:w="1580" w:type="dxa"/>
            <w:shd w:val="clear" w:color="auto" w:fill="auto"/>
          </w:tcPr>
          <w:p w14:paraId="0CFBAF0C" w14:textId="77777777" w:rsidR="00525CD6" w:rsidRPr="001C03EC" w:rsidRDefault="00525CD6" w:rsidP="00525CD6">
            <w:r w:rsidRPr="001C03EC">
              <w:t>Solution</w:t>
            </w:r>
          </w:p>
        </w:tc>
      </w:tr>
      <w:tr w:rsidR="00525CD6" w:rsidRPr="001C03EC" w14:paraId="2B68325C" w14:textId="77777777" w:rsidTr="002E65C8">
        <w:tc>
          <w:tcPr>
            <w:tcW w:w="1101" w:type="dxa"/>
            <w:shd w:val="clear" w:color="auto" w:fill="auto"/>
          </w:tcPr>
          <w:p w14:paraId="2717E491" w14:textId="77777777" w:rsidR="00525CD6" w:rsidRPr="001C03EC" w:rsidRDefault="00525CD6" w:rsidP="00525CD6">
            <w:r w:rsidRPr="001C03EC">
              <w:t>9.8.</w:t>
            </w:r>
          </w:p>
        </w:tc>
        <w:tc>
          <w:tcPr>
            <w:tcW w:w="5244" w:type="dxa"/>
            <w:shd w:val="clear" w:color="auto" w:fill="auto"/>
          </w:tcPr>
          <w:p w14:paraId="5AA84A78" w14:textId="77777777" w:rsidR="00525CD6" w:rsidRPr="001C03EC" w:rsidRDefault="00525CD6" w:rsidP="00525CD6">
            <w:r w:rsidRPr="001C03EC">
              <w:t>I can say that we are looking mainly on solutions, because I think everybody of us we have some problem and very often we know very well which problem we have and if I have to give somebody some reflection I am trying to find solution or looking forward.</w:t>
            </w:r>
          </w:p>
        </w:tc>
        <w:tc>
          <w:tcPr>
            <w:tcW w:w="1580" w:type="dxa"/>
            <w:shd w:val="clear" w:color="auto" w:fill="auto"/>
          </w:tcPr>
          <w:p w14:paraId="053DB57D" w14:textId="77777777" w:rsidR="00525CD6" w:rsidRPr="001C03EC" w:rsidRDefault="00525CD6" w:rsidP="00525CD6">
            <w:r w:rsidRPr="001C03EC">
              <w:t>Solution</w:t>
            </w:r>
          </w:p>
        </w:tc>
      </w:tr>
      <w:tr w:rsidR="00525CD6" w:rsidRPr="001C03EC" w14:paraId="0C437F34" w14:textId="77777777" w:rsidTr="002E65C8">
        <w:trPr>
          <w:trHeight w:val="70"/>
        </w:trPr>
        <w:tc>
          <w:tcPr>
            <w:tcW w:w="1101" w:type="dxa"/>
            <w:shd w:val="clear" w:color="auto" w:fill="auto"/>
          </w:tcPr>
          <w:p w14:paraId="5760C4DE" w14:textId="77777777" w:rsidR="00525CD6" w:rsidRPr="001C03EC" w:rsidRDefault="00525CD6" w:rsidP="00525CD6">
            <w:r w:rsidRPr="001C03EC">
              <w:t>10.12.</w:t>
            </w:r>
          </w:p>
        </w:tc>
        <w:tc>
          <w:tcPr>
            <w:tcW w:w="5244" w:type="dxa"/>
            <w:shd w:val="clear" w:color="auto" w:fill="auto"/>
          </w:tcPr>
          <w:p w14:paraId="366D637F" w14:textId="77777777" w:rsidR="00525CD6" w:rsidRPr="001C03EC" w:rsidRDefault="00525CD6" w:rsidP="00525CD6">
            <w:r w:rsidRPr="001C03EC">
              <w:t>Focused on problems and possibilities.</w:t>
            </w:r>
          </w:p>
        </w:tc>
        <w:tc>
          <w:tcPr>
            <w:tcW w:w="1580" w:type="dxa"/>
            <w:shd w:val="clear" w:color="auto" w:fill="auto"/>
          </w:tcPr>
          <w:p w14:paraId="1D8ED9BA" w14:textId="77777777" w:rsidR="00525CD6" w:rsidRPr="001C03EC" w:rsidRDefault="00525CD6" w:rsidP="00525CD6">
            <w:r w:rsidRPr="001C03EC">
              <w:t xml:space="preserve">Solution </w:t>
            </w:r>
          </w:p>
        </w:tc>
      </w:tr>
    </w:tbl>
    <w:p w14:paraId="14739E13" w14:textId="77777777" w:rsidR="00525CD6" w:rsidRPr="001C03EC" w:rsidRDefault="00525CD6" w:rsidP="00525CD6"/>
    <w:p w14:paraId="3283EA83" w14:textId="77777777" w:rsidR="00525CD6" w:rsidRPr="001C03EC" w:rsidRDefault="00525CD6" w:rsidP="00525CD6">
      <w:pPr>
        <w:rPr>
          <w:i/>
        </w:rPr>
      </w:pPr>
      <w:r w:rsidRPr="001C03EC">
        <w:rPr>
          <w:i/>
        </w:rPr>
        <w:t>Label qualities and skills of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2"/>
        <w:gridCol w:w="1281"/>
      </w:tblGrid>
      <w:tr w:rsidR="00525CD6" w:rsidRPr="001C03EC" w14:paraId="5139E125" w14:textId="77777777" w:rsidTr="002E65C8">
        <w:tc>
          <w:tcPr>
            <w:tcW w:w="1129" w:type="dxa"/>
            <w:shd w:val="clear" w:color="auto" w:fill="auto"/>
          </w:tcPr>
          <w:p w14:paraId="09C8727E" w14:textId="77777777" w:rsidR="00525CD6" w:rsidRPr="001C03EC" w:rsidRDefault="00525CD6" w:rsidP="00525CD6">
            <w:r w:rsidRPr="001C03EC">
              <w:t>1.14.</w:t>
            </w:r>
          </w:p>
        </w:tc>
        <w:tc>
          <w:tcPr>
            <w:tcW w:w="5382" w:type="dxa"/>
            <w:shd w:val="clear" w:color="auto" w:fill="auto"/>
          </w:tcPr>
          <w:p w14:paraId="69DD0983" w14:textId="77777777" w:rsidR="00525CD6" w:rsidRPr="001C03EC" w:rsidRDefault="00525CD6" w:rsidP="00525CD6">
            <w:r w:rsidRPr="001C03EC">
              <w:t xml:space="preserve">Everybody knows about it therapist and also clients, because when I came here, I filled some special form. And the part of the special form is also my strongs and my weaknesses. So everybody knows. </w:t>
            </w:r>
          </w:p>
        </w:tc>
        <w:tc>
          <w:tcPr>
            <w:tcW w:w="1281" w:type="dxa"/>
            <w:shd w:val="clear" w:color="auto" w:fill="auto"/>
          </w:tcPr>
          <w:p w14:paraId="5FC2DA34" w14:textId="77777777" w:rsidR="00525CD6" w:rsidRPr="001C03EC" w:rsidRDefault="00525CD6" w:rsidP="00525CD6">
            <w:r w:rsidRPr="001C03EC">
              <w:t>Qualities and skills of client</w:t>
            </w:r>
          </w:p>
        </w:tc>
      </w:tr>
      <w:tr w:rsidR="00525CD6" w:rsidRPr="001C03EC" w14:paraId="0C26CAA9" w14:textId="77777777" w:rsidTr="002E65C8">
        <w:tc>
          <w:tcPr>
            <w:tcW w:w="1129" w:type="dxa"/>
            <w:shd w:val="clear" w:color="auto" w:fill="auto"/>
          </w:tcPr>
          <w:p w14:paraId="347F23A1" w14:textId="77777777" w:rsidR="00525CD6" w:rsidRPr="001C03EC" w:rsidRDefault="00525CD6" w:rsidP="00525CD6">
            <w:r w:rsidRPr="001C03EC">
              <w:t>1.15.</w:t>
            </w:r>
          </w:p>
        </w:tc>
        <w:tc>
          <w:tcPr>
            <w:tcW w:w="5382" w:type="dxa"/>
            <w:shd w:val="clear" w:color="auto" w:fill="auto"/>
          </w:tcPr>
          <w:p w14:paraId="0C86B381" w14:textId="77777777" w:rsidR="00525CD6" w:rsidRPr="001C03EC" w:rsidRDefault="00525CD6" w:rsidP="00525CD6">
            <w:r w:rsidRPr="001C03EC">
              <w:t xml:space="preserve">It helps me to think about me and what my strongs and weakness. And this is for me important part of treatment. </w:t>
            </w:r>
          </w:p>
        </w:tc>
        <w:tc>
          <w:tcPr>
            <w:tcW w:w="1281" w:type="dxa"/>
            <w:shd w:val="clear" w:color="auto" w:fill="auto"/>
          </w:tcPr>
          <w:p w14:paraId="26A11170" w14:textId="77777777" w:rsidR="00525CD6" w:rsidRPr="001C03EC" w:rsidRDefault="00525CD6" w:rsidP="00525CD6">
            <w:r w:rsidRPr="001C03EC">
              <w:t>Qualities and skills of client</w:t>
            </w:r>
          </w:p>
        </w:tc>
      </w:tr>
      <w:tr w:rsidR="00525CD6" w:rsidRPr="001C03EC" w14:paraId="570C5DEE" w14:textId="77777777" w:rsidTr="002E65C8">
        <w:tc>
          <w:tcPr>
            <w:tcW w:w="1129" w:type="dxa"/>
            <w:shd w:val="clear" w:color="auto" w:fill="auto"/>
          </w:tcPr>
          <w:p w14:paraId="4739681F" w14:textId="77777777" w:rsidR="00525CD6" w:rsidRPr="001C03EC" w:rsidRDefault="00525CD6" w:rsidP="00525CD6">
            <w:r w:rsidRPr="001C03EC">
              <w:t>2.17.</w:t>
            </w:r>
          </w:p>
        </w:tc>
        <w:tc>
          <w:tcPr>
            <w:tcW w:w="5382" w:type="dxa"/>
            <w:shd w:val="clear" w:color="auto" w:fill="auto"/>
          </w:tcPr>
          <w:p w14:paraId="005C45FB" w14:textId="77777777" w:rsidR="00525CD6" w:rsidRPr="001C03EC" w:rsidRDefault="00525CD6" w:rsidP="00525CD6">
            <w:r w:rsidRPr="001C03EC">
              <w:t>My qualities and skills are under attention. I can say specifically I have a skill that bad ways I can turn in a good way.</w:t>
            </w:r>
          </w:p>
        </w:tc>
        <w:tc>
          <w:tcPr>
            <w:tcW w:w="1281" w:type="dxa"/>
            <w:shd w:val="clear" w:color="auto" w:fill="auto"/>
          </w:tcPr>
          <w:p w14:paraId="6EF5640E" w14:textId="77777777" w:rsidR="00525CD6" w:rsidRPr="001C03EC" w:rsidRDefault="00525CD6" w:rsidP="00525CD6">
            <w:r w:rsidRPr="001C03EC">
              <w:t>Qualities and skills of client</w:t>
            </w:r>
          </w:p>
        </w:tc>
      </w:tr>
      <w:tr w:rsidR="00525CD6" w:rsidRPr="001C03EC" w14:paraId="1A21FE67" w14:textId="77777777" w:rsidTr="002E65C8">
        <w:tc>
          <w:tcPr>
            <w:tcW w:w="1129" w:type="dxa"/>
            <w:shd w:val="clear" w:color="auto" w:fill="auto"/>
          </w:tcPr>
          <w:p w14:paraId="107C4A75" w14:textId="77777777" w:rsidR="00525CD6" w:rsidRPr="001C03EC" w:rsidRDefault="00525CD6" w:rsidP="00525CD6">
            <w:r w:rsidRPr="001C03EC">
              <w:t>2.27.</w:t>
            </w:r>
          </w:p>
        </w:tc>
        <w:tc>
          <w:tcPr>
            <w:tcW w:w="5382" w:type="dxa"/>
            <w:shd w:val="clear" w:color="auto" w:fill="auto"/>
          </w:tcPr>
          <w:p w14:paraId="0B411990" w14:textId="77777777" w:rsidR="00525CD6" w:rsidRPr="001C03EC" w:rsidRDefault="00525CD6" w:rsidP="00525CD6">
            <w:r w:rsidRPr="001C03EC">
              <w:t xml:space="preserve">In every stage or every level of treatment we have duties we have required groups. One of the groups is river of my life another is family map about relationship in the family. In stage number two we have roots of my addiction. After this groups we have individual interviews and we are speaking about this groups. And it helps me to find my weaknesses and my strongths. </w:t>
            </w:r>
          </w:p>
        </w:tc>
        <w:tc>
          <w:tcPr>
            <w:tcW w:w="1281" w:type="dxa"/>
            <w:shd w:val="clear" w:color="auto" w:fill="auto"/>
          </w:tcPr>
          <w:p w14:paraId="5B7E5F7C" w14:textId="77777777" w:rsidR="00525CD6" w:rsidRPr="001C03EC" w:rsidRDefault="00525CD6" w:rsidP="00525CD6">
            <w:r w:rsidRPr="001C03EC">
              <w:t>Qualities and skills of client</w:t>
            </w:r>
          </w:p>
        </w:tc>
      </w:tr>
      <w:tr w:rsidR="00525CD6" w:rsidRPr="001C03EC" w14:paraId="67299CA4" w14:textId="77777777" w:rsidTr="002E65C8">
        <w:tc>
          <w:tcPr>
            <w:tcW w:w="1129" w:type="dxa"/>
            <w:shd w:val="clear" w:color="auto" w:fill="auto"/>
          </w:tcPr>
          <w:p w14:paraId="25296D8B" w14:textId="77777777" w:rsidR="00525CD6" w:rsidRPr="001C03EC" w:rsidRDefault="00525CD6" w:rsidP="00525CD6">
            <w:r w:rsidRPr="001C03EC">
              <w:t>3.14.</w:t>
            </w:r>
          </w:p>
        </w:tc>
        <w:tc>
          <w:tcPr>
            <w:tcW w:w="5382" w:type="dxa"/>
            <w:shd w:val="clear" w:color="auto" w:fill="auto"/>
          </w:tcPr>
          <w:p w14:paraId="415C22D8" w14:textId="77777777" w:rsidR="00525CD6" w:rsidRPr="001C03EC" w:rsidRDefault="00525CD6" w:rsidP="00525CD6">
            <w:r w:rsidRPr="001C03EC">
              <w:t xml:space="preserve">The therapist accepts my qualities and skills during the group therapy. All of us use our experiences during the group therapy, so this is one of the basic tools. Very often we do it like somebody explore some problem and we </w:t>
            </w:r>
            <w:r w:rsidRPr="001C03EC">
              <w:lastRenderedPageBreak/>
              <w:t>provide reflections how were our experience, how we felt and what we have to do for solving this kind of problem.</w:t>
            </w:r>
          </w:p>
        </w:tc>
        <w:tc>
          <w:tcPr>
            <w:tcW w:w="1281" w:type="dxa"/>
            <w:shd w:val="clear" w:color="auto" w:fill="auto"/>
          </w:tcPr>
          <w:p w14:paraId="06B19EE6" w14:textId="77777777" w:rsidR="00525CD6" w:rsidRPr="001C03EC" w:rsidRDefault="00525CD6" w:rsidP="00525CD6">
            <w:r w:rsidRPr="001C03EC">
              <w:lastRenderedPageBreak/>
              <w:t>Qualities and skills of clients</w:t>
            </w:r>
          </w:p>
        </w:tc>
      </w:tr>
      <w:tr w:rsidR="00525CD6" w:rsidRPr="001C03EC" w14:paraId="7B00546C" w14:textId="77777777" w:rsidTr="002E65C8">
        <w:tc>
          <w:tcPr>
            <w:tcW w:w="1129" w:type="dxa"/>
            <w:shd w:val="clear" w:color="auto" w:fill="auto"/>
          </w:tcPr>
          <w:p w14:paraId="426B3D88" w14:textId="77777777" w:rsidR="00525CD6" w:rsidRPr="001C03EC" w:rsidRDefault="00525CD6" w:rsidP="00525CD6">
            <w:r w:rsidRPr="001C03EC">
              <w:lastRenderedPageBreak/>
              <w:t>4.10.</w:t>
            </w:r>
          </w:p>
        </w:tc>
        <w:tc>
          <w:tcPr>
            <w:tcW w:w="5382" w:type="dxa"/>
            <w:shd w:val="clear" w:color="auto" w:fill="auto"/>
          </w:tcPr>
          <w:p w14:paraId="27247136" w14:textId="77777777" w:rsidR="00525CD6" w:rsidRPr="001C03EC" w:rsidRDefault="00525CD6" w:rsidP="00525CD6">
            <w:r w:rsidRPr="001C03EC">
              <w:t>I use all my personality and I think the therapy is about whole the people. Not just my experience, but whole my personality.</w:t>
            </w:r>
          </w:p>
        </w:tc>
        <w:tc>
          <w:tcPr>
            <w:tcW w:w="1281" w:type="dxa"/>
            <w:shd w:val="clear" w:color="auto" w:fill="auto"/>
          </w:tcPr>
          <w:p w14:paraId="3C17E030" w14:textId="77777777" w:rsidR="00525CD6" w:rsidRPr="001C03EC" w:rsidRDefault="00525CD6" w:rsidP="00525CD6">
            <w:r w:rsidRPr="001C03EC">
              <w:t>Qualities and skills of client</w:t>
            </w:r>
          </w:p>
        </w:tc>
      </w:tr>
      <w:tr w:rsidR="00525CD6" w:rsidRPr="001C03EC" w14:paraId="73DB4702" w14:textId="77777777" w:rsidTr="002E65C8">
        <w:tc>
          <w:tcPr>
            <w:tcW w:w="1129" w:type="dxa"/>
            <w:shd w:val="clear" w:color="auto" w:fill="auto"/>
          </w:tcPr>
          <w:p w14:paraId="56B39BE8" w14:textId="77777777" w:rsidR="00525CD6" w:rsidRPr="001C03EC" w:rsidRDefault="00525CD6" w:rsidP="00525CD6">
            <w:r w:rsidRPr="001C03EC">
              <w:t>5.14.</w:t>
            </w:r>
          </w:p>
        </w:tc>
        <w:tc>
          <w:tcPr>
            <w:tcW w:w="5382" w:type="dxa"/>
            <w:shd w:val="clear" w:color="auto" w:fill="auto"/>
          </w:tcPr>
          <w:p w14:paraId="43710A0B" w14:textId="77777777" w:rsidR="00525CD6" w:rsidRPr="001C03EC" w:rsidRDefault="00525CD6" w:rsidP="00525CD6">
            <w:r w:rsidRPr="001C03EC">
              <w:t>My positive skills I can provide to other clients in the group. They are paying attention to those skills and they can use it to other clients.</w:t>
            </w:r>
          </w:p>
        </w:tc>
        <w:tc>
          <w:tcPr>
            <w:tcW w:w="1281" w:type="dxa"/>
            <w:shd w:val="clear" w:color="auto" w:fill="auto"/>
          </w:tcPr>
          <w:p w14:paraId="629B1E03" w14:textId="77777777" w:rsidR="00525CD6" w:rsidRPr="001C03EC" w:rsidRDefault="00525CD6" w:rsidP="00525CD6">
            <w:r w:rsidRPr="001C03EC">
              <w:t>Qualities and skills of client</w:t>
            </w:r>
          </w:p>
        </w:tc>
      </w:tr>
      <w:tr w:rsidR="00525CD6" w:rsidRPr="001C03EC" w14:paraId="5974EFAC" w14:textId="77777777" w:rsidTr="002E65C8">
        <w:tc>
          <w:tcPr>
            <w:tcW w:w="1129" w:type="dxa"/>
            <w:shd w:val="clear" w:color="auto" w:fill="auto"/>
          </w:tcPr>
          <w:p w14:paraId="3E400379" w14:textId="77777777" w:rsidR="00525CD6" w:rsidRPr="001C03EC" w:rsidRDefault="00525CD6" w:rsidP="00525CD6">
            <w:r w:rsidRPr="001C03EC">
              <w:t>5.15.</w:t>
            </w:r>
          </w:p>
        </w:tc>
        <w:tc>
          <w:tcPr>
            <w:tcW w:w="5382" w:type="dxa"/>
            <w:shd w:val="clear" w:color="auto" w:fill="auto"/>
          </w:tcPr>
          <w:p w14:paraId="38D21A97" w14:textId="77777777" w:rsidR="00525CD6" w:rsidRPr="001C03EC" w:rsidRDefault="00525CD6" w:rsidP="00525CD6">
            <w:r w:rsidRPr="001C03EC">
              <w:t>It helps me to make a stronger self-esteem.</w:t>
            </w:r>
          </w:p>
        </w:tc>
        <w:tc>
          <w:tcPr>
            <w:tcW w:w="1281" w:type="dxa"/>
            <w:shd w:val="clear" w:color="auto" w:fill="auto"/>
          </w:tcPr>
          <w:p w14:paraId="6F52E054" w14:textId="77777777" w:rsidR="00525CD6" w:rsidRPr="001C03EC" w:rsidRDefault="00525CD6" w:rsidP="00525CD6">
            <w:r w:rsidRPr="001C03EC">
              <w:t>Qualities and skills of client</w:t>
            </w:r>
          </w:p>
        </w:tc>
      </w:tr>
      <w:tr w:rsidR="00525CD6" w:rsidRPr="001C03EC" w14:paraId="3F52FE6F" w14:textId="77777777" w:rsidTr="002E65C8">
        <w:tc>
          <w:tcPr>
            <w:tcW w:w="1129" w:type="dxa"/>
            <w:shd w:val="clear" w:color="auto" w:fill="auto"/>
          </w:tcPr>
          <w:p w14:paraId="761B8EBF" w14:textId="77777777" w:rsidR="00525CD6" w:rsidRPr="001C03EC" w:rsidRDefault="00525CD6" w:rsidP="00525CD6">
            <w:r w:rsidRPr="001C03EC">
              <w:t>6.3.</w:t>
            </w:r>
          </w:p>
        </w:tc>
        <w:tc>
          <w:tcPr>
            <w:tcW w:w="5382" w:type="dxa"/>
            <w:shd w:val="clear" w:color="auto" w:fill="auto"/>
          </w:tcPr>
          <w:p w14:paraId="1A40197E" w14:textId="77777777" w:rsidR="00525CD6" w:rsidRPr="001C03EC" w:rsidRDefault="00525CD6" w:rsidP="00525CD6">
            <w:r w:rsidRPr="001C03EC">
              <w:t>I think my endurance that I am still here.</w:t>
            </w:r>
          </w:p>
        </w:tc>
        <w:tc>
          <w:tcPr>
            <w:tcW w:w="1281" w:type="dxa"/>
            <w:shd w:val="clear" w:color="auto" w:fill="auto"/>
          </w:tcPr>
          <w:p w14:paraId="281EC407" w14:textId="77777777" w:rsidR="00525CD6" w:rsidRPr="001C03EC" w:rsidRDefault="00525CD6" w:rsidP="00525CD6">
            <w:r w:rsidRPr="001C03EC">
              <w:t>Qualities and skills of client</w:t>
            </w:r>
          </w:p>
        </w:tc>
      </w:tr>
      <w:tr w:rsidR="00525CD6" w:rsidRPr="001C03EC" w14:paraId="47B07A12" w14:textId="77777777" w:rsidTr="002E65C8">
        <w:tc>
          <w:tcPr>
            <w:tcW w:w="1129" w:type="dxa"/>
            <w:shd w:val="clear" w:color="auto" w:fill="auto"/>
          </w:tcPr>
          <w:p w14:paraId="6DF7C382" w14:textId="77777777" w:rsidR="00525CD6" w:rsidRPr="001C03EC" w:rsidRDefault="00525CD6" w:rsidP="00525CD6">
            <w:r w:rsidRPr="001C03EC">
              <w:t>6.12.</w:t>
            </w:r>
          </w:p>
        </w:tc>
        <w:tc>
          <w:tcPr>
            <w:tcW w:w="5382" w:type="dxa"/>
            <w:shd w:val="clear" w:color="auto" w:fill="auto"/>
          </w:tcPr>
          <w:p w14:paraId="5514549A" w14:textId="77777777" w:rsidR="00525CD6" w:rsidRPr="001C03EC" w:rsidRDefault="00525CD6" w:rsidP="00525CD6">
            <w:r w:rsidRPr="001C03EC">
              <w:t xml:space="preserve">I can get a lot of critics for me and I can answer for this critical word with cold head so without emotions and I think people know that I am like that they are critical to me. </w:t>
            </w:r>
          </w:p>
        </w:tc>
        <w:tc>
          <w:tcPr>
            <w:tcW w:w="1281" w:type="dxa"/>
            <w:shd w:val="clear" w:color="auto" w:fill="auto"/>
          </w:tcPr>
          <w:p w14:paraId="07FE73E3" w14:textId="77777777" w:rsidR="00525CD6" w:rsidRPr="001C03EC" w:rsidRDefault="00525CD6" w:rsidP="00525CD6">
            <w:r w:rsidRPr="001C03EC">
              <w:t>Qualities and skills of client</w:t>
            </w:r>
          </w:p>
        </w:tc>
      </w:tr>
      <w:tr w:rsidR="00525CD6" w:rsidRPr="001C03EC" w14:paraId="6A483977" w14:textId="77777777" w:rsidTr="002E65C8">
        <w:tc>
          <w:tcPr>
            <w:tcW w:w="1129" w:type="dxa"/>
            <w:shd w:val="clear" w:color="auto" w:fill="auto"/>
          </w:tcPr>
          <w:p w14:paraId="5847DDA1" w14:textId="77777777" w:rsidR="00525CD6" w:rsidRPr="001C03EC" w:rsidRDefault="00525CD6" w:rsidP="00525CD6">
            <w:r w:rsidRPr="001C03EC">
              <w:t>7.12.</w:t>
            </w:r>
          </w:p>
        </w:tc>
        <w:tc>
          <w:tcPr>
            <w:tcW w:w="5382" w:type="dxa"/>
            <w:shd w:val="clear" w:color="auto" w:fill="auto"/>
          </w:tcPr>
          <w:p w14:paraId="580E4234" w14:textId="77777777" w:rsidR="00525CD6" w:rsidRPr="001C03EC" w:rsidRDefault="00525CD6" w:rsidP="00525CD6">
            <w:r w:rsidRPr="001C03EC">
              <w:t>I am empathic, I also think that I can listen to the people and sometimes I can provide some solutions.</w:t>
            </w:r>
          </w:p>
        </w:tc>
        <w:tc>
          <w:tcPr>
            <w:tcW w:w="1281" w:type="dxa"/>
            <w:shd w:val="clear" w:color="auto" w:fill="auto"/>
          </w:tcPr>
          <w:p w14:paraId="360EA121" w14:textId="77777777" w:rsidR="00525CD6" w:rsidRPr="001C03EC" w:rsidRDefault="00525CD6" w:rsidP="00525CD6">
            <w:r w:rsidRPr="001C03EC">
              <w:t>Qualities and skills of client</w:t>
            </w:r>
          </w:p>
        </w:tc>
      </w:tr>
      <w:tr w:rsidR="00525CD6" w:rsidRPr="001C03EC" w14:paraId="10589923" w14:textId="77777777" w:rsidTr="002E65C8">
        <w:tc>
          <w:tcPr>
            <w:tcW w:w="1129" w:type="dxa"/>
            <w:shd w:val="clear" w:color="auto" w:fill="auto"/>
          </w:tcPr>
          <w:p w14:paraId="6FD17932" w14:textId="77777777" w:rsidR="00525CD6" w:rsidRPr="001C03EC" w:rsidRDefault="00525CD6" w:rsidP="00525CD6">
            <w:r w:rsidRPr="001C03EC">
              <w:t>8.4.</w:t>
            </w:r>
          </w:p>
        </w:tc>
        <w:tc>
          <w:tcPr>
            <w:tcW w:w="5382" w:type="dxa"/>
            <w:shd w:val="clear" w:color="auto" w:fill="auto"/>
          </w:tcPr>
          <w:p w14:paraId="522373BD" w14:textId="77777777" w:rsidR="00525CD6" w:rsidRPr="001C03EC" w:rsidRDefault="00525CD6" w:rsidP="00525CD6">
            <w:r w:rsidRPr="001C03EC">
              <w:t>My self-esteem, my assertivity and self-insurance or self-confidence and maybe openness.</w:t>
            </w:r>
          </w:p>
        </w:tc>
        <w:tc>
          <w:tcPr>
            <w:tcW w:w="1281" w:type="dxa"/>
            <w:shd w:val="clear" w:color="auto" w:fill="auto"/>
          </w:tcPr>
          <w:p w14:paraId="351C0E2D" w14:textId="77777777" w:rsidR="00525CD6" w:rsidRPr="001C03EC" w:rsidRDefault="00525CD6" w:rsidP="00525CD6">
            <w:r w:rsidRPr="001C03EC">
              <w:t>Qualities and  skills of client</w:t>
            </w:r>
          </w:p>
        </w:tc>
      </w:tr>
      <w:tr w:rsidR="00525CD6" w:rsidRPr="001C03EC" w14:paraId="3E436D46" w14:textId="77777777" w:rsidTr="002E65C8">
        <w:tc>
          <w:tcPr>
            <w:tcW w:w="1129" w:type="dxa"/>
            <w:shd w:val="clear" w:color="auto" w:fill="auto"/>
          </w:tcPr>
          <w:p w14:paraId="31F77D73" w14:textId="77777777" w:rsidR="00525CD6" w:rsidRPr="001C03EC" w:rsidRDefault="00525CD6" w:rsidP="00525CD6">
            <w:r w:rsidRPr="001C03EC">
              <w:t>9.9.</w:t>
            </w:r>
          </w:p>
        </w:tc>
        <w:tc>
          <w:tcPr>
            <w:tcW w:w="5382" w:type="dxa"/>
            <w:shd w:val="clear" w:color="auto" w:fill="auto"/>
          </w:tcPr>
          <w:p w14:paraId="7E948548" w14:textId="77777777" w:rsidR="00525CD6" w:rsidRPr="001C03EC" w:rsidRDefault="00525CD6" w:rsidP="00525CD6">
            <w:r w:rsidRPr="001C03EC">
              <w:t>People said that I can speak very well, I can give good and aimed reflection.</w:t>
            </w:r>
          </w:p>
        </w:tc>
        <w:tc>
          <w:tcPr>
            <w:tcW w:w="1281" w:type="dxa"/>
            <w:shd w:val="clear" w:color="auto" w:fill="auto"/>
          </w:tcPr>
          <w:p w14:paraId="22CA1990" w14:textId="77777777" w:rsidR="00525CD6" w:rsidRPr="001C03EC" w:rsidRDefault="00525CD6" w:rsidP="00525CD6">
            <w:r w:rsidRPr="001C03EC">
              <w:t>Qualities and skills of client</w:t>
            </w:r>
          </w:p>
        </w:tc>
      </w:tr>
      <w:tr w:rsidR="00525CD6" w:rsidRPr="001C03EC" w14:paraId="30216ACB" w14:textId="77777777" w:rsidTr="002E65C8">
        <w:tc>
          <w:tcPr>
            <w:tcW w:w="1129" w:type="dxa"/>
            <w:shd w:val="clear" w:color="auto" w:fill="auto"/>
          </w:tcPr>
          <w:p w14:paraId="3BC3E69B" w14:textId="77777777" w:rsidR="00525CD6" w:rsidRPr="001C03EC" w:rsidRDefault="00525CD6" w:rsidP="00525CD6">
            <w:r w:rsidRPr="001C03EC">
              <w:t>9.10.</w:t>
            </w:r>
          </w:p>
        </w:tc>
        <w:tc>
          <w:tcPr>
            <w:tcW w:w="5382" w:type="dxa"/>
            <w:shd w:val="clear" w:color="auto" w:fill="auto"/>
          </w:tcPr>
          <w:p w14:paraId="6572896B" w14:textId="77777777" w:rsidR="00525CD6" w:rsidRPr="001C03EC" w:rsidRDefault="00525CD6" w:rsidP="00525CD6">
            <w:pPr>
              <w:rPr>
                <w:strike/>
              </w:rPr>
            </w:pPr>
            <w:r w:rsidRPr="001C03EC">
              <w:t xml:space="preserve">It’s good for my self-esteem when somebody told me I am good at something. Maybe I know it about me, but I used drugs fourteen years and during this time I think I lost many of this skills.  </w:t>
            </w:r>
          </w:p>
        </w:tc>
        <w:tc>
          <w:tcPr>
            <w:tcW w:w="1281" w:type="dxa"/>
            <w:shd w:val="clear" w:color="auto" w:fill="auto"/>
          </w:tcPr>
          <w:p w14:paraId="760EC827" w14:textId="77777777" w:rsidR="00525CD6" w:rsidRPr="001C03EC" w:rsidRDefault="00525CD6" w:rsidP="00525CD6">
            <w:r w:rsidRPr="001C03EC">
              <w:t>Qualities and skills of client</w:t>
            </w:r>
          </w:p>
        </w:tc>
      </w:tr>
      <w:tr w:rsidR="00525CD6" w:rsidRPr="001C03EC" w14:paraId="180E5B44" w14:textId="77777777" w:rsidTr="002E65C8">
        <w:tc>
          <w:tcPr>
            <w:tcW w:w="1129" w:type="dxa"/>
            <w:shd w:val="clear" w:color="auto" w:fill="auto"/>
          </w:tcPr>
          <w:p w14:paraId="0D0AB382" w14:textId="77777777" w:rsidR="00525CD6" w:rsidRPr="001C03EC" w:rsidRDefault="00525CD6" w:rsidP="00525CD6">
            <w:r w:rsidRPr="001C03EC">
              <w:t>10.13.</w:t>
            </w:r>
          </w:p>
        </w:tc>
        <w:tc>
          <w:tcPr>
            <w:tcW w:w="5382" w:type="dxa"/>
            <w:shd w:val="clear" w:color="auto" w:fill="auto"/>
          </w:tcPr>
          <w:p w14:paraId="6E9539D2" w14:textId="77777777" w:rsidR="00525CD6" w:rsidRPr="001C03EC" w:rsidRDefault="00525CD6" w:rsidP="00525CD6">
            <w:r w:rsidRPr="001C03EC">
              <w:t xml:space="preserve">I use my own experience and empathy I am 36 years old and I started to use drugs quite late, around the age of </w:t>
            </w:r>
            <w:r w:rsidRPr="001C03EC">
              <w:lastRenderedPageBreak/>
              <w:t>30. I have many experience before I started to use drugs and I think I can provide my experience from this life for the other people.</w:t>
            </w:r>
          </w:p>
        </w:tc>
        <w:tc>
          <w:tcPr>
            <w:tcW w:w="1281" w:type="dxa"/>
            <w:shd w:val="clear" w:color="auto" w:fill="auto"/>
          </w:tcPr>
          <w:p w14:paraId="6DD824F2" w14:textId="77777777" w:rsidR="00525CD6" w:rsidRPr="001C03EC" w:rsidRDefault="00525CD6" w:rsidP="00525CD6">
            <w:r w:rsidRPr="001C03EC">
              <w:lastRenderedPageBreak/>
              <w:t xml:space="preserve">Qualities and skills of </w:t>
            </w:r>
            <w:r w:rsidRPr="001C03EC">
              <w:lastRenderedPageBreak/>
              <w:t>client</w:t>
            </w:r>
          </w:p>
        </w:tc>
      </w:tr>
      <w:tr w:rsidR="00525CD6" w:rsidRPr="001C03EC" w14:paraId="05EDF6E5" w14:textId="77777777" w:rsidTr="002E65C8">
        <w:tc>
          <w:tcPr>
            <w:tcW w:w="1129" w:type="dxa"/>
            <w:shd w:val="clear" w:color="auto" w:fill="auto"/>
          </w:tcPr>
          <w:p w14:paraId="79D00336" w14:textId="77777777" w:rsidR="00525CD6" w:rsidRPr="001C03EC" w:rsidRDefault="00525CD6" w:rsidP="00525CD6">
            <w:r w:rsidRPr="001C03EC">
              <w:lastRenderedPageBreak/>
              <w:t>10.14.</w:t>
            </w:r>
          </w:p>
        </w:tc>
        <w:tc>
          <w:tcPr>
            <w:tcW w:w="5382" w:type="dxa"/>
            <w:shd w:val="clear" w:color="auto" w:fill="auto"/>
          </w:tcPr>
          <w:p w14:paraId="3C1821B5" w14:textId="77777777" w:rsidR="00525CD6" w:rsidRPr="001C03EC" w:rsidRDefault="00525CD6" w:rsidP="00525CD6">
            <w:r w:rsidRPr="001C03EC">
              <w:t>I think quite a lot, because I have something to return to, because many people here they started using drugs in the age of thirteen or fifteen, never have a normal life and I know that it’s a big value my life in past so it’s a source of motivation for me.</w:t>
            </w:r>
          </w:p>
        </w:tc>
        <w:tc>
          <w:tcPr>
            <w:tcW w:w="1281" w:type="dxa"/>
            <w:shd w:val="clear" w:color="auto" w:fill="auto"/>
          </w:tcPr>
          <w:p w14:paraId="04D1F699" w14:textId="77777777" w:rsidR="00525CD6" w:rsidRPr="001C03EC" w:rsidRDefault="00525CD6" w:rsidP="00525CD6">
            <w:r w:rsidRPr="001C03EC">
              <w:t>Qualities and skills of client</w:t>
            </w:r>
          </w:p>
        </w:tc>
      </w:tr>
    </w:tbl>
    <w:p w14:paraId="15256238" w14:textId="77777777" w:rsidR="00525CD6" w:rsidRPr="001C03EC" w:rsidRDefault="00525CD6" w:rsidP="00525CD6"/>
    <w:p w14:paraId="5635CC91" w14:textId="77777777" w:rsidR="00525CD6" w:rsidRPr="001C03EC" w:rsidRDefault="00525CD6" w:rsidP="00525CD6">
      <w:pPr>
        <w:rPr>
          <w:i/>
        </w:rPr>
      </w:pPr>
      <w:r w:rsidRPr="001C03EC">
        <w:rPr>
          <w:i/>
        </w:rPr>
        <w:t>Label social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4810"/>
        <w:gridCol w:w="1417"/>
      </w:tblGrid>
      <w:tr w:rsidR="00525CD6" w:rsidRPr="001C03EC" w14:paraId="2E424FE0" w14:textId="77777777" w:rsidTr="002E65C8">
        <w:tc>
          <w:tcPr>
            <w:tcW w:w="1394" w:type="dxa"/>
            <w:shd w:val="clear" w:color="auto" w:fill="auto"/>
          </w:tcPr>
          <w:p w14:paraId="68F5C8CA" w14:textId="77777777" w:rsidR="00525CD6" w:rsidRPr="001C03EC" w:rsidRDefault="00525CD6" w:rsidP="00525CD6">
            <w:r w:rsidRPr="001C03EC">
              <w:t>6.5.</w:t>
            </w:r>
          </w:p>
        </w:tc>
        <w:tc>
          <w:tcPr>
            <w:tcW w:w="4810" w:type="dxa"/>
            <w:shd w:val="clear" w:color="auto" w:fill="auto"/>
          </w:tcPr>
          <w:p w14:paraId="3824DFB9" w14:textId="77777777" w:rsidR="00525CD6" w:rsidRPr="001C03EC" w:rsidRDefault="00525CD6" w:rsidP="00525CD6">
            <w:r w:rsidRPr="001C03EC">
              <w:t>Most important is about my personal limits and to show other people my limits are.</w:t>
            </w:r>
          </w:p>
        </w:tc>
        <w:tc>
          <w:tcPr>
            <w:tcW w:w="1417" w:type="dxa"/>
            <w:shd w:val="clear" w:color="auto" w:fill="auto"/>
          </w:tcPr>
          <w:p w14:paraId="79A79D16" w14:textId="77777777" w:rsidR="00525CD6" w:rsidRPr="001C03EC" w:rsidRDefault="00525CD6" w:rsidP="00525CD6">
            <w:r w:rsidRPr="001C03EC">
              <w:t>Social skills</w:t>
            </w:r>
          </w:p>
        </w:tc>
      </w:tr>
      <w:tr w:rsidR="00525CD6" w:rsidRPr="001C03EC" w14:paraId="2D673F52" w14:textId="77777777" w:rsidTr="002E65C8">
        <w:tc>
          <w:tcPr>
            <w:tcW w:w="1394" w:type="dxa"/>
            <w:shd w:val="clear" w:color="auto" w:fill="auto"/>
          </w:tcPr>
          <w:p w14:paraId="40FF1A05" w14:textId="77777777" w:rsidR="00525CD6" w:rsidRPr="001C03EC" w:rsidRDefault="00525CD6" w:rsidP="00525CD6">
            <w:r w:rsidRPr="001C03EC">
              <w:t>7.6.</w:t>
            </w:r>
          </w:p>
        </w:tc>
        <w:tc>
          <w:tcPr>
            <w:tcW w:w="4810" w:type="dxa"/>
            <w:shd w:val="clear" w:color="auto" w:fill="auto"/>
          </w:tcPr>
          <w:p w14:paraId="1595FCE6" w14:textId="77777777" w:rsidR="00525CD6" w:rsidRPr="001C03EC" w:rsidRDefault="00525CD6" w:rsidP="00525CD6">
            <w:r w:rsidRPr="001C03EC">
              <w:t>I have some problems with people here. And I take special group for this topic. I start to speak more and it develop my communication skills.</w:t>
            </w:r>
          </w:p>
        </w:tc>
        <w:tc>
          <w:tcPr>
            <w:tcW w:w="1417" w:type="dxa"/>
            <w:shd w:val="clear" w:color="auto" w:fill="auto"/>
          </w:tcPr>
          <w:p w14:paraId="3613B72E" w14:textId="77777777" w:rsidR="00525CD6" w:rsidRPr="001C03EC" w:rsidRDefault="00525CD6" w:rsidP="00525CD6">
            <w:r w:rsidRPr="001C03EC">
              <w:t xml:space="preserve">Social skills </w:t>
            </w:r>
          </w:p>
        </w:tc>
      </w:tr>
      <w:tr w:rsidR="00525CD6" w:rsidRPr="001C03EC" w14:paraId="68488CF7" w14:textId="77777777" w:rsidTr="002E65C8">
        <w:tc>
          <w:tcPr>
            <w:tcW w:w="1394" w:type="dxa"/>
            <w:shd w:val="clear" w:color="auto" w:fill="auto"/>
          </w:tcPr>
          <w:p w14:paraId="6CF4FDEF" w14:textId="77777777" w:rsidR="00525CD6" w:rsidRPr="001C03EC" w:rsidRDefault="00525CD6" w:rsidP="00525CD6">
            <w:r w:rsidRPr="001C03EC">
              <w:t>10.6.</w:t>
            </w:r>
          </w:p>
        </w:tc>
        <w:tc>
          <w:tcPr>
            <w:tcW w:w="4810" w:type="dxa"/>
            <w:shd w:val="clear" w:color="auto" w:fill="auto"/>
          </w:tcPr>
          <w:p w14:paraId="0DBEAF2A" w14:textId="77777777" w:rsidR="00525CD6" w:rsidRPr="001C03EC" w:rsidRDefault="00525CD6" w:rsidP="00525CD6">
            <w:r w:rsidRPr="001C03EC">
              <w:t xml:space="preserve">We have special group called interaction where we learn how to communicate. We also learn there show our emotions. We learn when here is some conflicts what we feel, this feelings makes with us and also what the other people shows us by their communication. </w:t>
            </w:r>
          </w:p>
        </w:tc>
        <w:tc>
          <w:tcPr>
            <w:tcW w:w="1417" w:type="dxa"/>
            <w:shd w:val="clear" w:color="auto" w:fill="auto"/>
          </w:tcPr>
          <w:p w14:paraId="6752A31D" w14:textId="77777777" w:rsidR="00525CD6" w:rsidRPr="001C03EC" w:rsidRDefault="00525CD6" w:rsidP="00525CD6">
            <w:r w:rsidRPr="001C03EC">
              <w:t>Social skills</w:t>
            </w:r>
          </w:p>
        </w:tc>
      </w:tr>
      <w:tr w:rsidR="00525CD6" w:rsidRPr="001C03EC" w14:paraId="0E479259" w14:textId="77777777" w:rsidTr="002E65C8">
        <w:tc>
          <w:tcPr>
            <w:tcW w:w="1394" w:type="dxa"/>
            <w:shd w:val="clear" w:color="auto" w:fill="auto"/>
          </w:tcPr>
          <w:p w14:paraId="4254BC1E" w14:textId="77777777" w:rsidR="00525CD6" w:rsidRPr="001C03EC" w:rsidRDefault="00525CD6" w:rsidP="00525CD6">
            <w:r w:rsidRPr="001C03EC">
              <w:t>10.7.</w:t>
            </w:r>
          </w:p>
        </w:tc>
        <w:tc>
          <w:tcPr>
            <w:tcW w:w="4810" w:type="dxa"/>
            <w:shd w:val="clear" w:color="auto" w:fill="auto"/>
          </w:tcPr>
          <w:p w14:paraId="47C1A350" w14:textId="77777777" w:rsidR="00525CD6" w:rsidRPr="001C03EC" w:rsidRDefault="00525CD6" w:rsidP="00525CD6">
            <w:pPr>
              <w:rPr>
                <w:strike/>
              </w:rPr>
            </w:pPr>
            <w:r w:rsidRPr="001C03EC">
              <w:t>We can learn how to see people from other point of view.</w:t>
            </w:r>
          </w:p>
        </w:tc>
        <w:tc>
          <w:tcPr>
            <w:tcW w:w="1417" w:type="dxa"/>
            <w:shd w:val="clear" w:color="auto" w:fill="auto"/>
          </w:tcPr>
          <w:p w14:paraId="6AA31AC9" w14:textId="77777777" w:rsidR="00525CD6" w:rsidRPr="001C03EC" w:rsidRDefault="00525CD6" w:rsidP="00525CD6">
            <w:r w:rsidRPr="001C03EC">
              <w:t>Social skills</w:t>
            </w:r>
          </w:p>
        </w:tc>
      </w:tr>
      <w:tr w:rsidR="00525CD6" w:rsidRPr="001C03EC" w14:paraId="133C6BC5" w14:textId="77777777" w:rsidTr="002E65C8">
        <w:tc>
          <w:tcPr>
            <w:tcW w:w="1394" w:type="dxa"/>
            <w:shd w:val="clear" w:color="auto" w:fill="auto"/>
          </w:tcPr>
          <w:p w14:paraId="6AC62770" w14:textId="77777777" w:rsidR="00525CD6" w:rsidRPr="001C03EC" w:rsidRDefault="00525CD6" w:rsidP="00525CD6">
            <w:r w:rsidRPr="001C03EC">
              <w:t>10.17</w:t>
            </w:r>
          </w:p>
        </w:tc>
        <w:tc>
          <w:tcPr>
            <w:tcW w:w="4810" w:type="dxa"/>
            <w:shd w:val="clear" w:color="auto" w:fill="auto"/>
          </w:tcPr>
          <w:p w14:paraId="4EE3DBFD" w14:textId="77777777" w:rsidR="00525CD6" w:rsidRPr="001C03EC" w:rsidRDefault="00525CD6" w:rsidP="00525CD6">
            <w:r w:rsidRPr="001C03EC">
              <w:t xml:space="preserve">Relationship is one of the most important thing that we can learn here and to be able to ask about help and this is one of the most important that we can learn here. </w:t>
            </w:r>
          </w:p>
        </w:tc>
        <w:tc>
          <w:tcPr>
            <w:tcW w:w="1417" w:type="dxa"/>
            <w:shd w:val="clear" w:color="auto" w:fill="auto"/>
          </w:tcPr>
          <w:p w14:paraId="167B4CC2" w14:textId="77777777" w:rsidR="00525CD6" w:rsidRPr="001C03EC" w:rsidRDefault="00525CD6" w:rsidP="00525CD6">
            <w:r w:rsidRPr="001C03EC">
              <w:t>Social skills</w:t>
            </w:r>
          </w:p>
        </w:tc>
      </w:tr>
    </w:tbl>
    <w:p w14:paraId="0FFF2E60" w14:textId="77777777" w:rsidR="00525CD6" w:rsidRPr="001C03EC" w:rsidRDefault="00525CD6" w:rsidP="00525CD6">
      <w:pPr>
        <w:rPr>
          <w:u w:val="single"/>
        </w:rPr>
      </w:pPr>
    </w:p>
    <w:p w14:paraId="4BA2C921" w14:textId="77777777" w:rsidR="00525CD6" w:rsidRPr="001C03EC" w:rsidRDefault="00525CD6" w:rsidP="00525CD6">
      <w:pPr>
        <w:rPr>
          <w:i/>
        </w:rPr>
      </w:pPr>
      <w:r w:rsidRPr="001C03EC">
        <w:rPr>
          <w:i/>
        </w:rPr>
        <w:t>Label creativity: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4985"/>
        <w:gridCol w:w="1585"/>
      </w:tblGrid>
      <w:tr w:rsidR="00525CD6" w:rsidRPr="001C03EC" w14:paraId="6BB12D4E" w14:textId="77777777" w:rsidTr="002E65C8">
        <w:tc>
          <w:tcPr>
            <w:tcW w:w="1118" w:type="dxa"/>
            <w:shd w:val="clear" w:color="auto" w:fill="auto"/>
          </w:tcPr>
          <w:p w14:paraId="3F0ACFEE" w14:textId="77777777" w:rsidR="00525CD6" w:rsidRPr="001C03EC" w:rsidRDefault="00525CD6" w:rsidP="00525CD6">
            <w:r w:rsidRPr="001C03EC">
              <w:t xml:space="preserve">2.30. </w:t>
            </w:r>
          </w:p>
        </w:tc>
        <w:tc>
          <w:tcPr>
            <w:tcW w:w="4985" w:type="dxa"/>
            <w:shd w:val="clear" w:color="auto" w:fill="auto"/>
          </w:tcPr>
          <w:p w14:paraId="1CD7A83E" w14:textId="77777777" w:rsidR="00525CD6" w:rsidRPr="001C03EC" w:rsidRDefault="00525CD6" w:rsidP="00525CD6">
            <w:r w:rsidRPr="001C03EC">
              <w:t>The creative activities we are doing in groups.</w:t>
            </w:r>
          </w:p>
        </w:tc>
        <w:tc>
          <w:tcPr>
            <w:tcW w:w="1585" w:type="dxa"/>
            <w:shd w:val="clear" w:color="auto" w:fill="auto"/>
          </w:tcPr>
          <w:p w14:paraId="185E10A4" w14:textId="77777777" w:rsidR="00525CD6" w:rsidRPr="001C03EC" w:rsidRDefault="00525CD6" w:rsidP="00525CD6">
            <w:r w:rsidRPr="001C03EC">
              <w:t>Creativity</w:t>
            </w:r>
          </w:p>
        </w:tc>
      </w:tr>
      <w:tr w:rsidR="00525CD6" w:rsidRPr="001C03EC" w14:paraId="23CF099D" w14:textId="77777777" w:rsidTr="002E65C8">
        <w:tc>
          <w:tcPr>
            <w:tcW w:w="1118" w:type="dxa"/>
            <w:shd w:val="clear" w:color="auto" w:fill="auto"/>
          </w:tcPr>
          <w:p w14:paraId="0723FF5A" w14:textId="77777777" w:rsidR="00525CD6" w:rsidRPr="001C03EC" w:rsidRDefault="00525CD6" w:rsidP="00525CD6">
            <w:r w:rsidRPr="001C03EC">
              <w:t xml:space="preserve">2.31. </w:t>
            </w:r>
          </w:p>
        </w:tc>
        <w:tc>
          <w:tcPr>
            <w:tcW w:w="4985" w:type="dxa"/>
            <w:shd w:val="clear" w:color="auto" w:fill="auto"/>
          </w:tcPr>
          <w:p w14:paraId="0B07D679" w14:textId="77777777" w:rsidR="00525CD6" w:rsidRPr="001C03EC" w:rsidRDefault="00525CD6" w:rsidP="00525CD6">
            <w:pPr>
              <w:rPr>
                <w:strike/>
              </w:rPr>
            </w:pPr>
            <w:r w:rsidRPr="001C03EC">
              <w:t>No, I don’t have to do creative activities</w:t>
            </w:r>
          </w:p>
        </w:tc>
        <w:tc>
          <w:tcPr>
            <w:tcW w:w="1585" w:type="dxa"/>
            <w:shd w:val="clear" w:color="auto" w:fill="auto"/>
          </w:tcPr>
          <w:p w14:paraId="46BB8AF7" w14:textId="77777777" w:rsidR="00525CD6" w:rsidRPr="001C03EC" w:rsidRDefault="00525CD6" w:rsidP="00525CD6">
            <w:r w:rsidRPr="001C03EC">
              <w:t>Creativity</w:t>
            </w:r>
          </w:p>
        </w:tc>
      </w:tr>
      <w:tr w:rsidR="00525CD6" w:rsidRPr="001C03EC" w14:paraId="08976E58" w14:textId="77777777" w:rsidTr="002E65C8">
        <w:tc>
          <w:tcPr>
            <w:tcW w:w="1118" w:type="dxa"/>
            <w:shd w:val="clear" w:color="auto" w:fill="auto"/>
          </w:tcPr>
          <w:p w14:paraId="58B08461" w14:textId="77777777" w:rsidR="00525CD6" w:rsidRPr="001C03EC" w:rsidRDefault="00525CD6" w:rsidP="00525CD6">
            <w:r w:rsidRPr="001C03EC">
              <w:t xml:space="preserve">3.25. </w:t>
            </w:r>
          </w:p>
        </w:tc>
        <w:tc>
          <w:tcPr>
            <w:tcW w:w="4985" w:type="dxa"/>
            <w:shd w:val="clear" w:color="auto" w:fill="auto"/>
          </w:tcPr>
          <w:p w14:paraId="06D36DDC" w14:textId="77777777" w:rsidR="00525CD6" w:rsidRPr="001C03EC" w:rsidRDefault="00525CD6" w:rsidP="00525CD6">
            <w:r w:rsidRPr="001C03EC">
              <w:t xml:space="preserve">We’ve got a creative activities groups me and my </w:t>
            </w:r>
            <w:r w:rsidRPr="001C03EC">
              <w:lastRenderedPageBreak/>
              <w:t>keyworker, we don’t do it. But I know that other clients have some activities like that during the individual sessions.</w:t>
            </w:r>
          </w:p>
        </w:tc>
        <w:tc>
          <w:tcPr>
            <w:tcW w:w="1585" w:type="dxa"/>
            <w:shd w:val="clear" w:color="auto" w:fill="auto"/>
          </w:tcPr>
          <w:p w14:paraId="782A449F" w14:textId="77777777" w:rsidR="00525CD6" w:rsidRPr="001C03EC" w:rsidRDefault="00525CD6" w:rsidP="00525CD6">
            <w:r w:rsidRPr="001C03EC">
              <w:lastRenderedPageBreak/>
              <w:t>Creativity</w:t>
            </w:r>
          </w:p>
        </w:tc>
      </w:tr>
      <w:tr w:rsidR="00525CD6" w:rsidRPr="001C03EC" w14:paraId="668B485B" w14:textId="77777777" w:rsidTr="002E65C8">
        <w:tc>
          <w:tcPr>
            <w:tcW w:w="1118" w:type="dxa"/>
            <w:shd w:val="clear" w:color="auto" w:fill="auto"/>
          </w:tcPr>
          <w:p w14:paraId="3470CCB5" w14:textId="77777777" w:rsidR="00525CD6" w:rsidRPr="001C03EC" w:rsidRDefault="00525CD6" w:rsidP="00525CD6">
            <w:r w:rsidRPr="001C03EC">
              <w:lastRenderedPageBreak/>
              <w:t xml:space="preserve">4.20. </w:t>
            </w:r>
          </w:p>
        </w:tc>
        <w:tc>
          <w:tcPr>
            <w:tcW w:w="4985" w:type="dxa"/>
            <w:shd w:val="clear" w:color="auto" w:fill="auto"/>
          </w:tcPr>
          <w:p w14:paraId="666A1212" w14:textId="77777777" w:rsidR="00525CD6" w:rsidRPr="001C03EC" w:rsidRDefault="00525CD6" w:rsidP="00525CD6">
            <w:r w:rsidRPr="001C03EC">
              <w:t>When I came here my keyworker offered me something like drawing or painting, but I don’t like it and she know it. Sometimes we are doing this activities during groups.</w:t>
            </w:r>
          </w:p>
        </w:tc>
        <w:tc>
          <w:tcPr>
            <w:tcW w:w="1585" w:type="dxa"/>
            <w:shd w:val="clear" w:color="auto" w:fill="auto"/>
          </w:tcPr>
          <w:p w14:paraId="0E441FF9" w14:textId="77777777" w:rsidR="00525CD6" w:rsidRPr="001C03EC" w:rsidRDefault="00525CD6" w:rsidP="00525CD6">
            <w:r w:rsidRPr="001C03EC">
              <w:t>Creativity</w:t>
            </w:r>
          </w:p>
        </w:tc>
      </w:tr>
      <w:tr w:rsidR="00525CD6" w:rsidRPr="001C03EC" w14:paraId="1CE35CE8" w14:textId="77777777" w:rsidTr="002E65C8">
        <w:tc>
          <w:tcPr>
            <w:tcW w:w="1118" w:type="dxa"/>
            <w:shd w:val="clear" w:color="auto" w:fill="auto"/>
          </w:tcPr>
          <w:p w14:paraId="0863AE0B" w14:textId="77777777" w:rsidR="00525CD6" w:rsidRPr="001C03EC" w:rsidRDefault="00525CD6" w:rsidP="00525CD6">
            <w:r w:rsidRPr="001C03EC">
              <w:t xml:space="preserve">5.30. </w:t>
            </w:r>
          </w:p>
        </w:tc>
        <w:tc>
          <w:tcPr>
            <w:tcW w:w="4985" w:type="dxa"/>
            <w:shd w:val="clear" w:color="auto" w:fill="auto"/>
          </w:tcPr>
          <w:p w14:paraId="73188D72" w14:textId="77777777" w:rsidR="00525CD6" w:rsidRPr="001C03EC" w:rsidRDefault="00525CD6" w:rsidP="00525CD6">
            <w:r w:rsidRPr="001C03EC">
              <w:t>No creative activities in individual sessions. No, would not want that.</w:t>
            </w:r>
          </w:p>
        </w:tc>
        <w:tc>
          <w:tcPr>
            <w:tcW w:w="1585" w:type="dxa"/>
            <w:shd w:val="clear" w:color="auto" w:fill="auto"/>
          </w:tcPr>
          <w:p w14:paraId="0FF74A20" w14:textId="77777777" w:rsidR="00525CD6" w:rsidRPr="001C03EC" w:rsidRDefault="00525CD6" w:rsidP="00525CD6">
            <w:r w:rsidRPr="001C03EC">
              <w:t>Creativity</w:t>
            </w:r>
          </w:p>
        </w:tc>
      </w:tr>
      <w:tr w:rsidR="00525CD6" w:rsidRPr="001C03EC" w14:paraId="5F18EE42" w14:textId="77777777" w:rsidTr="002E65C8">
        <w:tc>
          <w:tcPr>
            <w:tcW w:w="1118" w:type="dxa"/>
            <w:shd w:val="clear" w:color="auto" w:fill="auto"/>
          </w:tcPr>
          <w:p w14:paraId="596FFB5C" w14:textId="77777777" w:rsidR="00525CD6" w:rsidRPr="001C03EC" w:rsidRDefault="00525CD6" w:rsidP="00525CD6">
            <w:r w:rsidRPr="001C03EC">
              <w:t xml:space="preserve">6.26. </w:t>
            </w:r>
          </w:p>
        </w:tc>
        <w:tc>
          <w:tcPr>
            <w:tcW w:w="4985" w:type="dxa"/>
            <w:shd w:val="clear" w:color="auto" w:fill="auto"/>
          </w:tcPr>
          <w:p w14:paraId="380AD269" w14:textId="77777777" w:rsidR="00525CD6" w:rsidRPr="001C03EC" w:rsidRDefault="00525CD6" w:rsidP="00525CD6">
            <w:r w:rsidRPr="001C03EC">
              <w:t xml:space="preserve">I think yes, because I like do this things. Once we we have group with this technique so I like it. </w:t>
            </w:r>
          </w:p>
        </w:tc>
        <w:tc>
          <w:tcPr>
            <w:tcW w:w="1585" w:type="dxa"/>
            <w:shd w:val="clear" w:color="auto" w:fill="auto"/>
          </w:tcPr>
          <w:p w14:paraId="1236E5C2" w14:textId="77777777" w:rsidR="00525CD6" w:rsidRPr="001C03EC" w:rsidRDefault="00525CD6" w:rsidP="00525CD6">
            <w:r w:rsidRPr="001C03EC">
              <w:t>Creativity</w:t>
            </w:r>
          </w:p>
        </w:tc>
      </w:tr>
      <w:tr w:rsidR="00525CD6" w:rsidRPr="001C03EC" w14:paraId="06B0811A" w14:textId="77777777" w:rsidTr="002E65C8">
        <w:tc>
          <w:tcPr>
            <w:tcW w:w="1118" w:type="dxa"/>
            <w:shd w:val="clear" w:color="auto" w:fill="auto"/>
          </w:tcPr>
          <w:p w14:paraId="5A794F50" w14:textId="77777777" w:rsidR="00525CD6" w:rsidRPr="001C03EC" w:rsidRDefault="00525CD6" w:rsidP="00525CD6">
            <w:r w:rsidRPr="001C03EC">
              <w:t xml:space="preserve">7.20. </w:t>
            </w:r>
          </w:p>
        </w:tc>
        <w:tc>
          <w:tcPr>
            <w:tcW w:w="4985" w:type="dxa"/>
            <w:shd w:val="clear" w:color="auto" w:fill="auto"/>
          </w:tcPr>
          <w:p w14:paraId="7AE49B22" w14:textId="77777777" w:rsidR="00525CD6" w:rsidRPr="001C03EC" w:rsidRDefault="00525CD6" w:rsidP="00525CD6">
            <w:r w:rsidRPr="001C03EC">
              <w:t>We have groups about creative activities but we don’t do it in individual sessions.</w:t>
            </w:r>
          </w:p>
        </w:tc>
        <w:tc>
          <w:tcPr>
            <w:tcW w:w="1585" w:type="dxa"/>
            <w:shd w:val="clear" w:color="auto" w:fill="auto"/>
          </w:tcPr>
          <w:p w14:paraId="2F2056D9" w14:textId="77777777" w:rsidR="00525CD6" w:rsidRPr="001C03EC" w:rsidRDefault="00525CD6" w:rsidP="00525CD6">
            <w:r w:rsidRPr="001C03EC">
              <w:t>Creativity</w:t>
            </w:r>
          </w:p>
        </w:tc>
      </w:tr>
      <w:tr w:rsidR="00525CD6" w:rsidRPr="001C03EC" w14:paraId="29D7D355" w14:textId="77777777" w:rsidTr="002E65C8">
        <w:tc>
          <w:tcPr>
            <w:tcW w:w="1118" w:type="dxa"/>
            <w:shd w:val="clear" w:color="auto" w:fill="auto"/>
          </w:tcPr>
          <w:p w14:paraId="3C5573C0" w14:textId="77777777" w:rsidR="00525CD6" w:rsidRPr="001C03EC" w:rsidRDefault="00525CD6" w:rsidP="00525CD6">
            <w:r w:rsidRPr="001C03EC">
              <w:t>8.9.</w:t>
            </w:r>
          </w:p>
        </w:tc>
        <w:tc>
          <w:tcPr>
            <w:tcW w:w="4985" w:type="dxa"/>
            <w:shd w:val="clear" w:color="auto" w:fill="auto"/>
          </w:tcPr>
          <w:p w14:paraId="35465428" w14:textId="77777777" w:rsidR="00525CD6" w:rsidRPr="001C03EC" w:rsidRDefault="00525CD6" w:rsidP="00525CD6">
            <w:r w:rsidRPr="001C03EC">
              <w:t>Not every time, but time to time she, she use it. Sometimes drew a picture of my relationship through the small stones. We make a map of my, of my relationships made of small stones. The small stones was about see my situation on my eyes.</w:t>
            </w:r>
          </w:p>
        </w:tc>
        <w:tc>
          <w:tcPr>
            <w:tcW w:w="1585" w:type="dxa"/>
            <w:shd w:val="clear" w:color="auto" w:fill="auto"/>
          </w:tcPr>
          <w:p w14:paraId="66176057" w14:textId="77777777" w:rsidR="00525CD6" w:rsidRPr="001C03EC" w:rsidRDefault="00525CD6" w:rsidP="00525CD6">
            <w:r w:rsidRPr="001C03EC">
              <w:t>Creativity</w:t>
            </w:r>
          </w:p>
        </w:tc>
      </w:tr>
      <w:tr w:rsidR="00525CD6" w:rsidRPr="001C03EC" w14:paraId="6D9016FE" w14:textId="77777777" w:rsidTr="002E65C8">
        <w:tc>
          <w:tcPr>
            <w:tcW w:w="1118" w:type="dxa"/>
            <w:shd w:val="clear" w:color="auto" w:fill="auto"/>
          </w:tcPr>
          <w:p w14:paraId="57D322AB" w14:textId="77777777" w:rsidR="00525CD6" w:rsidRPr="001C03EC" w:rsidRDefault="00525CD6" w:rsidP="00525CD6">
            <w:r w:rsidRPr="001C03EC">
              <w:t>9.19.</w:t>
            </w:r>
          </w:p>
        </w:tc>
        <w:tc>
          <w:tcPr>
            <w:tcW w:w="4985" w:type="dxa"/>
            <w:shd w:val="clear" w:color="auto" w:fill="auto"/>
          </w:tcPr>
          <w:p w14:paraId="59E5DC33" w14:textId="77777777" w:rsidR="00525CD6" w:rsidRPr="001C03EC" w:rsidRDefault="00525CD6" w:rsidP="00525CD6">
            <w:r w:rsidRPr="001C03EC">
              <w:t>When we prepared the group, map of my family, we prepared the map by the settles of small stones. I made some schema about my family and after that we talk about it what does that mean.</w:t>
            </w:r>
          </w:p>
        </w:tc>
        <w:tc>
          <w:tcPr>
            <w:tcW w:w="1585" w:type="dxa"/>
            <w:shd w:val="clear" w:color="auto" w:fill="auto"/>
          </w:tcPr>
          <w:p w14:paraId="623D87D0" w14:textId="77777777" w:rsidR="00525CD6" w:rsidRPr="001C03EC" w:rsidRDefault="00525CD6" w:rsidP="00525CD6">
            <w:r w:rsidRPr="001C03EC">
              <w:t>Creativity</w:t>
            </w:r>
          </w:p>
        </w:tc>
      </w:tr>
      <w:tr w:rsidR="00525CD6" w:rsidRPr="001C03EC" w14:paraId="15C2000B" w14:textId="77777777" w:rsidTr="002E65C8">
        <w:tc>
          <w:tcPr>
            <w:tcW w:w="1118" w:type="dxa"/>
            <w:shd w:val="clear" w:color="auto" w:fill="auto"/>
          </w:tcPr>
          <w:p w14:paraId="4BCF05B5" w14:textId="77777777" w:rsidR="00525CD6" w:rsidRPr="001C03EC" w:rsidRDefault="00525CD6" w:rsidP="00525CD6">
            <w:r w:rsidRPr="001C03EC">
              <w:t>9.20.</w:t>
            </w:r>
          </w:p>
        </w:tc>
        <w:tc>
          <w:tcPr>
            <w:tcW w:w="4985" w:type="dxa"/>
            <w:shd w:val="clear" w:color="auto" w:fill="auto"/>
          </w:tcPr>
          <w:p w14:paraId="601ADF46" w14:textId="77777777" w:rsidR="00525CD6" w:rsidRPr="001C03EC" w:rsidRDefault="00525CD6" w:rsidP="00525CD6">
            <w:r w:rsidRPr="001C03EC">
              <w:t>I don’t know why, but when I did the schema with small stones I choosed the stones very impulsively, me and my brothers are twins and I choose impulsively almost the same stones. For my mother and my father I choosed totally different stones and they devorced that time and that provides me another view on my family.</w:t>
            </w:r>
          </w:p>
        </w:tc>
        <w:tc>
          <w:tcPr>
            <w:tcW w:w="1585" w:type="dxa"/>
            <w:shd w:val="clear" w:color="auto" w:fill="auto"/>
          </w:tcPr>
          <w:p w14:paraId="01F45733" w14:textId="77777777" w:rsidR="00525CD6" w:rsidRPr="001C03EC" w:rsidRDefault="00525CD6" w:rsidP="00525CD6">
            <w:r w:rsidRPr="001C03EC">
              <w:t>Creativity</w:t>
            </w:r>
          </w:p>
        </w:tc>
      </w:tr>
      <w:tr w:rsidR="00525CD6" w:rsidRPr="001C03EC" w14:paraId="24D47828" w14:textId="77777777" w:rsidTr="002E65C8">
        <w:tc>
          <w:tcPr>
            <w:tcW w:w="1118" w:type="dxa"/>
            <w:shd w:val="clear" w:color="auto" w:fill="auto"/>
          </w:tcPr>
          <w:p w14:paraId="4E886889" w14:textId="77777777" w:rsidR="00525CD6" w:rsidRPr="001C03EC" w:rsidRDefault="00525CD6" w:rsidP="00525CD6">
            <w:r w:rsidRPr="001C03EC">
              <w:t xml:space="preserve">10.21. </w:t>
            </w:r>
          </w:p>
        </w:tc>
        <w:tc>
          <w:tcPr>
            <w:tcW w:w="4985" w:type="dxa"/>
            <w:shd w:val="clear" w:color="auto" w:fill="auto"/>
          </w:tcPr>
          <w:p w14:paraId="621F25A3" w14:textId="77777777" w:rsidR="00525CD6" w:rsidRPr="001C03EC" w:rsidRDefault="00525CD6" w:rsidP="00525CD6">
            <w:r w:rsidRPr="001C03EC">
              <w:t>I don’t see a sense in creative activities I like more to just speak with her.</w:t>
            </w:r>
          </w:p>
        </w:tc>
        <w:tc>
          <w:tcPr>
            <w:tcW w:w="1585" w:type="dxa"/>
            <w:shd w:val="clear" w:color="auto" w:fill="auto"/>
          </w:tcPr>
          <w:p w14:paraId="5FF3BE32" w14:textId="77777777" w:rsidR="00525CD6" w:rsidRPr="001C03EC" w:rsidRDefault="00525CD6" w:rsidP="00525CD6">
            <w:r w:rsidRPr="001C03EC">
              <w:t>Creativity</w:t>
            </w:r>
          </w:p>
        </w:tc>
      </w:tr>
    </w:tbl>
    <w:p w14:paraId="061250E7" w14:textId="77777777" w:rsidR="00525CD6" w:rsidRPr="001C03EC" w:rsidRDefault="00525CD6" w:rsidP="00525C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91"/>
        <w:gridCol w:w="1427"/>
      </w:tblGrid>
      <w:tr w:rsidR="00525CD6" w:rsidRPr="001C03EC" w14:paraId="4416EE47" w14:textId="77777777" w:rsidTr="002E65C8">
        <w:tc>
          <w:tcPr>
            <w:tcW w:w="1095" w:type="dxa"/>
            <w:shd w:val="clear" w:color="auto" w:fill="auto"/>
          </w:tcPr>
          <w:p w14:paraId="07B67481" w14:textId="77777777" w:rsidR="00525CD6" w:rsidRPr="001C03EC" w:rsidRDefault="00525CD6" w:rsidP="00507CB6">
            <w:r w:rsidRPr="001C03EC">
              <w:t>I.11.12.</w:t>
            </w:r>
          </w:p>
        </w:tc>
        <w:tc>
          <w:tcPr>
            <w:tcW w:w="4991" w:type="dxa"/>
            <w:shd w:val="clear" w:color="auto" w:fill="auto"/>
          </w:tcPr>
          <w:p w14:paraId="7DA03062" w14:textId="77777777" w:rsidR="00525CD6" w:rsidRPr="001C03EC" w:rsidRDefault="00525CD6" w:rsidP="00507CB6">
            <w:r w:rsidRPr="001C03EC">
              <w:t xml:space="preserve">So Elaina does sometimes like works with rocks. Usually it happens during group sessions. Only rarely </w:t>
            </w:r>
            <w:r w:rsidRPr="001C03EC">
              <w:lastRenderedPageBreak/>
              <w:t>during individual counselling. She uses the method with rocks, when she’s working on the topics that have something to do with family or relationships. So that they can personalize a rock and how far is another rock from them. She uses the method with rocks, when she’s working on the topics that have something to do with family or relationships. So that they can personalize a rock and how far is another rock from them</w:t>
            </w:r>
          </w:p>
        </w:tc>
        <w:tc>
          <w:tcPr>
            <w:tcW w:w="1427" w:type="dxa"/>
            <w:shd w:val="clear" w:color="auto" w:fill="auto"/>
          </w:tcPr>
          <w:p w14:paraId="056D104C" w14:textId="77777777" w:rsidR="00525CD6" w:rsidRPr="001C03EC" w:rsidRDefault="00525CD6" w:rsidP="00507CB6">
            <w:r w:rsidRPr="001C03EC">
              <w:lastRenderedPageBreak/>
              <w:t>Creativity</w:t>
            </w:r>
          </w:p>
        </w:tc>
      </w:tr>
      <w:tr w:rsidR="00525CD6" w:rsidRPr="001C03EC" w14:paraId="68119515" w14:textId="77777777" w:rsidTr="002E65C8">
        <w:tc>
          <w:tcPr>
            <w:tcW w:w="1095" w:type="dxa"/>
            <w:shd w:val="clear" w:color="auto" w:fill="auto"/>
          </w:tcPr>
          <w:p w14:paraId="3EBFFC40" w14:textId="77777777" w:rsidR="00525CD6" w:rsidRPr="001C03EC" w:rsidRDefault="00525CD6" w:rsidP="00507CB6">
            <w:r w:rsidRPr="001C03EC">
              <w:lastRenderedPageBreak/>
              <w:t>I.11.15.</w:t>
            </w:r>
          </w:p>
        </w:tc>
        <w:tc>
          <w:tcPr>
            <w:tcW w:w="4991" w:type="dxa"/>
            <w:shd w:val="clear" w:color="auto" w:fill="auto"/>
          </w:tcPr>
          <w:p w14:paraId="663CF0A6" w14:textId="77777777" w:rsidR="00525CD6" w:rsidRPr="001C03EC" w:rsidRDefault="00525CD6" w:rsidP="00507CB6">
            <w:r w:rsidRPr="001C03EC">
              <w:t>And the other technique she uses when there are certain patterns of behaviour that keep repeating in the past so they try with circles and try to get their patterns of their behaviour clear. It’s similar to like art therapy. They have to find something within one pattern and try to change into another pattern</w:t>
            </w:r>
          </w:p>
        </w:tc>
        <w:tc>
          <w:tcPr>
            <w:tcW w:w="1427" w:type="dxa"/>
            <w:shd w:val="clear" w:color="auto" w:fill="auto"/>
          </w:tcPr>
          <w:p w14:paraId="4AE9027F" w14:textId="77777777" w:rsidR="00525CD6" w:rsidRPr="001C03EC" w:rsidRDefault="00525CD6" w:rsidP="00507CB6">
            <w:r w:rsidRPr="001C03EC">
              <w:t>Creativity</w:t>
            </w:r>
          </w:p>
        </w:tc>
      </w:tr>
      <w:tr w:rsidR="00525CD6" w:rsidRPr="001C03EC" w14:paraId="36E8D5DA" w14:textId="77777777" w:rsidTr="002E65C8">
        <w:tc>
          <w:tcPr>
            <w:tcW w:w="1095" w:type="dxa"/>
            <w:shd w:val="clear" w:color="auto" w:fill="auto"/>
          </w:tcPr>
          <w:p w14:paraId="05912365" w14:textId="77777777" w:rsidR="00525CD6" w:rsidRPr="001C03EC" w:rsidRDefault="00525CD6" w:rsidP="00507CB6">
            <w:r w:rsidRPr="001C03EC">
              <w:t>I.11.17.</w:t>
            </w:r>
          </w:p>
        </w:tc>
        <w:tc>
          <w:tcPr>
            <w:tcW w:w="4991" w:type="dxa"/>
            <w:shd w:val="clear" w:color="auto" w:fill="auto"/>
          </w:tcPr>
          <w:p w14:paraId="2C078839" w14:textId="77777777" w:rsidR="00525CD6" w:rsidRPr="001C03EC" w:rsidRDefault="00525CD6" w:rsidP="00507CB6">
            <w:r w:rsidRPr="001C03EC">
              <w:t>So she’s saying that they‘re leaving the rational mind behind. And they are more employing the right atmosphere of their brain like creativity and working with emotions more than rationality.</w:t>
            </w:r>
          </w:p>
        </w:tc>
        <w:tc>
          <w:tcPr>
            <w:tcW w:w="1427" w:type="dxa"/>
            <w:shd w:val="clear" w:color="auto" w:fill="auto"/>
          </w:tcPr>
          <w:p w14:paraId="3801C4D4" w14:textId="77777777" w:rsidR="00525CD6" w:rsidRPr="001C03EC" w:rsidRDefault="00525CD6" w:rsidP="00507CB6">
            <w:r w:rsidRPr="001C03EC">
              <w:t>Creativity</w:t>
            </w:r>
          </w:p>
        </w:tc>
      </w:tr>
    </w:tbl>
    <w:p w14:paraId="1D60E80F" w14:textId="77777777" w:rsidR="00525CD6" w:rsidRPr="001C03EC" w:rsidRDefault="00525CD6" w:rsidP="00525CD6"/>
    <w:p w14:paraId="29B35574" w14:textId="77777777" w:rsidR="00525CD6" w:rsidRPr="001C03EC" w:rsidRDefault="00525CD6" w:rsidP="00525CD6">
      <w:pPr>
        <w:rPr>
          <w:i/>
        </w:rPr>
      </w:pPr>
      <w:r w:rsidRPr="001C03EC">
        <w:rPr>
          <w:i/>
        </w:rPr>
        <w:t>Label motivation in counselling: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81"/>
        <w:gridCol w:w="1589"/>
      </w:tblGrid>
      <w:tr w:rsidR="00525CD6" w:rsidRPr="001C03EC" w14:paraId="6F13D309" w14:textId="77777777" w:rsidTr="002E65C8">
        <w:tc>
          <w:tcPr>
            <w:tcW w:w="1121" w:type="dxa"/>
            <w:shd w:val="clear" w:color="auto" w:fill="auto"/>
          </w:tcPr>
          <w:p w14:paraId="5FE1F9FD" w14:textId="77777777" w:rsidR="00525CD6" w:rsidRPr="001C03EC" w:rsidRDefault="00525CD6" w:rsidP="00525CD6">
            <w:r w:rsidRPr="001C03EC">
              <w:t>2.34.</w:t>
            </w:r>
          </w:p>
          <w:p w14:paraId="7B40373F" w14:textId="77777777" w:rsidR="00525CD6" w:rsidRPr="001C03EC" w:rsidRDefault="00525CD6" w:rsidP="00525CD6"/>
        </w:tc>
        <w:tc>
          <w:tcPr>
            <w:tcW w:w="4981" w:type="dxa"/>
            <w:shd w:val="clear" w:color="auto" w:fill="auto"/>
          </w:tcPr>
          <w:p w14:paraId="69947202" w14:textId="77777777" w:rsidR="00525CD6" w:rsidRPr="001C03EC" w:rsidRDefault="00525CD6" w:rsidP="00525CD6">
            <w:r w:rsidRPr="001C03EC">
              <w:t>I think the most important is that I have some home works. I feel something like little kicks to guarant don’t let me sleep. I still have to do something to work. To work on and stay busy.</w:t>
            </w:r>
          </w:p>
        </w:tc>
        <w:tc>
          <w:tcPr>
            <w:tcW w:w="1589" w:type="dxa"/>
            <w:shd w:val="clear" w:color="auto" w:fill="auto"/>
          </w:tcPr>
          <w:p w14:paraId="7EE695F5" w14:textId="77777777" w:rsidR="00525CD6" w:rsidRPr="001C03EC" w:rsidRDefault="00525CD6" w:rsidP="00525CD6">
            <w:r w:rsidRPr="001C03EC">
              <w:t>Motivation in counselling</w:t>
            </w:r>
          </w:p>
        </w:tc>
      </w:tr>
      <w:tr w:rsidR="00525CD6" w:rsidRPr="001C03EC" w14:paraId="102A22CE" w14:textId="77777777" w:rsidTr="002E65C8">
        <w:tc>
          <w:tcPr>
            <w:tcW w:w="1121" w:type="dxa"/>
            <w:shd w:val="clear" w:color="auto" w:fill="auto"/>
          </w:tcPr>
          <w:p w14:paraId="6693E3FF" w14:textId="77777777" w:rsidR="00525CD6" w:rsidRPr="001C03EC" w:rsidRDefault="00525CD6" w:rsidP="00525CD6">
            <w:r w:rsidRPr="001C03EC">
              <w:t>2.35.</w:t>
            </w:r>
          </w:p>
        </w:tc>
        <w:tc>
          <w:tcPr>
            <w:tcW w:w="4981" w:type="dxa"/>
            <w:shd w:val="clear" w:color="auto" w:fill="auto"/>
          </w:tcPr>
          <w:p w14:paraId="529EA4D9" w14:textId="77777777" w:rsidR="00525CD6" w:rsidRPr="001C03EC" w:rsidRDefault="00525CD6" w:rsidP="00525CD6">
            <w:r w:rsidRPr="001C03EC">
              <w:t>My keyworker give me ideas of treatment and also ideas for the future life without drugs and also give me counsels where can I find motivation or sense for the future life without drugs.</w:t>
            </w:r>
          </w:p>
        </w:tc>
        <w:tc>
          <w:tcPr>
            <w:tcW w:w="1589" w:type="dxa"/>
            <w:shd w:val="clear" w:color="auto" w:fill="auto"/>
          </w:tcPr>
          <w:p w14:paraId="2B26F24C" w14:textId="77777777" w:rsidR="00525CD6" w:rsidRPr="001C03EC" w:rsidRDefault="00525CD6" w:rsidP="00525CD6">
            <w:r w:rsidRPr="001C03EC">
              <w:t>Motivation in counselling</w:t>
            </w:r>
          </w:p>
        </w:tc>
      </w:tr>
      <w:tr w:rsidR="00525CD6" w:rsidRPr="001C03EC" w14:paraId="1D899FB6" w14:textId="77777777" w:rsidTr="002E65C8">
        <w:tc>
          <w:tcPr>
            <w:tcW w:w="1121" w:type="dxa"/>
            <w:shd w:val="clear" w:color="auto" w:fill="auto"/>
          </w:tcPr>
          <w:p w14:paraId="3B860078" w14:textId="77777777" w:rsidR="00525CD6" w:rsidRPr="001C03EC" w:rsidRDefault="00525CD6" w:rsidP="00525CD6">
            <w:r w:rsidRPr="001C03EC">
              <w:t xml:space="preserve">3.29. </w:t>
            </w:r>
          </w:p>
        </w:tc>
        <w:tc>
          <w:tcPr>
            <w:tcW w:w="4981" w:type="dxa"/>
            <w:shd w:val="clear" w:color="auto" w:fill="auto"/>
          </w:tcPr>
          <w:p w14:paraId="1ECCC7F3" w14:textId="77777777" w:rsidR="00525CD6" w:rsidRPr="001C03EC" w:rsidRDefault="00525CD6" w:rsidP="00525CD6">
            <w:r w:rsidRPr="001C03EC">
              <w:t xml:space="preserve">I have my own motivation the things that happened before I came here, it’s enough of motivation for me. </w:t>
            </w:r>
          </w:p>
        </w:tc>
        <w:tc>
          <w:tcPr>
            <w:tcW w:w="1589" w:type="dxa"/>
            <w:shd w:val="clear" w:color="auto" w:fill="auto"/>
          </w:tcPr>
          <w:p w14:paraId="311F6C47" w14:textId="77777777" w:rsidR="00525CD6" w:rsidRPr="001C03EC" w:rsidRDefault="00525CD6" w:rsidP="00525CD6">
            <w:r w:rsidRPr="001C03EC">
              <w:t>Motivation in counselling</w:t>
            </w:r>
          </w:p>
        </w:tc>
      </w:tr>
      <w:tr w:rsidR="00525CD6" w:rsidRPr="001C03EC" w14:paraId="6751F448" w14:textId="77777777" w:rsidTr="002E65C8">
        <w:tc>
          <w:tcPr>
            <w:tcW w:w="1121" w:type="dxa"/>
            <w:shd w:val="clear" w:color="auto" w:fill="auto"/>
          </w:tcPr>
          <w:p w14:paraId="43C0BA45" w14:textId="77777777" w:rsidR="00525CD6" w:rsidRPr="001C03EC" w:rsidRDefault="00525CD6" w:rsidP="00525CD6">
            <w:r w:rsidRPr="001C03EC">
              <w:t xml:space="preserve">4.24. </w:t>
            </w:r>
          </w:p>
        </w:tc>
        <w:tc>
          <w:tcPr>
            <w:tcW w:w="4981" w:type="dxa"/>
            <w:shd w:val="clear" w:color="auto" w:fill="auto"/>
          </w:tcPr>
          <w:p w14:paraId="53B6C8E6" w14:textId="77777777" w:rsidR="00525CD6" w:rsidRPr="001C03EC" w:rsidRDefault="00525CD6" w:rsidP="00525CD6">
            <w:r w:rsidRPr="001C03EC">
              <w:t xml:space="preserve">I have motivation inside myself. And after every individual session, I have some topic that I can think about it. </w:t>
            </w:r>
          </w:p>
        </w:tc>
        <w:tc>
          <w:tcPr>
            <w:tcW w:w="1589" w:type="dxa"/>
            <w:shd w:val="clear" w:color="auto" w:fill="auto"/>
          </w:tcPr>
          <w:p w14:paraId="2646059C" w14:textId="77777777" w:rsidR="00525CD6" w:rsidRPr="001C03EC" w:rsidRDefault="00525CD6" w:rsidP="00525CD6">
            <w:r w:rsidRPr="001C03EC">
              <w:t xml:space="preserve">Motivation in </w:t>
            </w:r>
            <w:r w:rsidR="00BC3DDE" w:rsidRPr="001C03EC">
              <w:t>counselling</w:t>
            </w:r>
          </w:p>
        </w:tc>
      </w:tr>
      <w:tr w:rsidR="00525CD6" w:rsidRPr="001C03EC" w14:paraId="700C9D41" w14:textId="77777777" w:rsidTr="002E65C8">
        <w:tc>
          <w:tcPr>
            <w:tcW w:w="1121" w:type="dxa"/>
            <w:shd w:val="clear" w:color="auto" w:fill="auto"/>
          </w:tcPr>
          <w:p w14:paraId="4E155A5A" w14:textId="77777777" w:rsidR="00525CD6" w:rsidRPr="001C03EC" w:rsidRDefault="00525CD6" w:rsidP="00525CD6">
            <w:r w:rsidRPr="001C03EC">
              <w:lastRenderedPageBreak/>
              <w:t>5.47.</w:t>
            </w:r>
          </w:p>
        </w:tc>
        <w:tc>
          <w:tcPr>
            <w:tcW w:w="4981" w:type="dxa"/>
            <w:shd w:val="clear" w:color="auto" w:fill="auto"/>
          </w:tcPr>
          <w:p w14:paraId="243813A0" w14:textId="77777777" w:rsidR="00525CD6" w:rsidRPr="001C03EC" w:rsidRDefault="00525CD6" w:rsidP="00525CD6">
            <w:r w:rsidRPr="001C03EC">
              <w:t>Yeah, it stimulates me to break through these patterns and it makes me stable.</w:t>
            </w:r>
          </w:p>
        </w:tc>
        <w:tc>
          <w:tcPr>
            <w:tcW w:w="1589" w:type="dxa"/>
            <w:shd w:val="clear" w:color="auto" w:fill="auto"/>
          </w:tcPr>
          <w:p w14:paraId="1655AE4E" w14:textId="77777777" w:rsidR="00525CD6" w:rsidRPr="001C03EC" w:rsidRDefault="00525CD6" w:rsidP="00525CD6">
            <w:r w:rsidRPr="001C03EC">
              <w:t>Motivation in counselling</w:t>
            </w:r>
          </w:p>
        </w:tc>
      </w:tr>
      <w:tr w:rsidR="00525CD6" w:rsidRPr="001C03EC" w14:paraId="7F67447B" w14:textId="77777777" w:rsidTr="002E65C8">
        <w:tc>
          <w:tcPr>
            <w:tcW w:w="1121" w:type="dxa"/>
            <w:shd w:val="clear" w:color="auto" w:fill="auto"/>
          </w:tcPr>
          <w:p w14:paraId="2EF9CC49" w14:textId="77777777" w:rsidR="00525CD6" w:rsidRPr="001C03EC" w:rsidRDefault="00525CD6" w:rsidP="00525CD6">
            <w:r w:rsidRPr="001C03EC">
              <w:t>6.31.</w:t>
            </w:r>
          </w:p>
        </w:tc>
        <w:tc>
          <w:tcPr>
            <w:tcW w:w="4981" w:type="dxa"/>
            <w:shd w:val="clear" w:color="auto" w:fill="auto"/>
          </w:tcPr>
          <w:p w14:paraId="401EE828" w14:textId="77777777" w:rsidR="00525CD6" w:rsidRPr="001C03EC" w:rsidRDefault="00525CD6" w:rsidP="00525CD6">
            <w:r w:rsidRPr="001C03EC">
              <w:t xml:space="preserve">We are talking about that work I’m doing here is valuable. More freedom that helps me to continue with treatment. </w:t>
            </w:r>
          </w:p>
        </w:tc>
        <w:tc>
          <w:tcPr>
            <w:tcW w:w="1589" w:type="dxa"/>
            <w:shd w:val="clear" w:color="auto" w:fill="auto"/>
          </w:tcPr>
          <w:p w14:paraId="7CBD25FD" w14:textId="77777777" w:rsidR="00525CD6" w:rsidRPr="001C03EC" w:rsidRDefault="00525CD6" w:rsidP="00525CD6">
            <w:r w:rsidRPr="001C03EC">
              <w:t>Motivation in counselling</w:t>
            </w:r>
          </w:p>
        </w:tc>
      </w:tr>
      <w:tr w:rsidR="00525CD6" w:rsidRPr="001C03EC" w14:paraId="03530509" w14:textId="77777777" w:rsidTr="002E65C8">
        <w:tc>
          <w:tcPr>
            <w:tcW w:w="1121" w:type="dxa"/>
            <w:shd w:val="clear" w:color="auto" w:fill="auto"/>
          </w:tcPr>
          <w:p w14:paraId="37BB2057" w14:textId="77777777" w:rsidR="00525CD6" w:rsidRPr="001C03EC" w:rsidRDefault="00525CD6" w:rsidP="00525CD6">
            <w:r w:rsidRPr="001C03EC">
              <w:t xml:space="preserve">9.27. </w:t>
            </w:r>
          </w:p>
        </w:tc>
        <w:tc>
          <w:tcPr>
            <w:tcW w:w="4981" w:type="dxa"/>
            <w:shd w:val="clear" w:color="auto" w:fill="auto"/>
          </w:tcPr>
          <w:p w14:paraId="20D4749C" w14:textId="77777777" w:rsidR="00525CD6" w:rsidRPr="001C03EC" w:rsidRDefault="00525CD6" w:rsidP="00525CD6">
            <w:r w:rsidRPr="001C03EC">
              <w:t>Jannah helps me to hold my motivation, because I bring some motivation from the previous community and my goal is to have a happy life with my familiy and Jannah helps me to realise that it’s good to think about myself and not about other people. That it’s good to think about happiness not about happiness with my girlfriend.</w:t>
            </w:r>
          </w:p>
        </w:tc>
        <w:tc>
          <w:tcPr>
            <w:tcW w:w="1589" w:type="dxa"/>
            <w:shd w:val="clear" w:color="auto" w:fill="auto"/>
          </w:tcPr>
          <w:p w14:paraId="118A57B2" w14:textId="77777777" w:rsidR="00525CD6" w:rsidRPr="001C03EC" w:rsidRDefault="00525CD6" w:rsidP="00525CD6">
            <w:r w:rsidRPr="001C03EC">
              <w:t>Motivation in counselling</w:t>
            </w:r>
          </w:p>
        </w:tc>
      </w:tr>
      <w:tr w:rsidR="00525CD6" w:rsidRPr="001C03EC" w14:paraId="7F005817" w14:textId="77777777" w:rsidTr="002E65C8">
        <w:tc>
          <w:tcPr>
            <w:tcW w:w="1121" w:type="dxa"/>
            <w:shd w:val="clear" w:color="auto" w:fill="auto"/>
          </w:tcPr>
          <w:p w14:paraId="22F4D4AE" w14:textId="77777777" w:rsidR="00525CD6" w:rsidRPr="001C03EC" w:rsidRDefault="00525CD6" w:rsidP="00525CD6">
            <w:r w:rsidRPr="001C03EC">
              <w:t>9.28.</w:t>
            </w:r>
          </w:p>
        </w:tc>
        <w:tc>
          <w:tcPr>
            <w:tcW w:w="4981" w:type="dxa"/>
            <w:shd w:val="clear" w:color="auto" w:fill="auto"/>
          </w:tcPr>
          <w:p w14:paraId="258FE9B6" w14:textId="77777777" w:rsidR="00525CD6" w:rsidRPr="001C03EC" w:rsidRDefault="00525CD6" w:rsidP="00525CD6">
            <w:r w:rsidRPr="001C03EC">
              <w:t>And also helps me that when Jannah told me I am good in many things and maybe that will be a pity to don’t have a university, don’t finish university. Since that time I am thinking about finish some university studies.</w:t>
            </w:r>
          </w:p>
        </w:tc>
        <w:tc>
          <w:tcPr>
            <w:tcW w:w="1589" w:type="dxa"/>
            <w:shd w:val="clear" w:color="auto" w:fill="auto"/>
          </w:tcPr>
          <w:p w14:paraId="1D05B513" w14:textId="77777777" w:rsidR="00525CD6" w:rsidRPr="001C03EC" w:rsidRDefault="00525CD6" w:rsidP="00525CD6">
            <w:r w:rsidRPr="001C03EC">
              <w:t>Motivation in counselling</w:t>
            </w:r>
          </w:p>
        </w:tc>
      </w:tr>
      <w:tr w:rsidR="00525CD6" w:rsidRPr="001C03EC" w14:paraId="0574398D" w14:textId="77777777" w:rsidTr="002E65C8">
        <w:tc>
          <w:tcPr>
            <w:tcW w:w="1121" w:type="dxa"/>
            <w:shd w:val="clear" w:color="auto" w:fill="auto"/>
          </w:tcPr>
          <w:p w14:paraId="4B40616B" w14:textId="77777777" w:rsidR="00525CD6" w:rsidRPr="001C03EC" w:rsidRDefault="00525CD6" w:rsidP="00525CD6">
            <w:r w:rsidRPr="001C03EC">
              <w:t xml:space="preserve">10.25. </w:t>
            </w:r>
          </w:p>
        </w:tc>
        <w:tc>
          <w:tcPr>
            <w:tcW w:w="4981" w:type="dxa"/>
            <w:shd w:val="clear" w:color="auto" w:fill="auto"/>
          </w:tcPr>
          <w:p w14:paraId="7FE61178" w14:textId="77777777" w:rsidR="00525CD6" w:rsidRPr="001C03EC" w:rsidRDefault="00525CD6" w:rsidP="00525CD6">
            <w:r w:rsidRPr="001C03EC">
              <w:t>It’s not necessary to motivate me, because I am highly motivated by myself. Since the psychiatric hospital I know that I want to go to community, because I didn’t feel okay to go to ordinary world.</w:t>
            </w:r>
          </w:p>
        </w:tc>
        <w:tc>
          <w:tcPr>
            <w:tcW w:w="1589" w:type="dxa"/>
            <w:shd w:val="clear" w:color="auto" w:fill="auto"/>
          </w:tcPr>
          <w:p w14:paraId="3839335D" w14:textId="77777777" w:rsidR="00525CD6" w:rsidRPr="001C03EC" w:rsidRDefault="00525CD6" w:rsidP="00525CD6">
            <w:r w:rsidRPr="001C03EC">
              <w:t>Motivation in counselling</w:t>
            </w:r>
          </w:p>
        </w:tc>
      </w:tr>
      <w:tr w:rsidR="00525CD6" w:rsidRPr="001C03EC" w14:paraId="4B3763AC" w14:textId="77777777" w:rsidTr="002E65C8">
        <w:tc>
          <w:tcPr>
            <w:tcW w:w="1121" w:type="dxa"/>
            <w:shd w:val="clear" w:color="auto" w:fill="auto"/>
          </w:tcPr>
          <w:p w14:paraId="56D083A1" w14:textId="77777777" w:rsidR="00525CD6" w:rsidRPr="001C03EC" w:rsidRDefault="00525CD6" w:rsidP="00525CD6">
            <w:r w:rsidRPr="001C03EC">
              <w:t>10.26.</w:t>
            </w:r>
          </w:p>
        </w:tc>
        <w:tc>
          <w:tcPr>
            <w:tcW w:w="4981" w:type="dxa"/>
            <w:shd w:val="clear" w:color="auto" w:fill="auto"/>
          </w:tcPr>
          <w:p w14:paraId="1856942D" w14:textId="77777777" w:rsidR="00525CD6" w:rsidRPr="001C03EC" w:rsidRDefault="00525CD6" w:rsidP="00525CD6">
            <w:r w:rsidRPr="001C03EC">
              <w:t>Sometimes it goes a little bit lower than with Tjarka we try to find a focus of the problem and she just helps me find again flame of my motivation.</w:t>
            </w:r>
          </w:p>
        </w:tc>
        <w:tc>
          <w:tcPr>
            <w:tcW w:w="1589" w:type="dxa"/>
            <w:shd w:val="clear" w:color="auto" w:fill="auto"/>
          </w:tcPr>
          <w:p w14:paraId="4C7F5046" w14:textId="77777777" w:rsidR="00525CD6" w:rsidRPr="001C03EC" w:rsidRDefault="00525CD6" w:rsidP="00525CD6">
            <w:r w:rsidRPr="001C03EC">
              <w:t>Motivation in counselling</w:t>
            </w:r>
          </w:p>
        </w:tc>
      </w:tr>
      <w:tr w:rsidR="00525CD6" w:rsidRPr="001C03EC" w14:paraId="1813FF52" w14:textId="77777777" w:rsidTr="002E65C8">
        <w:tc>
          <w:tcPr>
            <w:tcW w:w="1121" w:type="dxa"/>
            <w:shd w:val="clear" w:color="auto" w:fill="auto"/>
          </w:tcPr>
          <w:p w14:paraId="26F799F3" w14:textId="77777777" w:rsidR="00525CD6" w:rsidRPr="001C03EC" w:rsidRDefault="00525CD6" w:rsidP="00525CD6">
            <w:pPr>
              <w:pStyle w:val="Geenafstand"/>
              <w:rPr>
                <w:lang w:val="en-GB"/>
              </w:rPr>
            </w:pPr>
            <w:r w:rsidRPr="001C03EC">
              <w:rPr>
                <w:lang w:val="en-GB"/>
              </w:rPr>
              <w:t>I.11.26.</w:t>
            </w:r>
          </w:p>
        </w:tc>
        <w:tc>
          <w:tcPr>
            <w:tcW w:w="4981" w:type="dxa"/>
            <w:shd w:val="clear" w:color="auto" w:fill="auto"/>
          </w:tcPr>
          <w:p w14:paraId="03D9B84D" w14:textId="77777777" w:rsidR="00525CD6" w:rsidRPr="001C03EC" w:rsidRDefault="00525CD6" w:rsidP="00525CD6">
            <w:pPr>
              <w:pStyle w:val="Geenafstand"/>
              <w:rPr>
                <w:strike/>
                <w:lang w:val="en-GB"/>
              </w:rPr>
            </w:pPr>
            <w:r w:rsidRPr="001C03EC">
              <w:rPr>
                <w:lang w:val="en-GB"/>
              </w:rPr>
              <w:t xml:space="preserve">Elaina is saying that she also doesn’t really target to use them, but she does work a lot with motivation itself. And she employs it also when they want to leave or they have to work with some changes in their life. </w:t>
            </w:r>
          </w:p>
        </w:tc>
        <w:tc>
          <w:tcPr>
            <w:tcW w:w="1589" w:type="dxa"/>
            <w:shd w:val="clear" w:color="auto" w:fill="auto"/>
          </w:tcPr>
          <w:p w14:paraId="52801E37" w14:textId="77777777" w:rsidR="00525CD6" w:rsidRPr="001C03EC" w:rsidRDefault="00525CD6" w:rsidP="00525CD6">
            <w:pPr>
              <w:pStyle w:val="Geenafstand"/>
              <w:rPr>
                <w:lang w:val="en-GB"/>
              </w:rPr>
            </w:pPr>
            <w:r w:rsidRPr="001C03EC">
              <w:rPr>
                <w:lang w:val="en-GB"/>
              </w:rPr>
              <w:t>Motivation in counselling</w:t>
            </w:r>
          </w:p>
        </w:tc>
      </w:tr>
      <w:tr w:rsidR="00525CD6" w:rsidRPr="001C03EC" w14:paraId="2B96D886" w14:textId="77777777" w:rsidTr="002E65C8">
        <w:tc>
          <w:tcPr>
            <w:tcW w:w="1121" w:type="dxa"/>
            <w:shd w:val="clear" w:color="auto" w:fill="auto"/>
          </w:tcPr>
          <w:p w14:paraId="5236B060" w14:textId="77777777" w:rsidR="00525CD6" w:rsidRPr="001C03EC" w:rsidRDefault="00525CD6" w:rsidP="00525CD6">
            <w:pPr>
              <w:pStyle w:val="Geenafstand"/>
              <w:rPr>
                <w:lang w:val="en-GB"/>
              </w:rPr>
            </w:pPr>
            <w:r w:rsidRPr="001C03EC">
              <w:rPr>
                <w:lang w:val="en-GB"/>
              </w:rPr>
              <w:t>I.11.27.</w:t>
            </w:r>
          </w:p>
        </w:tc>
        <w:tc>
          <w:tcPr>
            <w:tcW w:w="4981" w:type="dxa"/>
            <w:shd w:val="clear" w:color="auto" w:fill="auto"/>
          </w:tcPr>
          <w:p w14:paraId="17192693" w14:textId="77777777" w:rsidR="00525CD6" w:rsidRPr="001C03EC" w:rsidRDefault="00525CD6" w:rsidP="00525CD6">
            <w:pPr>
              <w:pStyle w:val="Geenafstand"/>
              <w:rPr>
                <w:strike/>
                <w:lang w:val="en-GB"/>
              </w:rPr>
            </w:pPr>
            <w:r w:rsidRPr="001C03EC">
              <w:rPr>
                <w:lang w:val="en-GB"/>
              </w:rPr>
              <w:t>Anetta is using the cycle of change and also the balancing of advantages and disadvantages. And also the form of decision making. It also helps them decide.</w:t>
            </w:r>
          </w:p>
        </w:tc>
        <w:tc>
          <w:tcPr>
            <w:tcW w:w="1589" w:type="dxa"/>
            <w:shd w:val="clear" w:color="auto" w:fill="auto"/>
          </w:tcPr>
          <w:p w14:paraId="3AE984C2" w14:textId="77777777" w:rsidR="00525CD6" w:rsidRPr="001C03EC" w:rsidRDefault="00525CD6" w:rsidP="00525CD6">
            <w:pPr>
              <w:pStyle w:val="Geenafstand"/>
              <w:rPr>
                <w:lang w:val="en-GB"/>
              </w:rPr>
            </w:pPr>
            <w:r w:rsidRPr="001C03EC">
              <w:rPr>
                <w:lang w:val="en-GB"/>
              </w:rPr>
              <w:t>Motivation in counselling</w:t>
            </w:r>
          </w:p>
        </w:tc>
      </w:tr>
      <w:tr w:rsidR="00525CD6" w:rsidRPr="001C03EC" w14:paraId="040A8975" w14:textId="77777777" w:rsidTr="002E65C8">
        <w:tc>
          <w:tcPr>
            <w:tcW w:w="1121" w:type="dxa"/>
            <w:shd w:val="clear" w:color="auto" w:fill="auto"/>
          </w:tcPr>
          <w:p w14:paraId="54FD628C" w14:textId="77777777" w:rsidR="00525CD6" w:rsidRPr="001C03EC" w:rsidRDefault="00525CD6" w:rsidP="00525CD6">
            <w:pPr>
              <w:pStyle w:val="Geenafstand"/>
              <w:rPr>
                <w:lang w:val="en-GB"/>
              </w:rPr>
            </w:pPr>
            <w:r w:rsidRPr="001C03EC">
              <w:rPr>
                <w:lang w:val="en-GB"/>
              </w:rPr>
              <w:t>I.11.28.</w:t>
            </w:r>
          </w:p>
        </w:tc>
        <w:tc>
          <w:tcPr>
            <w:tcW w:w="4981" w:type="dxa"/>
            <w:shd w:val="clear" w:color="auto" w:fill="auto"/>
          </w:tcPr>
          <w:p w14:paraId="17BA74D8" w14:textId="77777777" w:rsidR="00525CD6" w:rsidRPr="001C03EC" w:rsidRDefault="00525CD6" w:rsidP="00525CD6">
            <w:pPr>
              <w:pStyle w:val="Geenafstand"/>
              <w:rPr>
                <w:strike/>
                <w:lang w:val="en-GB"/>
              </w:rPr>
            </w:pPr>
            <w:r w:rsidRPr="001C03EC">
              <w:rPr>
                <w:lang w:val="en-GB"/>
              </w:rPr>
              <w:t xml:space="preserve">Elaina focusses on questions of their origins. Like what they have achieved and what they are trying to achieve. </w:t>
            </w:r>
          </w:p>
        </w:tc>
        <w:tc>
          <w:tcPr>
            <w:tcW w:w="1589" w:type="dxa"/>
            <w:shd w:val="clear" w:color="auto" w:fill="auto"/>
          </w:tcPr>
          <w:p w14:paraId="67215018" w14:textId="77777777" w:rsidR="00525CD6" w:rsidRPr="001C03EC" w:rsidRDefault="00525CD6" w:rsidP="00525CD6">
            <w:pPr>
              <w:pStyle w:val="Geenafstand"/>
              <w:rPr>
                <w:lang w:val="en-GB"/>
              </w:rPr>
            </w:pPr>
            <w:r w:rsidRPr="001C03EC">
              <w:rPr>
                <w:lang w:val="en-GB"/>
              </w:rPr>
              <w:t>Motivation in counselling</w:t>
            </w:r>
          </w:p>
        </w:tc>
      </w:tr>
    </w:tbl>
    <w:p w14:paraId="2347EDBA" w14:textId="77777777" w:rsidR="00525CD6" w:rsidRPr="001C03EC" w:rsidRDefault="00525CD6" w:rsidP="00525CD6"/>
    <w:p w14:paraId="1977B018" w14:textId="77777777" w:rsidR="00525CD6" w:rsidRPr="001C03EC" w:rsidRDefault="00525CD6" w:rsidP="00525CD6">
      <w:pPr>
        <w:rPr>
          <w:i/>
        </w:rPr>
      </w:pPr>
      <w:r w:rsidRPr="001C03EC">
        <w:rPr>
          <w:i/>
        </w:rPr>
        <w:t xml:space="preserve">Label motivation in group counselling: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5160"/>
        <w:gridCol w:w="1599"/>
      </w:tblGrid>
      <w:tr w:rsidR="00525CD6" w:rsidRPr="001C03EC" w14:paraId="1EAE066C" w14:textId="77777777" w:rsidTr="002E65C8">
        <w:tc>
          <w:tcPr>
            <w:tcW w:w="1091" w:type="dxa"/>
            <w:shd w:val="clear" w:color="auto" w:fill="auto"/>
          </w:tcPr>
          <w:p w14:paraId="1FAB530D" w14:textId="77777777" w:rsidR="00525CD6" w:rsidRPr="001C03EC" w:rsidRDefault="00525CD6" w:rsidP="00525CD6">
            <w:r w:rsidRPr="001C03EC">
              <w:t>3.8.</w:t>
            </w:r>
          </w:p>
        </w:tc>
        <w:tc>
          <w:tcPr>
            <w:tcW w:w="5160" w:type="dxa"/>
            <w:shd w:val="clear" w:color="auto" w:fill="auto"/>
          </w:tcPr>
          <w:p w14:paraId="0A9DD465" w14:textId="77777777" w:rsidR="00525CD6" w:rsidRPr="001C03EC" w:rsidRDefault="00525CD6" w:rsidP="00525CD6">
            <w:pPr>
              <w:rPr>
                <w:strike/>
              </w:rPr>
            </w:pPr>
            <w:r w:rsidRPr="001C03EC">
              <w:t>It’s about my self-esteem. It can grow during the group sessions.</w:t>
            </w:r>
          </w:p>
        </w:tc>
        <w:tc>
          <w:tcPr>
            <w:tcW w:w="1599" w:type="dxa"/>
            <w:shd w:val="clear" w:color="auto" w:fill="auto"/>
          </w:tcPr>
          <w:p w14:paraId="63E9E2C8" w14:textId="77777777" w:rsidR="00525CD6" w:rsidRPr="001C03EC" w:rsidRDefault="00525CD6" w:rsidP="00525CD6">
            <w:r w:rsidRPr="001C03EC">
              <w:t xml:space="preserve">Motivation in group </w:t>
            </w:r>
            <w:r w:rsidRPr="001C03EC">
              <w:lastRenderedPageBreak/>
              <w:t>counselling</w:t>
            </w:r>
          </w:p>
        </w:tc>
      </w:tr>
      <w:tr w:rsidR="00525CD6" w:rsidRPr="001C03EC" w14:paraId="533C910E" w14:textId="77777777" w:rsidTr="002E65C8">
        <w:tc>
          <w:tcPr>
            <w:tcW w:w="1091" w:type="dxa"/>
            <w:shd w:val="clear" w:color="auto" w:fill="auto"/>
          </w:tcPr>
          <w:p w14:paraId="15392911" w14:textId="77777777" w:rsidR="00525CD6" w:rsidRPr="001C03EC" w:rsidRDefault="00525CD6" w:rsidP="00525CD6">
            <w:r w:rsidRPr="001C03EC">
              <w:lastRenderedPageBreak/>
              <w:t>5.6.</w:t>
            </w:r>
          </w:p>
        </w:tc>
        <w:tc>
          <w:tcPr>
            <w:tcW w:w="5160" w:type="dxa"/>
            <w:shd w:val="clear" w:color="auto" w:fill="auto"/>
          </w:tcPr>
          <w:p w14:paraId="4CE91DC2" w14:textId="77777777" w:rsidR="00525CD6" w:rsidRPr="001C03EC" w:rsidRDefault="00525CD6" w:rsidP="00525CD6">
            <w:r w:rsidRPr="001C03EC">
              <w:t>I learned it by myself, because I want to work on my treatment. And maybe it’s about I have to be there and I have to work on in the group sessions.</w:t>
            </w:r>
          </w:p>
        </w:tc>
        <w:tc>
          <w:tcPr>
            <w:tcW w:w="1599" w:type="dxa"/>
            <w:shd w:val="clear" w:color="auto" w:fill="auto"/>
          </w:tcPr>
          <w:p w14:paraId="2627783D" w14:textId="77777777" w:rsidR="00525CD6" w:rsidRPr="001C03EC" w:rsidRDefault="00525CD6" w:rsidP="00525CD6">
            <w:r w:rsidRPr="001C03EC">
              <w:t>Motivation in group counselling</w:t>
            </w:r>
          </w:p>
        </w:tc>
      </w:tr>
      <w:tr w:rsidR="00525CD6" w:rsidRPr="001C03EC" w14:paraId="7FAD3E57" w14:textId="77777777" w:rsidTr="002E65C8">
        <w:tc>
          <w:tcPr>
            <w:tcW w:w="1091" w:type="dxa"/>
            <w:shd w:val="clear" w:color="auto" w:fill="auto"/>
          </w:tcPr>
          <w:p w14:paraId="55959835" w14:textId="77777777" w:rsidR="00525CD6" w:rsidRPr="001C03EC" w:rsidRDefault="00525CD6" w:rsidP="00525CD6">
            <w:r w:rsidRPr="001C03EC">
              <w:t>5.38.</w:t>
            </w:r>
          </w:p>
        </w:tc>
        <w:tc>
          <w:tcPr>
            <w:tcW w:w="5160" w:type="dxa"/>
            <w:shd w:val="clear" w:color="auto" w:fill="auto"/>
          </w:tcPr>
          <w:p w14:paraId="66FD0617" w14:textId="77777777" w:rsidR="00525CD6" w:rsidRPr="001C03EC" w:rsidRDefault="00525CD6" w:rsidP="00525CD6">
            <w:r w:rsidRPr="001C03EC">
              <w:t>No, I don’t have to be motivated by people. I am motivated by my past and my future.</w:t>
            </w:r>
          </w:p>
        </w:tc>
        <w:tc>
          <w:tcPr>
            <w:tcW w:w="1599" w:type="dxa"/>
            <w:shd w:val="clear" w:color="auto" w:fill="auto"/>
          </w:tcPr>
          <w:p w14:paraId="13DF7C38" w14:textId="77777777" w:rsidR="00525CD6" w:rsidRPr="001C03EC" w:rsidRDefault="00525CD6" w:rsidP="00525CD6">
            <w:r w:rsidRPr="001C03EC">
              <w:t>Motivation in group counselling</w:t>
            </w:r>
          </w:p>
        </w:tc>
      </w:tr>
      <w:tr w:rsidR="00525CD6" w:rsidRPr="001C03EC" w14:paraId="43C1DBC5" w14:textId="77777777" w:rsidTr="002E65C8">
        <w:tc>
          <w:tcPr>
            <w:tcW w:w="1091" w:type="dxa"/>
            <w:shd w:val="clear" w:color="auto" w:fill="auto"/>
          </w:tcPr>
          <w:p w14:paraId="343D932E" w14:textId="77777777" w:rsidR="00525CD6" w:rsidRPr="001C03EC" w:rsidRDefault="00525CD6" w:rsidP="00525CD6">
            <w:r w:rsidRPr="001C03EC">
              <w:t>6.14.</w:t>
            </w:r>
          </w:p>
        </w:tc>
        <w:tc>
          <w:tcPr>
            <w:tcW w:w="5160" w:type="dxa"/>
            <w:shd w:val="clear" w:color="auto" w:fill="auto"/>
          </w:tcPr>
          <w:p w14:paraId="3944240D" w14:textId="77777777" w:rsidR="00525CD6" w:rsidRPr="001C03EC" w:rsidRDefault="00525CD6" w:rsidP="00525CD6">
            <w:r w:rsidRPr="001C03EC">
              <w:t>That’s a training for a future life I have some debts and I have to solve these debts, but people don’t care about it that I have another issues another problems and they just don’t let me go lazy here during the treatment. And I think that makes me stronger.</w:t>
            </w:r>
          </w:p>
        </w:tc>
        <w:tc>
          <w:tcPr>
            <w:tcW w:w="1599" w:type="dxa"/>
            <w:shd w:val="clear" w:color="auto" w:fill="auto"/>
          </w:tcPr>
          <w:p w14:paraId="0627E67C" w14:textId="77777777" w:rsidR="00525CD6" w:rsidRPr="001C03EC" w:rsidRDefault="00525CD6" w:rsidP="00525CD6">
            <w:r w:rsidRPr="001C03EC">
              <w:t>Motivation in group counselling</w:t>
            </w:r>
          </w:p>
        </w:tc>
      </w:tr>
      <w:tr w:rsidR="00525CD6" w:rsidRPr="001C03EC" w14:paraId="62A21FDF" w14:textId="77777777" w:rsidTr="002E65C8">
        <w:tc>
          <w:tcPr>
            <w:tcW w:w="1091" w:type="dxa"/>
            <w:shd w:val="clear" w:color="auto" w:fill="auto"/>
          </w:tcPr>
          <w:p w14:paraId="7F18DB4C" w14:textId="77777777" w:rsidR="00525CD6" w:rsidRPr="001C03EC" w:rsidRDefault="00525CD6" w:rsidP="00525CD6">
            <w:r w:rsidRPr="001C03EC">
              <w:t>7.8.</w:t>
            </w:r>
          </w:p>
        </w:tc>
        <w:tc>
          <w:tcPr>
            <w:tcW w:w="5160" w:type="dxa"/>
            <w:shd w:val="clear" w:color="auto" w:fill="auto"/>
          </w:tcPr>
          <w:p w14:paraId="77A1DE6E" w14:textId="77777777" w:rsidR="00525CD6" w:rsidRPr="001C03EC" w:rsidRDefault="00525CD6" w:rsidP="00525CD6">
            <w:r w:rsidRPr="001C03EC">
              <w:t>I have my own motivation. My goal is my motivation.</w:t>
            </w:r>
          </w:p>
        </w:tc>
        <w:tc>
          <w:tcPr>
            <w:tcW w:w="1599" w:type="dxa"/>
            <w:shd w:val="clear" w:color="auto" w:fill="auto"/>
          </w:tcPr>
          <w:p w14:paraId="17DF0A7D" w14:textId="77777777" w:rsidR="00525CD6" w:rsidRPr="001C03EC" w:rsidRDefault="00525CD6" w:rsidP="00525CD6">
            <w:r w:rsidRPr="001C03EC">
              <w:t>Motivation in group counselling</w:t>
            </w:r>
          </w:p>
        </w:tc>
      </w:tr>
      <w:tr w:rsidR="00525CD6" w:rsidRPr="001C03EC" w14:paraId="5EF7BA52" w14:textId="77777777" w:rsidTr="002E65C8">
        <w:tc>
          <w:tcPr>
            <w:tcW w:w="1091" w:type="dxa"/>
            <w:shd w:val="clear" w:color="auto" w:fill="auto"/>
          </w:tcPr>
          <w:p w14:paraId="00AD8C47" w14:textId="77777777" w:rsidR="00525CD6" w:rsidRPr="001C03EC" w:rsidRDefault="00525CD6" w:rsidP="00525CD6">
            <w:r w:rsidRPr="001C03EC">
              <w:t>9.5.</w:t>
            </w:r>
          </w:p>
        </w:tc>
        <w:tc>
          <w:tcPr>
            <w:tcW w:w="5160" w:type="dxa"/>
            <w:shd w:val="clear" w:color="auto" w:fill="auto"/>
          </w:tcPr>
          <w:p w14:paraId="1CEB203D" w14:textId="77777777" w:rsidR="00525CD6" w:rsidRPr="001C03EC" w:rsidRDefault="00525CD6" w:rsidP="00525CD6">
            <w:r w:rsidRPr="001C03EC">
              <w:t xml:space="preserve">Motivation is my personal thing, because group can help me but if I don’t have my own motivation they are not able to do anything. </w:t>
            </w:r>
          </w:p>
        </w:tc>
        <w:tc>
          <w:tcPr>
            <w:tcW w:w="1599" w:type="dxa"/>
            <w:shd w:val="clear" w:color="auto" w:fill="auto"/>
          </w:tcPr>
          <w:p w14:paraId="03409098" w14:textId="77777777" w:rsidR="00525CD6" w:rsidRPr="001C03EC" w:rsidRDefault="00525CD6" w:rsidP="00525CD6">
            <w:r w:rsidRPr="001C03EC">
              <w:t>Motivation in group counselling</w:t>
            </w:r>
          </w:p>
        </w:tc>
      </w:tr>
    </w:tbl>
    <w:p w14:paraId="60B3CC98" w14:textId="77777777" w:rsidR="00525CD6" w:rsidRPr="001C03EC" w:rsidRDefault="00525CD6" w:rsidP="00525CD6"/>
    <w:p w14:paraId="6CBCD27C" w14:textId="77777777" w:rsidR="00507CB6" w:rsidRPr="001C03EC" w:rsidRDefault="00507CB6" w:rsidP="00525CD6">
      <w:pPr>
        <w:rPr>
          <w:sz w:val="24"/>
          <w:u w:val="single"/>
        </w:rPr>
      </w:pPr>
    </w:p>
    <w:p w14:paraId="22E3D523" w14:textId="77777777" w:rsidR="00507CB6" w:rsidRPr="001C03EC" w:rsidRDefault="00507CB6" w:rsidP="00525CD6">
      <w:pPr>
        <w:rPr>
          <w:sz w:val="24"/>
          <w:u w:val="single"/>
        </w:rPr>
      </w:pPr>
    </w:p>
    <w:p w14:paraId="19745D62" w14:textId="77777777" w:rsidR="00507CB6" w:rsidRPr="001C03EC" w:rsidRDefault="00507CB6" w:rsidP="00525CD6">
      <w:pPr>
        <w:rPr>
          <w:sz w:val="24"/>
          <w:u w:val="single"/>
        </w:rPr>
      </w:pPr>
    </w:p>
    <w:p w14:paraId="202F3EE3" w14:textId="77777777" w:rsidR="00525CD6" w:rsidRPr="001C03EC" w:rsidRDefault="00525CD6" w:rsidP="00525CD6">
      <w:pPr>
        <w:rPr>
          <w:sz w:val="24"/>
          <w:u w:val="single"/>
        </w:rPr>
      </w:pPr>
      <w:r w:rsidRPr="001C03EC">
        <w:rPr>
          <w:sz w:val="24"/>
          <w:u w:val="single"/>
        </w:rPr>
        <w:t xml:space="preserve">Mainlabel Cognitive Behavioural </w:t>
      </w:r>
      <w:r w:rsidR="00D43EF8" w:rsidRPr="001C03EC">
        <w:rPr>
          <w:sz w:val="24"/>
          <w:u w:val="single"/>
        </w:rPr>
        <w:t>Approach</w:t>
      </w:r>
      <w:r w:rsidRPr="001C03EC">
        <w:rPr>
          <w:sz w:val="24"/>
          <w:u w:val="single"/>
        </w:rPr>
        <w:t>:</w:t>
      </w:r>
    </w:p>
    <w:p w14:paraId="4F8C4C7A" w14:textId="77777777" w:rsidR="00525CD6" w:rsidRPr="001C03EC" w:rsidRDefault="00525CD6" w:rsidP="00525CD6">
      <w:pPr>
        <w:rPr>
          <w:i/>
        </w:rPr>
      </w:pPr>
      <w:r w:rsidRPr="001C03EC">
        <w:rPr>
          <w:i/>
        </w:rPr>
        <w:t>Label awareness: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2"/>
        <w:gridCol w:w="1281"/>
      </w:tblGrid>
      <w:tr w:rsidR="00525CD6" w:rsidRPr="001C03EC" w14:paraId="53420D09" w14:textId="77777777" w:rsidTr="002E65C8">
        <w:tc>
          <w:tcPr>
            <w:tcW w:w="1129" w:type="dxa"/>
            <w:shd w:val="clear" w:color="auto" w:fill="auto"/>
          </w:tcPr>
          <w:p w14:paraId="545EBF22" w14:textId="77777777" w:rsidR="00525CD6" w:rsidRPr="001C03EC" w:rsidRDefault="00525CD6" w:rsidP="00525CD6">
            <w:r w:rsidRPr="001C03EC">
              <w:t>1.8.</w:t>
            </w:r>
          </w:p>
        </w:tc>
        <w:tc>
          <w:tcPr>
            <w:tcW w:w="5382" w:type="dxa"/>
            <w:shd w:val="clear" w:color="auto" w:fill="auto"/>
          </w:tcPr>
          <w:p w14:paraId="51D75AE2" w14:textId="77777777" w:rsidR="00525CD6" w:rsidRPr="001C03EC" w:rsidRDefault="00525CD6" w:rsidP="00525CD6">
            <w:r w:rsidRPr="001C03EC">
              <w:t>And also group therapy helps me to know why I’m here. Why I’m here and the process is about I know it better. And in the end of the process. It’s about awareness.</w:t>
            </w:r>
          </w:p>
        </w:tc>
        <w:tc>
          <w:tcPr>
            <w:tcW w:w="1281" w:type="dxa"/>
            <w:shd w:val="clear" w:color="auto" w:fill="auto"/>
          </w:tcPr>
          <w:p w14:paraId="4DC680A5" w14:textId="77777777" w:rsidR="00525CD6" w:rsidRPr="001C03EC" w:rsidRDefault="00525CD6" w:rsidP="00525CD6">
            <w:r w:rsidRPr="001C03EC">
              <w:t>Awareness</w:t>
            </w:r>
          </w:p>
        </w:tc>
      </w:tr>
      <w:tr w:rsidR="00525CD6" w:rsidRPr="001C03EC" w14:paraId="77B035C4" w14:textId="77777777" w:rsidTr="002E65C8">
        <w:tc>
          <w:tcPr>
            <w:tcW w:w="1129" w:type="dxa"/>
            <w:shd w:val="clear" w:color="auto" w:fill="auto"/>
          </w:tcPr>
          <w:p w14:paraId="27FAFCF8" w14:textId="77777777" w:rsidR="00525CD6" w:rsidRPr="001C03EC" w:rsidRDefault="00525CD6" w:rsidP="00525CD6">
            <w:r w:rsidRPr="001C03EC">
              <w:t>3.17.</w:t>
            </w:r>
          </w:p>
        </w:tc>
        <w:tc>
          <w:tcPr>
            <w:tcW w:w="5382" w:type="dxa"/>
            <w:shd w:val="clear" w:color="auto" w:fill="auto"/>
          </w:tcPr>
          <w:p w14:paraId="62C782BE" w14:textId="77777777" w:rsidR="00525CD6" w:rsidRPr="001C03EC" w:rsidRDefault="00525CD6" w:rsidP="00525CD6">
            <w:r w:rsidRPr="001C03EC">
              <w:t xml:space="preserve">In the end of this group the reflection from the therapist were maybe it’s time to let them go and try to look forward. And that really helps me now I can use in other topics when I’m sensitive now I’m more okay with, with </w:t>
            </w:r>
            <w:r w:rsidRPr="001C03EC">
              <w:lastRenderedPageBreak/>
              <w:t>my pains.</w:t>
            </w:r>
          </w:p>
        </w:tc>
        <w:tc>
          <w:tcPr>
            <w:tcW w:w="1281" w:type="dxa"/>
            <w:shd w:val="clear" w:color="auto" w:fill="auto"/>
          </w:tcPr>
          <w:p w14:paraId="1AEFAC43" w14:textId="77777777" w:rsidR="00525CD6" w:rsidRPr="001C03EC" w:rsidRDefault="00525CD6" w:rsidP="00525CD6">
            <w:r w:rsidRPr="001C03EC">
              <w:lastRenderedPageBreak/>
              <w:t>Awareness</w:t>
            </w:r>
          </w:p>
        </w:tc>
      </w:tr>
      <w:tr w:rsidR="00525CD6" w:rsidRPr="001C03EC" w14:paraId="13292B67" w14:textId="77777777" w:rsidTr="002E65C8">
        <w:tc>
          <w:tcPr>
            <w:tcW w:w="1129" w:type="dxa"/>
            <w:shd w:val="clear" w:color="auto" w:fill="auto"/>
          </w:tcPr>
          <w:p w14:paraId="3E0B9F95" w14:textId="77777777" w:rsidR="00525CD6" w:rsidRPr="001C03EC" w:rsidRDefault="00525CD6" w:rsidP="00525CD6">
            <w:r w:rsidRPr="001C03EC">
              <w:lastRenderedPageBreak/>
              <w:t>4.12.</w:t>
            </w:r>
          </w:p>
        </w:tc>
        <w:tc>
          <w:tcPr>
            <w:tcW w:w="5382" w:type="dxa"/>
            <w:shd w:val="clear" w:color="auto" w:fill="auto"/>
          </w:tcPr>
          <w:p w14:paraId="5EF5E8E0" w14:textId="77777777" w:rsidR="00525CD6" w:rsidRPr="001C03EC" w:rsidRDefault="00525CD6" w:rsidP="00525CD6">
            <w:r w:rsidRPr="001C03EC">
              <w:t xml:space="preserve">Individual session helps me to have more understanding for the people. Reflection of my therapist during my session, provide me the possibility to opened my eyes. </w:t>
            </w:r>
          </w:p>
        </w:tc>
        <w:tc>
          <w:tcPr>
            <w:tcW w:w="1281" w:type="dxa"/>
            <w:shd w:val="clear" w:color="auto" w:fill="auto"/>
          </w:tcPr>
          <w:p w14:paraId="1AF3B9BC" w14:textId="77777777" w:rsidR="00525CD6" w:rsidRPr="001C03EC" w:rsidRDefault="00525CD6" w:rsidP="00525CD6">
            <w:r w:rsidRPr="001C03EC">
              <w:t xml:space="preserve">Awareness </w:t>
            </w:r>
          </w:p>
        </w:tc>
      </w:tr>
      <w:tr w:rsidR="00525CD6" w:rsidRPr="001C03EC" w14:paraId="29B7FFC9" w14:textId="77777777" w:rsidTr="002E65C8">
        <w:tc>
          <w:tcPr>
            <w:tcW w:w="1129" w:type="dxa"/>
            <w:shd w:val="clear" w:color="auto" w:fill="auto"/>
          </w:tcPr>
          <w:p w14:paraId="2D72DA8C" w14:textId="77777777" w:rsidR="00525CD6" w:rsidRPr="001C03EC" w:rsidRDefault="00525CD6" w:rsidP="00525CD6">
            <w:r w:rsidRPr="001C03EC">
              <w:t>4.22.</w:t>
            </w:r>
          </w:p>
        </w:tc>
        <w:tc>
          <w:tcPr>
            <w:tcW w:w="5382" w:type="dxa"/>
            <w:shd w:val="clear" w:color="auto" w:fill="auto"/>
          </w:tcPr>
          <w:p w14:paraId="2A36F551" w14:textId="77777777" w:rsidR="00525CD6" w:rsidRPr="001C03EC" w:rsidRDefault="00525CD6" w:rsidP="00525CD6">
            <w:r w:rsidRPr="001C03EC">
              <w:t xml:space="preserve">On every session she is able to made me in a thousand parts and then rebuild me again. The process every time shows me something more about me. </w:t>
            </w:r>
          </w:p>
        </w:tc>
        <w:tc>
          <w:tcPr>
            <w:tcW w:w="1281" w:type="dxa"/>
            <w:shd w:val="clear" w:color="auto" w:fill="auto"/>
          </w:tcPr>
          <w:p w14:paraId="196DF0B5" w14:textId="77777777" w:rsidR="00525CD6" w:rsidRPr="001C03EC" w:rsidRDefault="00525CD6" w:rsidP="00525CD6">
            <w:r w:rsidRPr="001C03EC">
              <w:t>Awareness</w:t>
            </w:r>
          </w:p>
        </w:tc>
      </w:tr>
      <w:tr w:rsidR="00525CD6" w:rsidRPr="001C03EC" w14:paraId="14D4FBE5" w14:textId="77777777" w:rsidTr="002E65C8">
        <w:tc>
          <w:tcPr>
            <w:tcW w:w="1129" w:type="dxa"/>
            <w:shd w:val="clear" w:color="auto" w:fill="auto"/>
          </w:tcPr>
          <w:p w14:paraId="12DC860F" w14:textId="77777777" w:rsidR="00525CD6" w:rsidRPr="001C03EC" w:rsidRDefault="00525CD6" w:rsidP="00525CD6">
            <w:r w:rsidRPr="001C03EC">
              <w:t>4.30.</w:t>
            </w:r>
          </w:p>
        </w:tc>
        <w:tc>
          <w:tcPr>
            <w:tcW w:w="5382" w:type="dxa"/>
            <w:shd w:val="clear" w:color="auto" w:fill="auto"/>
          </w:tcPr>
          <w:p w14:paraId="310F9E3B" w14:textId="77777777" w:rsidR="00525CD6" w:rsidRPr="001C03EC" w:rsidRDefault="00525CD6" w:rsidP="00525CD6">
            <w:r w:rsidRPr="001C03EC">
              <w:t>Also during this stage zero, we have individual sessions. And the therapist help me to understand my topics, my problems.</w:t>
            </w:r>
          </w:p>
        </w:tc>
        <w:tc>
          <w:tcPr>
            <w:tcW w:w="1281" w:type="dxa"/>
            <w:shd w:val="clear" w:color="auto" w:fill="auto"/>
          </w:tcPr>
          <w:p w14:paraId="3F35FA6D" w14:textId="77777777" w:rsidR="00525CD6" w:rsidRPr="001C03EC" w:rsidRDefault="00525CD6" w:rsidP="00525CD6">
            <w:r w:rsidRPr="001C03EC">
              <w:t xml:space="preserve"> Awareness</w:t>
            </w:r>
          </w:p>
        </w:tc>
      </w:tr>
      <w:tr w:rsidR="00525CD6" w:rsidRPr="001C03EC" w14:paraId="515049D4" w14:textId="77777777" w:rsidTr="002E65C8">
        <w:tc>
          <w:tcPr>
            <w:tcW w:w="1129" w:type="dxa"/>
            <w:shd w:val="clear" w:color="auto" w:fill="auto"/>
          </w:tcPr>
          <w:p w14:paraId="49D040EE" w14:textId="77777777" w:rsidR="00525CD6" w:rsidRPr="001C03EC" w:rsidRDefault="00525CD6" w:rsidP="00525CD6">
            <w:r w:rsidRPr="001C03EC">
              <w:t>5.18.</w:t>
            </w:r>
          </w:p>
        </w:tc>
        <w:tc>
          <w:tcPr>
            <w:tcW w:w="5382" w:type="dxa"/>
            <w:shd w:val="clear" w:color="auto" w:fill="auto"/>
          </w:tcPr>
          <w:p w14:paraId="5557C1E7" w14:textId="77777777" w:rsidR="00525CD6" w:rsidRPr="001C03EC" w:rsidRDefault="00525CD6" w:rsidP="00525CD6">
            <w:r w:rsidRPr="001C03EC">
              <w:t>I know I can ventile my aggression during the physical exercises or during the music I have another ways how to ventile my aggression. And I know that anger didn’t brings me any good thing in the past.</w:t>
            </w:r>
          </w:p>
        </w:tc>
        <w:tc>
          <w:tcPr>
            <w:tcW w:w="1281" w:type="dxa"/>
            <w:shd w:val="clear" w:color="auto" w:fill="auto"/>
          </w:tcPr>
          <w:p w14:paraId="22B693C9" w14:textId="77777777" w:rsidR="00525CD6" w:rsidRPr="001C03EC" w:rsidRDefault="00525CD6" w:rsidP="00525CD6">
            <w:r w:rsidRPr="001C03EC">
              <w:t>Awareness</w:t>
            </w:r>
          </w:p>
        </w:tc>
      </w:tr>
      <w:tr w:rsidR="00525CD6" w:rsidRPr="001C03EC" w14:paraId="464CBED3" w14:textId="77777777" w:rsidTr="002E65C8">
        <w:tc>
          <w:tcPr>
            <w:tcW w:w="1129" w:type="dxa"/>
            <w:shd w:val="clear" w:color="auto" w:fill="auto"/>
          </w:tcPr>
          <w:p w14:paraId="102D329E" w14:textId="77777777" w:rsidR="00525CD6" w:rsidRPr="001C03EC" w:rsidRDefault="00525CD6" w:rsidP="00525CD6">
            <w:r w:rsidRPr="001C03EC">
              <w:t>5.46.</w:t>
            </w:r>
          </w:p>
        </w:tc>
        <w:tc>
          <w:tcPr>
            <w:tcW w:w="5382" w:type="dxa"/>
            <w:shd w:val="clear" w:color="auto" w:fill="auto"/>
          </w:tcPr>
          <w:p w14:paraId="30FBA0C1" w14:textId="77777777" w:rsidR="00525CD6" w:rsidRPr="001C03EC" w:rsidRDefault="00525CD6" w:rsidP="00525CD6">
            <w:r w:rsidRPr="001C03EC">
              <w:t>We talked about my past in very detailed way and also the questions she makes me think about things.</w:t>
            </w:r>
          </w:p>
        </w:tc>
        <w:tc>
          <w:tcPr>
            <w:tcW w:w="1281" w:type="dxa"/>
            <w:shd w:val="clear" w:color="auto" w:fill="auto"/>
          </w:tcPr>
          <w:p w14:paraId="4052DF49" w14:textId="77777777" w:rsidR="00525CD6" w:rsidRPr="001C03EC" w:rsidRDefault="00525CD6" w:rsidP="00525CD6">
            <w:r w:rsidRPr="001C03EC">
              <w:t>Awareness</w:t>
            </w:r>
          </w:p>
        </w:tc>
      </w:tr>
      <w:tr w:rsidR="00525CD6" w:rsidRPr="001C03EC" w14:paraId="5F44C538" w14:textId="77777777" w:rsidTr="002E65C8">
        <w:tc>
          <w:tcPr>
            <w:tcW w:w="1129" w:type="dxa"/>
            <w:shd w:val="clear" w:color="auto" w:fill="auto"/>
          </w:tcPr>
          <w:p w14:paraId="09416D30" w14:textId="77777777" w:rsidR="00525CD6" w:rsidRPr="001C03EC" w:rsidRDefault="00525CD6" w:rsidP="00525CD6">
            <w:r w:rsidRPr="001C03EC">
              <w:t>7.13.</w:t>
            </w:r>
          </w:p>
        </w:tc>
        <w:tc>
          <w:tcPr>
            <w:tcW w:w="5382" w:type="dxa"/>
            <w:shd w:val="clear" w:color="auto" w:fill="auto"/>
          </w:tcPr>
          <w:p w14:paraId="2E067752" w14:textId="77777777" w:rsidR="00525CD6" w:rsidRPr="001C03EC" w:rsidRDefault="00525CD6" w:rsidP="00525CD6">
            <w:r w:rsidRPr="001C03EC">
              <w:t>I realized that it’s problem because people reactions show me that this is a problem.</w:t>
            </w:r>
          </w:p>
        </w:tc>
        <w:tc>
          <w:tcPr>
            <w:tcW w:w="1281" w:type="dxa"/>
            <w:shd w:val="clear" w:color="auto" w:fill="auto"/>
          </w:tcPr>
          <w:p w14:paraId="491C570F" w14:textId="77777777" w:rsidR="00525CD6" w:rsidRPr="001C03EC" w:rsidRDefault="00525CD6" w:rsidP="00525CD6">
            <w:r w:rsidRPr="001C03EC">
              <w:t>Awareness</w:t>
            </w:r>
          </w:p>
        </w:tc>
      </w:tr>
      <w:tr w:rsidR="00525CD6" w:rsidRPr="001C03EC" w14:paraId="04364661" w14:textId="77777777" w:rsidTr="002E65C8">
        <w:tc>
          <w:tcPr>
            <w:tcW w:w="1129" w:type="dxa"/>
            <w:shd w:val="clear" w:color="auto" w:fill="auto"/>
          </w:tcPr>
          <w:p w14:paraId="6C4EEF53" w14:textId="77777777" w:rsidR="00525CD6" w:rsidRPr="001C03EC" w:rsidRDefault="00525CD6" w:rsidP="00525CD6">
            <w:r w:rsidRPr="001C03EC">
              <w:t>7.21.</w:t>
            </w:r>
          </w:p>
        </w:tc>
        <w:tc>
          <w:tcPr>
            <w:tcW w:w="5382" w:type="dxa"/>
            <w:shd w:val="clear" w:color="auto" w:fill="auto"/>
          </w:tcPr>
          <w:p w14:paraId="2B403844" w14:textId="77777777" w:rsidR="00525CD6" w:rsidRPr="001C03EC" w:rsidRDefault="00525CD6" w:rsidP="00525CD6">
            <w:r w:rsidRPr="001C03EC">
              <w:t>She listen to me we analyse my problem and we are trying to find some solutions.</w:t>
            </w:r>
          </w:p>
        </w:tc>
        <w:tc>
          <w:tcPr>
            <w:tcW w:w="1281" w:type="dxa"/>
            <w:shd w:val="clear" w:color="auto" w:fill="auto"/>
          </w:tcPr>
          <w:p w14:paraId="59BB5EF2" w14:textId="77777777" w:rsidR="00525CD6" w:rsidRPr="001C03EC" w:rsidRDefault="00525CD6" w:rsidP="00525CD6">
            <w:r w:rsidRPr="001C03EC">
              <w:t>Awareness</w:t>
            </w:r>
          </w:p>
        </w:tc>
      </w:tr>
      <w:tr w:rsidR="00525CD6" w:rsidRPr="001C03EC" w14:paraId="3E81B82E" w14:textId="77777777" w:rsidTr="002E65C8">
        <w:tc>
          <w:tcPr>
            <w:tcW w:w="1129" w:type="dxa"/>
            <w:shd w:val="clear" w:color="auto" w:fill="auto"/>
          </w:tcPr>
          <w:p w14:paraId="3136B043" w14:textId="77777777" w:rsidR="00525CD6" w:rsidRPr="001C03EC" w:rsidRDefault="00525CD6" w:rsidP="00525CD6">
            <w:r w:rsidRPr="001C03EC">
              <w:t>7.28.</w:t>
            </w:r>
          </w:p>
        </w:tc>
        <w:tc>
          <w:tcPr>
            <w:tcW w:w="5382" w:type="dxa"/>
            <w:shd w:val="clear" w:color="auto" w:fill="auto"/>
          </w:tcPr>
          <w:p w14:paraId="1A14B696" w14:textId="77777777" w:rsidR="00525CD6" w:rsidRPr="001C03EC" w:rsidRDefault="00525CD6" w:rsidP="00525CD6">
            <w:r w:rsidRPr="001C03EC">
              <w:t>I chose some topics for different phases or different levels. Speaking about my topics will show me another topics and another problems that I have to solve in the future during the treatment.</w:t>
            </w:r>
          </w:p>
        </w:tc>
        <w:tc>
          <w:tcPr>
            <w:tcW w:w="1281" w:type="dxa"/>
            <w:shd w:val="clear" w:color="auto" w:fill="auto"/>
          </w:tcPr>
          <w:p w14:paraId="27AD4D78" w14:textId="77777777" w:rsidR="00525CD6" w:rsidRPr="001C03EC" w:rsidRDefault="00525CD6" w:rsidP="00525CD6">
            <w:r w:rsidRPr="001C03EC">
              <w:t>Awareness</w:t>
            </w:r>
          </w:p>
        </w:tc>
      </w:tr>
      <w:tr w:rsidR="00525CD6" w:rsidRPr="001C03EC" w14:paraId="1F22A3CE" w14:textId="77777777" w:rsidTr="002E65C8">
        <w:tc>
          <w:tcPr>
            <w:tcW w:w="1129" w:type="dxa"/>
            <w:shd w:val="clear" w:color="auto" w:fill="auto"/>
          </w:tcPr>
          <w:p w14:paraId="11839069" w14:textId="77777777" w:rsidR="00525CD6" w:rsidRPr="001C03EC" w:rsidRDefault="00525CD6" w:rsidP="00525CD6">
            <w:r w:rsidRPr="001C03EC">
              <w:t>9.11.</w:t>
            </w:r>
          </w:p>
        </w:tc>
        <w:tc>
          <w:tcPr>
            <w:tcW w:w="5382" w:type="dxa"/>
            <w:shd w:val="clear" w:color="auto" w:fill="auto"/>
          </w:tcPr>
          <w:p w14:paraId="7F47BB7F" w14:textId="77777777" w:rsidR="00525CD6" w:rsidRPr="001C03EC" w:rsidRDefault="00525CD6" w:rsidP="00525CD6">
            <w:pPr>
              <w:rPr>
                <w:strike/>
              </w:rPr>
            </w:pPr>
            <w:r w:rsidRPr="001C03EC">
              <w:t>I am having a strong caution for people and I don’t trust people very soon I need some time. People saw it on me that it’s a quite problem to start trust them and they helped me I don’t know precisely which way, but maybe through the communication that they gave me time and I saw on them I can trust them.</w:t>
            </w:r>
          </w:p>
        </w:tc>
        <w:tc>
          <w:tcPr>
            <w:tcW w:w="1281" w:type="dxa"/>
            <w:shd w:val="clear" w:color="auto" w:fill="auto"/>
          </w:tcPr>
          <w:p w14:paraId="7DF0EF8B" w14:textId="77777777" w:rsidR="00525CD6" w:rsidRPr="001C03EC" w:rsidRDefault="00525CD6" w:rsidP="00525CD6">
            <w:r w:rsidRPr="001C03EC">
              <w:t>Awareness</w:t>
            </w:r>
          </w:p>
        </w:tc>
      </w:tr>
      <w:tr w:rsidR="00525CD6" w:rsidRPr="001C03EC" w14:paraId="3F98CDDA" w14:textId="77777777" w:rsidTr="002E65C8">
        <w:tc>
          <w:tcPr>
            <w:tcW w:w="1129" w:type="dxa"/>
            <w:shd w:val="clear" w:color="auto" w:fill="auto"/>
          </w:tcPr>
          <w:p w14:paraId="0EF2D681" w14:textId="77777777" w:rsidR="00525CD6" w:rsidRPr="001C03EC" w:rsidRDefault="00525CD6" w:rsidP="00525CD6">
            <w:r w:rsidRPr="001C03EC">
              <w:t>9.25.</w:t>
            </w:r>
          </w:p>
        </w:tc>
        <w:tc>
          <w:tcPr>
            <w:tcW w:w="5382" w:type="dxa"/>
            <w:shd w:val="clear" w:color="auto" w:fill="auto"/>
          </w:tcPr>
          <w:p w14:paraId="151BBCFA" w14:textId="77777777" w:rsidR="00525CD6" w:rsidRPr="001C03EC" w:rsidRDefault="00525CD6" w:rsidP="00525CD6">
            <w:r w:rsidRPr="001C03EC">
              <w:t xml:space="preserve">I think I have opposite problem, my twin brother is the younger of us and maybe that way my problem is that I take responsibilities from other people on myself and Jannah helps me or told me that sometimes it’s good to </w:t>
            </w:r>
            <w:r w:rsidRPr="001C03EC">
              <w:lastRenderedPageBreak/>
              <w:t xml:space="preserve">think about myself and let other people to do there own duties. Maybe without Jannah I wouldn’t realise it anytime, because she showed me that I have this problem and I should work on it. </w:t>
            </w:r>
          </w:p>
        </w:tc>
        <w:tc>
          <w:tcPr>
            <w:tcW w:w="1281" w:type="dxa"/>
            <w:shd w:val="clear" w:color="auto" w:fill="auto"/>
          </w:tcPr>
          <w:p w14:paraId="642D7971" w14:textId="77777777" w:rsidR="00525CD6" w:rsidRPr="001C03EC" w:rsidRDefault="00525CD6" w:rsidP="00525CD6">
            <w:r w:rsidRPr="001C03EC">
              <w:lastRenderedPageBreak/>
              <w:t xml:space="preserve">Awareness </w:t>
            </w:r>
          </w:p>
        </w:tc>
      </w:tr>
      <w:tr w:rsidR="00525CD6" w:rsidRPr="001C03EC" w14:paraId="12C14370" w14:textId="77777777" w:rsidTr="002E65C8">
        <w:tc>
          <w:tcPr>
            <w:tcW w:w="1129" w:type="dxa"/>
            <w:shd w:val="clear" w:color="auto" w:fill="auto"/>
          </w:tcPr>
          <w:p w14:paraId="641DE9F4" w14:textId="77777777" w:rsidR="00525CD6" w:rsidRPr="001C03EC" w:rsidRDefault="00525CD6" w:rsidP="00525CD6">
            <w:r w:rsidRPr="001C03EC">
              <w:lastRenderedPageBreak/>
              <w:t>10.8.</w:t>
            </w:r>
          </w:p>
        </w:tc>
        <w:tc>
          <w:tcPr>
            <w:tcW w:w="5382" w:type="dxa"/>
            <w:shd w:val="clear" w:color="auto" w:fill="auto"/>
          </w:tcPr>
          <w:p w14:paraId="6AA51399" w14:textId="77777777" w:rsidR="00525CD6" w:rsidRPr="001C03EC" w:rsidRDefault="00525CD6" w:rsidP="00525CD6">
            <w:r w:rsidRPr="001C03EC">
              <w:t>Sometimes if other client takes a group on some problem I realise that we have the same problem, but I didn’t know it and that starts me to work on this issue.</w:t>
            </w:r>
          </w:p>
        </w:tc>
        <w:tc>
          <w:tcPr>
            <w:tcW w:w="1281" w:type="dxa"/>
            <w:shd w:val="clear" w:color="auto" w:fill="auto"/>
          </w:tcPr>
          <w:p w14:paraId="59EDCC3E" w14:textId="77777777" w:rsidR="00525CD6" w:rsidRPr="001C03EC" w:rsidRDefault="00525CD6" w:rsidP="00525CD6">
            <w:r w:rsidRPr="001C03EC">
              <w:t>Awareness</w:t>
            </w:r>
          </w:p>
        </w:tc>
      </w:tr>
      <w:tr w:rsidR="00525CD6" w:rsidRPr="001C03EC" w14:paraId="32E1C3C1" w14:textId="77777777" w:rsidTr="002E65C8">
        <w:tc>
          <w:tcPr>
            <w:tcW w:w="1129" w:type="dxa"/>
            <w:shd w:val="clear" w:color="auto" w:fill="auto"/>
          </w:tcPr>
          <w:p w14:paraId="1B44DC28" w14:textId="77777777" w:rsidR="00525CD6" w:rsidRPr="001C03EC" w:rsidRDefault="00525CD6" w:rsidP="00525CD6">
            <w:r w:rsidRPr="001C03EC">
              <w:t>10.16.</w:t>
            </w:r>
          </w:p>
        </w:tc>
        <w:tc>
          <w:tcPr>
            <w:tcW w:w="5382" w:type="dxa"/>
            <w:shd w:val="clear" w:color="auto" w:fill="auto"/>
          </w:tcPr>
          <w:p w14:paraId="3BBEB469" w14:textId="77777777" w:rsidR="00525CD6" w:rsidRPr="001C03EC" w:rsidRDefault="00525CD6" w:rsidP="00525CD6">
            <w:r w:rsidRPr="001C03EC">
              <w:t xml:space="preserve">Many people told me that I am not natural when I am doing things like I react on the attacks </w:t>
            </w:r>
          </w:p>
        </w:tc>
        <w:tc>
          <w:tcPr>
            <w:tcW w:w="1281" w:type="dxa"/>
            <w:shd w:val="clear" w:color="auto" w:fill="auto"/>
          </w:tcPr>
          <w:p w14:paraId="1E1BFDBB" w14:textId="77777777" w:rsidR="00525CD6" w:rsidRPr="001C03EC" w:rsidRDefault="00525CD6" w:rsidP="00525CD6">
            <w:r w:rsidRPr="001C03EC">
              <w:t>Awareness</w:t>
            </w:r>
          </w:p>
        </w:tc>
      </w:tr>
      <w:tr w:rsidR="00525CD6" w:rsidRPr="001C03EC" w14:paraId="5218849F" w14:textId="77777777" w:rsidTr="002E65C8">
        <w:tc>
          <w:tcPr>
            <w:tcW w:w="1129" w:type="dxa"/>
            <w:shd w:val="clear" w:color="auto" w:fill="auto"/>
          </w:tcPr>
          <w:p w14:paraId="1A1F8E45" w14:textId="77777777" w:rsidR="00525CD6" w:rsidRPr="001C03EC" w:rsidRDefault="00525CD6" w:rsidP="00525CD6">
            <w:r w:rsidRPr="001C03EC">
              <w:t>10.30.</w:t>
            </w:r>
          </w:p>
        </w:tc>
        <w:tc>
          <w:tcPr>
            <w:tcW w:w="5382" w:type="dxa"/>
            <w:shd w:val="clear" w:color="auto" w:fill="auto"/>
          </w:tcPr>
          <w:p w14:paraId="47A1A7A9" w14:textId="77777777" w:rsidR="00525CD6" w:rsidRPr="001C03EC" w:rsidRDefault="00525CD6" w:rsidP="00525CD6">
            <w:r w:rsidRPr="001C03EC">
              <w:t xml:space="preserve">She showed me that I can do a mistake and it’s not the end of the world. Also I can do a fatal mistake and it’s not necessary to be the end of the world and she provide me feeling of my own value. </w:t>
            </w:r>
          </w:p>
        </w:tc>
        <w:tc>
          <w:tcPr>
            <w:tcW w:w="1281" w:type="dxa"/>
            <w:shd w:val="clear" w:color="auto" w:fill="auto"/>
          </w:tcPr>
          <w:p w14:paraId="1FA9D9E2" w14:textId="77777777" w:rsidR="00525CD6" w:rsidRPr="001C03EC" w:rsidRDefault="00525CD6" w:rsidP="00525CD6">
            <w:r w:rsidRPr="001C03EC">
              <w:t>Awareness</w:t>
            </w:r>
          </w:p>
        </w:tc>
      </w:tr>
      <w:tr w:rsidR="00525CD6" w:rsidRPr="001C03EC" w14:paraId="55F6F491" w14:textId="77777777" w:rsidTr="002E65C8">
        <w:tc>
          <w:tcPr>
            <w:tcW w:w="1129" w:type="dxa"/>
            <w:shd w:val="clear" w:color="auto" w:fill="auto"/>
          </w:tcPr>
          <w:p w14:paraId="11A4B995" w14:textId="77777777" w:rsidR="00525CD6" w:rsidRPr="001C03EC" w:rsidRDefault="00525CD6" w:rsidP="00507CB6">
            <w:r w:rsidRPr="001C03EC">
              <w:t>G.12.14.</w:t>
            </w:r>
          </w:p>
        </w:tc>
        <w:tc>
          <w:tcPr>
            <w:tcW w:w="5382" w:type="dxa"/>
            <w:shd w:val="clear" w:color="auto" w:fill="auto"/>
          </w:tcPr>
          <w:p w14:paraId="7770393B" w14:textId="77777777" w:rsidR="00525CD6" w:rsidRPr="001C03EC" w:rsidRDefault="00525CD6" w:rsidP="00507CB6">
            <w:r w:rsidRPr="001C03EC">
              <w:t>It is helpful to see the relationships to know how he or she felt in the past. Emotionally and to see the situation from the distance.</w:t>
            </w:r>
          </w:p>
        </w:tc>
        <w:tc>
          <w:tcPr>
            <w:tcW w:w="1281" w:type="dxa"/>
            <w:shd w:val="clear" w:color="auto" w:fill="auto"/>
          </w:tcPr>
          <w:p w14:paraId="27507DCD" w14:textId="77777777" w:rsidR="00525CD6" w:rsidRPr="001C03EC" w:rsidRDefault="00525CD6" w:rsidP="00507CB6">
            <w:r w:rsidRPr="001C03EC">
              <w:t>Awareness</w:t>
            </w:r>
          </w:p>
        </w:tc>
      </w:tr>
    </w:tbl>
    <w:p w14:paraId="7E11495F" w14:textId="77777777" w:rsidR="00525CD6" w:rsidRPr="001C03EC" w:rsidRDefault="00525CD6" w:rsidP="00507CB6"/>
    <w:p w14:paraId="7838B486" w14:textId="77777777" w:rsidR="00525CD6" w:rsidRPr="001C03EC" w:rsidRDefault="00525CD6" w:rsidP="00507CB6">
      <w:pPr>
        <w:rPr>
          <w:i/>
        </w:rPr>
      </w:pPr>
      <w:r w:rsidRPr="001C03EC">
        <w:rPr>
          <w:i/>
        </w:rPr>
        <w:t>Label social network:</w:t>
      </w:r>
    </w:p>
    <w:p w14:paraId="327271FD" w14:textId="77777777" w:rsidR="00525CD6" w:rsidRPr="001C03EC" w:rsidRDefault="00525CD6" w:rsidP="00525CD6">
      <w:pPr>
        <w:pStyle w:val="Geenafstand"/>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2"/>
        <w:gridCol w:w="1281"/>
      </w:tblGrid>
      <w:tr w:rsidR="00525CD6" w:rsidRPr="001C03EC" w14:paraId="3D309747" w14:textId="77777777" w:rsidTr="002E65C8">
        <w:tc>
          <w:tcPr>
            <w:tcW w:w="1129" w:type="dxa"/>
            <w:shd w:val="clear" w:color="auto" w:fill="auto"/>
          </w:tcPr>
          <w:p w14:paraId="6B8BD3BE" w14:textId="77777777" w:rsidR="00525CD6" w:rsidRPr="001C03EC" w:rsidRDefault="00525CD6" w:rsidP="00525CD6">
            <w:r w:rsidRPr="001C03EC">
              <w:t>1.6.</w:t>
            </w:r>
          </w:p>
        </w:tc>
        <w:tc>
          <w:tcPr>
            <w:tcW w:w="5382" w:type="dxa"/>
            <w:shd w:val="clear" w:color="auto" w:fill="auto"/>
          </w:tcPr>
          <w:p w14:paraId="6E47223F" w14:textId="77777777" w:rsidR="00525CD6" w:rsidRPr="001C03EC" w:rsidRDefault="00525CD6" w:rsidP="00525CD6">
            <w:r w:rsidRPr="001C03EC">
              <w:t xml:space="preserve">I am here mainly to learn how to cope with social environment. And for me is environment of group therapy good environment for learning. </w:t>
            </w:r>
          </w:p>
        </w:tc>
        <w:tc>
          <w:tcPr>
            <w:tcW w:w="1281" w:type="dxa"/>
            <w:shd w:val="clear" w:color="auto" w:fill="auto"/>
          </w:tcPr>
          <w:p w14:paraId="39F9BF67" w14:textId="77777777" w:rsidR="00525CD6" w:rsidRPr="001C03EC" w:rsidRDefault="00525CD6" w:rsidP="00525CD6">
            <w:r w:rsidRPr="001C03EC">
              <w:t>Social network</w:t>
            </w:r>
          </w:p>
        </w:tc>
      </w:tr>
      <w:tr w:rsidR="00525CD6" w:rsidRPr="001C03EC" w14:paraId="43B3EF44" w14:textId="77777777" w:rsidTr="002E65C8">
        <w:tc>
          <w:tcPr>
            <w:tcW w:w="1129" w:type="dxa"/>
            <w:shd w:val="clear" w:color="auto" w:fill="auto"/>
          </w:tcPr>
          <w:p w14:paraId="0C2855DD" w14:textId="77777777" w:rsidR="00525CD6" w:rsidRPr="001C03EC" w:rsidRDefault="00525CD6" w:rsidP="00525CD6">
            <w:r w:rsidRPr="001C03EC">
              <w:t>2.8.</w:t>
            </w:r>
          </w:p>
        </w:tc>
        <w:tc>
          <w:tcPr>
            <w:tcW w:w="5382" w:type="dxa"/>
            <w:shd w:val="clear" w:color="auto" w:fill="auto"/>
          </w:tcPr>
          <w:p w14:paraId="0272B550" w14:textId="77777777" w:rsidR="00525CD6" w:rsidRPr="001C03EC" w:rsidRDefault="00525CD6" w:rsidP="00525CD6">
            <w:r w:rsidRPr="001C03EC">
              <w:t>Right now I am trying to rebuild relationship with my husband and with my daughter and people very often here solve the same problems.</w:t>
            </w:r>
          </w:p>
        </w:tc>
        <w:tc>
          <w:tcPr>
            <w:tcW w:w="1281" w:type="dxa"/>
            <w:shd w:val="clear" w:color="auto" w:fill="auto"/>
          </w:tcPr>
          <w:p w14:paraId="05A2701E" w14:textId="77777777" w:rsidR="00525CD6" w:rsidRPr="001C03EC" w:rsidRDefault="00525CD6" w:rsidP="00525CD6">
            <w:r w:rsidRPr="001C03EC">
              <w:t>Social network</w:t>
            </w:r>
          </w:p>
        </w:tc>
      </w:tr>
      <w:tr w:rsidR="00525CD6" w:rsidRPr="001C03EC" w14:paraId="3115AF0E" w14:textId="77777777" w:rsidTr="002E65C8">
        <w:tc>
          <w:tcPr>
            <w:tcW w:w="1129" w:type="dxa"/>
            <w:shd w:val="clear" w:color="auto" w:fill="auto"/>
          </w:tcPr>
          <w:p w14:paraId="68EECF4B" w14:textId="77777777" w:rsidR="00525CD6" w:rsidRPr="001C03EC" w:rsidRDefault="00525CD6" w:rsidP="00525CD6">
            <w:r w:rsidRPr="001C03EC">
              <w:t>2.21.</w:t>
            </w:r>
          </w:p>
        </w:tc>
        <w:tc>
          <w:tcPr>
            <w:tcW w:w="5382" w:type="dxa"/>
            <w:shd w:val="clear" w:color="auto" w:fill="auto"/>
          </w:tcPr>
          <w:p w14:paraId="2C936BBB" w14:textId="77777777" w:rsidR="00525CD6" w:rsidRPr="001C03EC" w:rsidRDefault="00525CD6" w:rsidP="00525CD6">
            <w:r w:rsidRPr="001C03EC">
              <w:t>Rebuilding your social network or a new social network every day we can discuss the group with our plans what we are going to do in the future</w:t>
            </w:r>
          </w:p>
        </w:tc>
        <w:tc>
          <w:tcPr>
            <w:tcW w:w="1281" w:type="dxa"/>
            <w:shd w:val="clear" w:color="auto" w:fill="auto"/>
          </w:tcPr>
          <w:p w14:paraId="2E98A599" w14:textId="77777777" w:rsidR="00525CD6" w:rsidRPr="001C03EC" w:rsidRDefault="00525CD6" w:rsidP="00525CD6">
            <w:r w:rsidRPr="001C03EC">
              <w:t>Social network</w:t>
            </w:r>
          </w:p>
        </w:tc>
      </w:tr>
      <w:tr w:rsidR="00525CD6" w:rsidRPr="001C03EC" w14:paraId="173A29C0" w14:textId="77777777" w:rsidTr="002E65C8">
        <w:tc>
          <w:tcPr>
            <w:tcW w:w="1129" w:type="dxa"/>
            <w:shd w:val="clear" w:color="auto" w:fill="auto"/>
          </w:tcPr>
          <w:p w14:paraId="27E98913" w14:textId="77777777" w:rsidR="00525CD6" w:rsidRPr="001C03EC" w:rsidRDefault="00525CD6" w:rsidP="00525CD6">
            <w:r w:rsidRPr="001C03EC">
              <w:t>2.21.</w:t>
            </w:r>
          </w:p>
        </w:tc>
        <w:tc>
          <w:tcPr>
            <w:tcW w:w="5382" w:type="dxa"/>
            <w:shd w:val="clear" w:color="auto" w:fill="auto"/>
          </w:tcPr>
          <w:p w14:paraId="453C6156" w14:textId="77777777" w:rsidR="00525CD6" w:rsidRPr="001C03EC" w:rsidRDefault="00525CD6" w:rsidP="00525CD6">
            <w:r w:rsidRPr="001C03EC">
              <w:t>Rebuilding your social network or a new social network every day we can discuss the group with our plans what we are going to do in the future</w:t>
            </w:r>
          </w:p>
        </w:tc>
        <w:tc>
          <w:tcPr>
            <w:tcW w:w="1281" w:type="dxa"/>
            <w:shd w:val="clear" w:color="auto" w:fill="auto"/>
          </w:tcPr>
          <w:p w14:paraId="386F0C5D" w14:textId="77777777" w:rsidR="00525CD6" w:rsidRPr="001C03EC" w:rsidRDefault="00525CD6" w:rsidP="00525CD6">
            <w:r w:rsidRPr="001C03EC">
              <w:t>Social network</w:t>
            </w:r>
          </w:p>
        </w:tc>
      </w:tr>
      <w:tr w:rsidR="00525CD6" w:rsidRPr="001C03EC" w14:paraId="6C7EAB9D" w14:textId="77777777" w:rsidTr="002E65C8">
        <w:tc>
          <w:tcPr>
            <w:tcW w:w="1129" w:type="dxa"/>
            <w:shd w:val="clear" w:color="auto" w:fill="auto"/>
          </w:tcPr>
          <w:p w14:paraId="2D6055AF" w14:textId="77777777" w:rsidR="00525CD6" w:rsidRPr="001C03EC" w:rsidRDefault="00525CD6" w:rsidP="00525CD6">
            <w:r w:rsidRPr="001C03EC">
              <w:t>3.7.</w:t>
            </w:r>
          </w:p>
        </w:tc>
        <w:tc>
          <w:tcPr>
            <w:tcW w:w="5382" w:type="dxa"/>
            <w:shd w:val="clear" w:color="auto" w:fill="auto"/>
          </w:tcPr>
          <w:p w14:paraId="63C3F77C" w14:textId="77777777" w:rsidR="00525CD6" w:rsidRPr="001C03EC" w:rsidRDefault="00525CD6" w:rsidP="00525CD6">
            <w:r w:rsidRPr="001C03EC">
              <w:t xml:space="preserve">They take me as I am. I know they like me and they substitute the values of family and the functions of family </w:t>
            </w:r>
            <w:r w:rsidRPr="001C03EC">
              <w:lastRenderedPageBreak/>
              <w:t xml:space="preserve">that my own family didn’t give me. </w:t>
            </w:r>
          </w:p>
        </w:tc>
        <w:tc>
          <w:tcPr>
            <w:tcW w:w="1281" w:type="dxa"/>
            <w:shd w:val="clear" w:color="auto" w:fill="auto"/>
          </w:tcPr>
          <w:p w14:paraId="6FFA32E0" w14:textId="77777777" w:rsidR="00525CD6" w:rsidRPr="001C03EC" w:rsidRDefault="00525CD6" w:rsidP="00525CD6">
            <w:r w:rsidRPr="001C03EC">
              <w:lastRenderedPageBreak/>
              <w:t>Social network</w:t>
            </w:r>
          </w:p>
        </w:tc>
      </w:tr>
      <w:tr w:rsidR="00525CD6" w:rsidRPr="001C03EC" w14:paraId="3ECFD73A" w14:textId="77777777" w:rsidTr="002E65C8">
        <w:tc>
          <w:tcPr>
            <w:tcW w:w="1129" w:type="dxa"/>
            <w:shd w:val="clear" w:color="auto" w:fill="auto"/>
          </w:tcPr>
          <w:p w14:paraId="528AAA22" w14:textId="77777777" w:rsidR="00525CD6" w:rsidRPr="001C03EC" w:rsidRDefault="00525CD6" w:rsidP="00525CD6">
            <w:r w:rsidRPr="001C03EC">
              <w:lastRenderedPageBreak/>
              <w:t>3.16.</w:t>
            </w:r>
          </w:p>
        </w:tc>
        <w:tc>
          <w:tcPr>
            <w:tcW w:w="5382" w:type="dxa"/>
            <w:shd w:val="clear" w:color="auto" w:fill="auto"/>
          </w:tcPr>
          <w:p w14:paraId="2CADBD2F" w14:textId="77777777" w:rsidR="00525CD6" w:rsidRPr="001C03EC" w:rsidRDefault="00525CD6" w:rsidP="00525CD6">
            <w:r w:rsidRPr="001C03EC">
              <w:t xml:space="preserve">I was very sensitive in question of my family, because I haven’t seen them for a very long time. They didn’t care about me. And in one specific group I have chance to speak to them, because other people make a role of my father and of my mother and I can speak to them and feel all the pain. </w:t>
            </w:r>
          </w:p>
        </w:tc>
        <w:tc>
          <w:tcPr>
            <w:tcW w:w="1281" w:type="dxa"/>
            <w:shd w:val="clear" w:color="auto" w:fill="auto"/>
          </w:tcPr>
          <w:p w14:paraId="203F7DF5" w14:textId="77777777" w:rsidR="00525CD6" w:rsidRPr="001C03EC" w:rsidRDefault="00525CD6" w:rsidP="00525CD6">
            <w:r w:rsidRPr="001C03EC">
              <w:t>Social network</w:t>
            </w:r>
          </w:p>
        </w:tc>
      </w:tr>
      <w:tr w:rsidR="00525CD6" w:rsidRPr="001C03EC" w14:paraId="06608392" w14:textId="77777777" w:rsidTr="002E65C8">
        <w:tc>
          <w:tcPr>
            <w:tcW w:w="1129" w:type="dxa"/>
            <w:shd w:val="clear" w:color="auto" w:fill="auto"/>
          </w:tcPr>
          <w:p w14:paraId="4680A0E4" w14:textId="77777777" w:rsidR="00525CD6" w:rsidRPr="001C03EC" w:rsidRDefault="00525CD6" w:rsidP="00525CD6">
            <w:r w:rsidRPr="001C03EC">
              <w:t>3.33.</w:t>
            </w:r>
          </w:p>
        </w:tc>
        <w:tc>
          <w:tcPr>
            <w:tcW w:w="5382" w:type="dxa"/>
            <w:shd w:val="clear" w:color="auto" w:fill="auto"/>
          </w:tcPr>
          <w:p w14:paraId="4FA915FB" w14:textId="77777777" w:rsidR="00525CD6" w:rsidRPr="001C03EC" w:rsidRDefault="00525CD6" w:rsidP="00525CD6">
            <w:pPr>
              <w:rPr>
                <w:strike/>
              </w:rPr>
            </w:pPr>
            <w:r w:rsidRPr="001C03EC">
              <w:t xml:space="preserve">I have huge problems with myself. I got suicidal attendances in the past. I can work on this bad feelings with her. Also I have problems with loneliness. I wasn’t able to work with my loneliness these days. I appreciate if I can be alone for a while now. Also the situation around my family was very hard for me. Now thanks to my keyworker I’m able to live my life without this family. </w:t>
            </w:r>
          </w:p>
        </w:tc>
        <w:tc>
          <w:tcPr>
            <w:tcW w:w="1281" w:type="dxa"/>
            <w:shd w:val="clear" w:color="auto" w:fill="auto"/>
          </w:tcPr>
          <w:p w14:paraId="24BD1F25" w14:textId="77777777" w:rsidR="00525CD6" w:rsidRPr="001C03EC" w:rsidRDefault="00525CD6" w:rsidP="00525CD6">
            <w:r w:rsidRPr="001C03EC">
              <w:t>Social network</w:t>
            </w:r>
          </w:p>
        </w:tc>
      </w:tr>
      <w:tr w:rsidR="00525CD6" w:rsidRPr="001C03EC" w14:paraId="76166EAB" w14:textId="77777777" w:rsidTr="002E65C8">
        <w:tc>
          <w:tcPr>
            <w:tcW w:w="1129" w:type="dxa"/>
            <w:shd w:val="clear" w:color="auto" w:fill="auto"/>
          </w:tcPr>
          <w:p w14:paraId="3FA42333" w14:textId="77777777" w:rsidR="00525CD6" w:rsidRPr="001C03EC" w:rsidRDefault="00525CD6" w:rsidP="00525CD6">
            <w:r w:rsidRPr="001C03EC">
              <w:t>6.17.</w:t>
            </w:r>
          </w:p>
        </w:tc>
        <w:tc>
          <w:tcPr>
            <w:tcW w:w="5382" w:type="dxa"/>
            <w:shd w:val="clear" w:color="auto" w:fill="auto"/>
          </w:tcPr>
          <w:p w14:paraId="16E726FC" w14:textId="77777777" w:rsidR="00525CD6" w:rsidRPr="001C03EC" w:rsidRDefault="00525CD6" w:rsidP="00525CD6">
            <w:r w:rsidRPr="001C03EC">
              <w:t>We get a lot of space to work on it. Also right now I am in the second phase so, I can have a day offs from community. And each month I can have my family here so, contact with my family is very important and whole group supports me with this contact and to have ordinary social contacts.</w:t>
            </w:r>
          </w:p>
        </w:tc>
        <w:tc>
          <w:tcPr>
            <w:tcW w:w="1281" w:type="dxa"/>
            <w:shd w:val="clear" w:color="auto" w:fill="auto"/>
          </w:tcPr>
          <w:p w14:paraId="3CCF41A7" w14:textId="77777777" w:rsidR="00525CD6" w:rsidRPr="001C03EC" w:rsidRDefault="00525CD6" w:rsidP="00525CD6">
            <w:r w:rsidRPr="001C03EC">
              <w:t>Social network</w:t>
            </w:r>
          </w:p>
        </w:tc>
      </w:tr>
      <w:tr w:rsidR="00525CD6" w:rsidRPr="001C03EC" w14:paraId="160980C6" w14:textId="77777777" w:rsidTr="002E65C8">
        <w:tc>
          <w:tcPr>
            <w:tcW w:w="1129" w:type="dxa"/>
            <w:shd w:val="clear" w:color="auto" w:fill="auto"/>
          </w:tcPr>
          <w:p w14:paraId="55A08F81" w14:textId="77777777" w:rsidR="00525CD6" w:rsidRPr="001C03EC" w:rsidRDefault="00525CD6" w:rsidP="00525CD6">
            <w:r w:rsidRPr="001C03EC">
              <w:t>7.15.</w:t>
            </w:r>
          </w:p>
        </w:tc>
        <w:tc>
          <w:tcPr>
            <w:tcW w:w="5382" w:type="dxa"/>
            <w:shd w:val="clear" w:color="auto" w:fill="auto"/>
          </w:tcPr>
          <w:p w14:paraId="0BAE2B99" w14:textId="77777777" w:rsidR="00525CD6" w:rsidRPr="001C03EC" w:rsidRDefault="00525CD6" w:rsidP="00525CD6">
            <w:r w:rsidRPr="001C03EC">
              <w:t>Until now the group sessions didn’t help me we that.</w:t>
            </w:r>
          </w:p>
        </w:tc>
        <w:tc>
          <w:tcPr>
            <w:tcW w:w="1281" w:type="dxa"/>
            <w:shd w:val="clear" w:color="auto" w:fill="auto"/>
          </w:tcPr>
          <w:p w14:paraId="33CB36FE" w14:textId="77777777" w:rsidR="00525CD6" w:rsidRPr="001C03EC" w:rsidRDefault="00525CD6" w:rsidP="00525CD6">
            <w:r w:rsidRPr="001C03EC">
              <w:t>Social network</w:t>
            </w:r>
          </w:p>
        </w:tc>
      </w:tr>
      <w:tr w:rsidR="00525CD6" w:rsidRPr="001C03EC" w14:paraId="346DA737" w14:textId="77777777" w:rsidTr="002E65C8">
        <w:tc>
          <w:tcPr>
            <w:tcW w:w="1129" w:type="dxa"/>
            <w:shd w:val="clear" w:color="auto" w:fill="auto"/>
          </w:tcPr>
          <w:p w14:paraId="059DDEE3" w14:textId="77777777" w:rsidR="00525CD6" w:rsidRPr="001C03EC" w:rsidRDefault="00525CD6" w:rsidP="00525CD6">
            <w:r w:rsidRPr="001C03EC">
              <w:t>9.13.</w:t>
            </w:r>
          </w:p>
        </w:tc>
        <w:tc>
          <w:tcPr>
            <w:tcW w:w="5382" w:type="dxa"/>
            <w:shd w:val="clear" w:color="auto" w:fill="auto"/>
          </w:tcPr>
          <w:p w14:paraId="147C4B5D" w14:textId="77777777" w:rsidR="00525CD6" w:rsidRPr="001C03EC" w:rsidRDefault="00525CD6" w:rsidP="00525CD6">
            <w:r w:rsidRPr="001C03EC">
              <w:t xml:space="preserve">Maybe I know it somewhere in myself that it is necessary to have an ordinary relationships to other people. But maybe helps me that another fifteen people that is necessary. </w:t>
            </w:r>
          </w:p>
        </w:tc>
        <w:tc>
          <w:tcPr>
            <w:tcW w:w="1281" w:type="dxa"/>
            <w:shd w:val="clear" w:color="auto" w:fill="auto"/>
          </w:tcPr>
          <w:p w14:paraId="7F63D84B" w14:textId="77777777" w:rsidR="00525CD6" w:rsidRPr="001C03EC" w:rsidRDefault="00525CD6" w:rsidP="00525CD6">
            <w:r w:rsidRPr="001C03EC">
              <w:t>Social network</w:t>
            </w:r>
          </w:p>
        </w:tc>
      </w:tr>
      <w:tr w:rsidR="00525CD6" w:rsidRPr="001C03EC" w14:paraId="59B32EAD" w14:textId="77777777" w:rsidTr="002E65C8">
        <w:tc>
          <w:tcPr>
            <w:tcW w:w="1129" w:type="dxa"/>
            <w:shd w:val="clear" w:color="auto" w:fill="auto"/>
          </w:tcPr>
          <w:p w14:paraId="6DB4A718" w14:textId="77777777" w:rsidR="00525CD6" w:rsidRPr="001C03EC" w:rsidRDefault="00525CD6" w:rsidP="00507CB6">
            <w:r w:rsidRPr="001C03EC">
              <w:t>G.12.13.</w:t>
            </w:r>
          </w:p>
        </w:tc>
        <w:tc>
          <w:tcPr>
            <w:tcW w:w="5382" w:type="dxa"/>
            <w:shd w:val="clear" w:color="auto" w:fill="auto"/>
          </w:tcPr>
          <w:p w14:paraId="467B33D0" w14:textId="77777777" w:rsidR="00525CD6" w:rsidRPr="001C03EC" w:rsidRDefault="00525CD6" w:rsidP="00507CB6">
            <w:r w:rsidRPr="001C03EC">
              <w:t>When the person is talking about his family. When he or she was child. So, he or she is talking about half an hour and then there is a time for questions. It’s a technique of structure, like you can make some scripture of some members of your familiy. You take one of the group some people which is for example mother and father. They are building the members of family from the members of the group.</w:t>
            </w:r>
          </w:p>
        </w:tc>
        <w:tc>
          <w:tcPr>
            <w:tcW w:w="1281" w:type="dxa"/>
            <w:shd w:val="clear" w:color="auto" w:fill="auto"/>
          </w:tcPr>
          <w:p w14:paraId="7F7F8235" w14:textId="77777777" w:rsidR="00525CD6" w:rsidRPr="001C03EC" w:rsidRDefault="00525CD6" w:rsidP="00507CB6">
            <w:r w:rsidRPr="001C03EC">
              <w:t>Social network</w:t>
            </w:r>
          </w:p>
        </w:tc>
      </w:tr>
      <w:tr w:rsidR="00525CD6" w:rsidRPr="001C03EC" w14:paraId="36D3A97E" w14:textId="77777777" w:rsidTr="002E65C8">
        <w:tc>
          <w:tcPr>
            <w:tcW w:w="1129" w:type="dxa"/>
            <w:shd w:val="clear" w:color="auto" w:fill="auto"/>
          </w:tcPr>
          <w:p w14:paraId="4A1293C4" w14:textId="77777777" w:rsidR="00525CD6" w:rsidRPr="001C03EC" w:rsidRDefault="00525CD6" w:rsidP="00507CB6">
            <w:r w:rsidRPr="001C03EC">
              <w:t>G.12.26.</w:t>
            </w:r>
          </w:p>
        </w:tc>
        <w:tc>
          <w:tcPr>
            <w:tcW w:w="5382" w:type="dxa"/>
            <w:shd w:val="clear" w:color="auto" w:fill="auto"/>
          </w:tcPr>
          <w:p w14:paraId="45BB95C7" w14:textId="77777777" w:rsidR="00525CD6" w:rsidRPr="001C03EC" w:rsidRDefault="00525CD6" w:rsidP="00507CB6">
            <w:r w:rsidRPr="001C03EC">
              <w:t xml:space="preserve">Usually you always get to the relationship between and the family of the person. This is the root of the problem. </w:t>
            </w:r>
            <w:r w:rsidRPr="001C03EC">
              <w:lastRenderedPageBreak/>
              <w:t>We are building the families, the close family of the client. Other persons of the group are playing the roles, mother or father and brothers and sisters. The person are trying to behave like mother. Before we were talking how is the mother, how is the father. So the other person are listening. and they can play the role.</w:t>
            </w:r>
          </w:p>
        </w:tc>
        <w:tc>
          <w:tcPr>
            <w:tcW w:w="1281" w:type="dxa"/>
            <w:shd w:val="clear" w:color="auto" w:fill="auto"/>
          </w:tcPr>
          <w:p w14:paraId="486DC963" w14:textId="77777777" w:rsidR="00525CD6" w:rsidRPr="001C03EC" w:rsidRDefault="00525CD6" w:rsidP="00507CB6">
            <w:r w:rsidRPr="001C03EC">
              <w:lastRenderedPageBreak/>
              <w:t>Social network</w:t>
            </w:r>
          </w:p>
        </w:tc>
      </w:tr>
      <w:tr w:rsidR="00525CD6" w:rsidRPr="001C03EC" w14:paraId="78D083E6" w14:textId="77777777" w:rsidTr="002E65C8">
        <w:tc>
          <w:tcPr>
            <w:tcW w:w="1129" w:type="dxa"/>
            <w:shd w:val="clear" w:color="auto" w:fill="auto"/>
          </w:tcPr>
          <w:p w14:paraId="711A0809" w14:textId="77777777" w:rsidR="00525CD6" w:rsidRPr="001C03EC" w:rsidRDefault="00525CD6" w:rsidP="00507CB6">
            <w:r w:rsidRPr="001C03EC">
              <w:lastRenderedPageBreak/>
              <w:t>G.13.6.</w:t>
            </w:r>
          </w:p>
        </w:tc>
        <w:tc>
          <w:tcPr>
            <w:tcW w:w="5382" w:type="dxa"/>
            <w:shd w:val="clear" w:color="auto" w:fill="auto"/>
          </w:tcPr>
          <w:p w14:paraId="0EB32321" w14:textId="77777777" w:rsidR="00525CD6" w:rsidRPr="001C03EC" w:rsidRDefault="00525CD6" w:rsidP="00507CB6">
            <w:r w:rsidRPr="001C03EC">
              <w:t>We are trying to support the family of the clients. I think this is the most important goal we are trying to aim. And we are trying to support new friends which are clear.</w:t>
            </w:r>
          </w:p>
        </w:tc>
        <w:tc>
          <w:tcPr>
            <w:tcW w:w="1281" w:type="dxa"/>
            <w:shd w:val="clear" w:color="auto" w:fill="auto"/>
          </w:tcPr>
          <w:p w14:paraId="09576529" w14:textId="77777777" w:rsidR="00525CD6" w:rsidRPr="001C03EC" w:rsidRDefault="00525CD6" w:rsidP="00507CB6">
            <w:r w:rsidRPr="001C03EC">
              <w:t>Social network</w:t>
            </w:r>
          </w:p>
        </w:tc>
      </w:tr>
      <w:tr w:rsidR="00525CD6" w:rsidRPr="001C03EC" w14:paraId="77A58E14" w14:textId="77777777" w:rsidTr="002E65C8">
        <w:tc>
          <w:tcPr>
            <w:tcW w:w="1129" w:type="dxa"/>
            <w:shd w:val="clear" w:color="auto" w:fill="auto"/>
          </w:tcPr>
          <w:p w14:paraId="7260FC9F" w14:textId="77777777" w:rsidR="00525CD6" w:rsidRPr="001C03EC" w:rsidRDefault="00525CD6" w:rsidP="00507CB6">
            <w:r w:rsidRPr="001C03EC">
              <w:t>I.11.24.</w:t>
            </w:r>
          </w:p>
        </w:tc>
        <w:tc>
          <w:tcPr>
            <w:tcW w:w="5382" w:type="dxa"/>
            <w:shd w:val="clear" w:color="auto" w:fill="auto"/>
          </w:tcPr>
          <w:p w14:paraId="0DC85986" w14:textId="77777777" w:rsidR="00525CD6" w:rsidRPr="001C03EC" w:rsidRDefault="00525CD6" w:rsidP="00507CB6">
            <w:r w:rsidRPr="001C03EC">
              <w:t>She also pays a lot of attention to family and how the family, and the relationships within the family, or what the client has learned is his family, effects his present.</w:t>
            </w:r>
          </w:p>
        </w:tc>
        <w:tc>
          <w:tcPr>
            <w:tcW w:w="1281" w:type="dxa"/>
            <w:shd w:val="clear" w:color="auto" w:fill="auto"/>
          </w:tcPr>
          <w:p w14:paraId="5A1F2399" w14:textId="77777777" w:rsidR="00525CD6" w:rsidRPr="001C03EC" w:rsidRDefault="00525CD6" w:rsidP="00507CB6">
            <w:r w:rsidRPr="001C03EC">
              <w:t>Social network</w:t>
            </w:r>
          </w:p>
        </w:tc>
      </w:tr>
    </w:tbl>
    <w:p w14:paraId="25488BE1" w14:textId="77777777" w:rsidR="00525CD6" w:rsidRPr="001C03EC" w:rsidRDefault="00525CD6" w:rsidP="00525CD6">
      <w:pPr>
        <w:pStyle w:val="Geenafstand"/>
        <w:rPr>
          <w:lang w:val="en-GB"/>
        </w:rPr>
      </w:pPr>
    </w:p>
    <w:p w14:paraId="6B2AFEE4" w14:textId="77777777" w:rsidR="00525CD6" w:rsidRPr="001C03EC" w:rsidRDefault="00525CD6" w:rsidP="00525CD6">
      <w:pPr>
        <w:pStyle w:val="Geenafstand"/>
        <w:rPr>
          <w:lang w:val="en-GB"/>
        </w:rPr>
      </w:pPr>
    </w:p>
    <w:p w14:paraId="6B816DF5" w14:textId="77777777" w:rsidR="00525CD6" w:rsidRPr="001C03EC" w:rsidRDefault="00525CD6" w:rsidP="00525CD6">
      <w:pPr>
        <w:pStyle w:val="Geenafstand"/>
        <w:rPr>
          <w:lang w:val="en-GB"/>
        </w:rPr>
      </w:pPr>
    </w:p>
    <w:p w14:paraId="5F643707" w14:textId="77777777" w:rsidR="00525CD6" w:rsidRPr="001C03EC" w:rsidRDefault="00525CD6" w:rsidP="00525CD6">
      <w:pPr>
        <w:pStyle w:val="Geenafstand"/>
        <w:rPr>
          <w:i/>
          <w:sz w:val="22"/>
          <w:lang w:val="en-GB"/>
        </w:rPr>
      </w:pPr>
      <w:r w:rsidRPr="001C03EC">
        <w:rPr>
          <w:i/>
          <w:sz w:val="22"/>
          <w:lang w:val="en-GB"/>
        </w:rPr>
        <w:t>Label behavioural pattern:</w:t>
      </w:r>
    </w:p>
    <w:p w14:paraId="229FFE75" w14:textId="77777777" w:rsidR="00525CD6" w:rsidRPr="001C03EC" w:rsidRDefault="00525CD6" w:rsidP="00525CD6">
      <w:pPr>
        <w:pStyle w:val="Geenafstand"/>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602"/>
      </w:tblGrid>
      <w:tr w:rsidR="00525CD6" w:rsidRPr="001C03EC" w14:paraId="519308BF" w14:textId="77777777" w:rsidTr="002E65C8">
        <w:tc>
          <w:tcPr>
            <w:tcW w:w="1101" w:type="dxa"/>
            <w:shd w:val="clear" w:color="auto" w:fill="auto"/>
          </w:tcPr>
          <w:p w14:paraId="6EF18C18" w14:textId="77777777" w:rsidR="00525CD6" w:rsidRPr="001C03EC" w:rsidRDefault="00525CD6" w:rsidP="00525CD6">
            <w:r w:rsidRPr="001C03EC">
              <w:t>3.34.</w:t>
            </w:r>
          </w:p>
        </w:tc>
        <w:tc>
          <w:tcPr>
            <w:tcW w:w="5244" w:type="dxa"/>
            <w:shd w:val="clear" w:color="auto" w:fill="auto"/>
          </w:tcPr>
          <w:p w14:paraId="43985A66" w14:textId="77777777" w:rsidR="00525CD6" w:rsidRPr="001C03EC" w:rsidRDefault="00525CD6" w:rsidP="00525CD6">
            <w:r w:rsidRPr="001C03EC">
              <w:t>She helped me very much with my cravings, because she also gave me some tips, how to stop my cravings. For me was very useful just to speak about my cravings to her.</w:t>
            </w:r>
          </w:p>
        </w:tc>
        <w:tc>
          <w:tcPr>
            <w:tcW w:w="1602" w:type="dxa"/>
            <w:shd w:val="clear" w:color="auto" w:fill="auto"/>
          </w:tcPr>
          <w:p w14:paraId="46D0C143" w14:textId="77777777" w:rsidR="00525CD6" w:rsidRPr="001C03EC" w:rsidRDefault="00525CD6" w:rsidP="00525CD6">
            <w:r w:rsidRPr="001C03EC">
              <w:t>Behavioural pattern</w:t>
            </w:r>
          </w:p>
        </w:tc>
      </w:tr>
      <w:tr w:rsidR="00525CD6" w:rsidRPr="001C03EC" w14:paraId="0906BF86" w14:textId="77777777" w:rsidTr="002E65C8">
        <w:tc>
          <w:tcPr>
            <w:tcW w:w="1101" w:type="dxa"/>
            <w:shd w:val="clear" w:color="auto" w:fill="auto"/>
          </w:tcPr>
          <w:p w14:paraId="10C36653" w14:textId="77777777" w:rsidR="00525CD6" w:rsidRPr="001C03EC" w:rsidRDefault="00525CD6" w:rsidP="00525CD6">
            <w:r w:rsidRPr="001C03EC">
              <w:t>4.27.</w:t>
            </w:r>
          </w:p>
        </w:tc>
        <w:tc>
          <w:tcPr>
            <w:tcW w:w="5244" w:type="dxa"/>
            <w:shd w:val="clear" w:color="auto" w:fill="auto"/>
          </w:tcPr>
          <w:p w14:paraId="333936F3" w14:textId="77777777" w:rsidR="00525CD6" w:rsidRPr="001C03EC" w:rsidRDefault="00525CD6" w:rsidP="00525CD6">
            <w:r w:rsidRPr="001C03EC">
              <w:t>My individual sessions are mostly about reflection that my keyworker shows me what she think is not good behavioural pattern. And she provide me another possibilities.</w:t>
            </w:r>
          </w:p>
        </w:tc>
        <w:tc>
          <w:tcPr>
            <w:tcW w:w="1602" w:type="dxa"/>
            <w:shd w:val="clear" w:color="auto" w:fill="auto"/>
          </w:tcPr>
          <w:p w14:paraId="34FDD5FB" w14:textId="77777777" w:rsidR="00525CD6" w:rsidRPr="001C03EC" w:rsidRDefault="00525CD6" w:rsidP="00525CD6">
            <w:r w:rsidRPr="001C03EC">
              <w:t>Behavioural pattern</w:t>
            </w:r>
          </w:p>
        </w:tc>
      </w:tr>
      <w:tr w:rsidR="00525CD6" w:rsidRPr="001C03EC" w14:paraId="5C21FBEF" w14:textId="77777777" w:rsidTr="002E65C8">
        <w:tc>
          <w:tcPr>
            <w:tcW w:w="1101" w:type="dxa"/>
            <w:shd w:val="clear" w:color="auto" w:fill="auto"/>
          </w:tcPr>
          <w:p w14:paraId="62EE3A24" w14:textId="77777777" w:rsidR="00525CD6" w:rsidRPr="001C03EC" w:rsidRDefault="00525CD6" w:rsidP="00525CD6">
            <w:r w:rsidRPr="001C03EC">
              <w:t>4.28.</w:t>
            </w:r>
          </w:p>
        </w:tc>
        <w:tc>
          <w:tcPr>
            <w:tcW w:w="5244" w:type="dxa"/>
            <w:shd w:val="clear" w:color="auto" w:fill="auto"/>
          </w:tcPr>
          <w:p w14:paraId="68395556" w14:textId="77777777" w:rsidR="00525CD6" w:rsidRPr="001C03EC" w:rsidRDefault="00525CD6" w:rsidP="00525CD6">
            <w:r w:rsidRPr="001C03EC">
              <w:t>I learned how to speak about my disagreeness. In the past when I disagree with somebody that was end of our communication. And now during the individual sessions I learn how to talk to people when I don’t agree with them.</w:t>
            </w:r>
          </w:p>
        </w:tc>
        <w:tc>
          <w:tcPr>
            <w:tcW w:w="1602" w:type="dxa"/>
            <w:shd w:val="clear" w:color="auto" w:fill="auto"/>
          </w:tcPr>
          <w:p w14:paraId="7A8BB169" w14:textId="77777777" w:rsidR="00525CD6" w:rsidRPr="001C03EC" w:rsidRDefault="00525CD6" w:rsidP="00525CD6">
            <w:r w:rsidRPr="001C03EC">
              <w:t>Behavioural pattern</w:t>
            </w:r>
          </w:p>
        </w:tc>
      </w:tr>
      <w:tr w:rsidR="00525CD6" w:rsidRPr="001C03EC" w14:paraId="170A2850" w14:textId="77777777" w:rsidTr="002E65C8">
        <w:tc>
          <w:tcPr>
            <w:tcW w:w="1101" w:type="dxa"/>
            <w:shd w:val="clear" w:color="auto" w:fill="auto"/>
          </w:tcPr>
          <w:p w14:paraId="1ECAE428" w14:textId="77777777" w:rsidR="00525CD6" w:rsidRPr="001C03EC" w:rsidRDefault="00525CD6" w:rsidP="00525CD6">
            <w:r w:rsidRPr="001C03EC">
              <w:t>5.48.</w:t>
            </w:r>
          </w:p>
        </w:tc>
        <w:tc>
          <w:tcPr>
            <w:tcW w:w="5244" w:type="dxa"/>
            <w:shd w:val="clear" w:color="auto" w:fill="auto"/>
          </w:tcPr>
          <w:p w14:paraId="689F8E52" w14:textId="77777777" w:rsidR="00525CD6" w:rsidRPr="001C03EC" w:rsidRDefault="00525CD6" w:rsidP="00525CD6">
            <w:r w:rsidRPr="001C03EC">
              <w:t>I have to substitute my patterns with something else. So, I am trying to be different than in the past, do things in different way.</w:t>
            </w:r>
          </w:p>
        </w:tc>
        <w:tc>
          <w:tcPr>
            <w:tcW w:w="1602" w:type="dxa"/>
            <w:shd w:val="clear" w:color="auto" w:fill="auto"/>
          </w:tcPr>
          <w:p w14:paraId="4C23DE0B" w14:textId="77777777" w:rsidR="00525CD6" w:rsidRPr="001C03EC" w:rsidRDefault="00525CD6" w:rsidP="00525CD6">
            <w:r w:rsidRPr="001C03EC">
              <w:t>Behavioural patterns</w:t>
            </w:r>
          </w:p>
        </w:tc>
      </w:tr>
      <w:tr w:rsidR="00525CD6" w:rsidRPr="001C03EC" w14:paraId="1557CF54" w14:textId="77777777" w:rsidTr="002E65C8">
        <w:tc>
          <w:tcPr>
            <w:tcW w:w="1101" w:type="dxa"/>
            <w:shd w:val="clear" w:color="auto" w:fill="auto"/>
          </w:tcPr>
          <w:p w14:paraId="7BB93025" w14:textId="77777777" w:rsidR="00525CD6" w:rsidRPr="001C03EC" w:rsidRDefault="00525CD6" w:rsidP="00525CD6">
            <w:r w:rsidRPr="001C03EC">
              <w:t>6.15.</w:t>
            </w:r>
          </w:p>
        </w:tc>
        <w:tc>
          <w:tcPr>
            <w:tcW w:w="5244" w:type="dxa"/>
            <w:shd w:val="clear" w:color="auto" w:fill="auto"/>
          </w:tcPr>
          <w:p w14:paraId="0A78E64B" w14:textId="77777777" w:rsidR="00525CD6" w:rsidRPr="001C03EC" w:rsidRDefault="00525CD6" w:rsidP="00525CD6">
            <w:pPr>
              <w:rPr>
                <w:strike/>
              </w:rPr>
            </w:pPr>
            <w:r w:rsidRPr="001C03EC">
              <w:t xml:space="preserve">In the past my old patterns were run away from conflicts, run away from problems, substitute some good things with drugs or when situation was very hard for me again using drugs and here I have to solve </w:t>
            </w:r>
            <w:r w:rsidRPr="001C03EC">
              <w:lastRenderedPageBreak/>
              <w:t>problems I have to face my fears.</w:t>
            </w:r>
          </w:p>
        </w:tc>
        <w:tc>
          <w:tcPr>
            <w:tcW w:w="1602" w:type="dxa"/>
            <w:shd w:val="clear" w:color="auto" w:fill="auto"/>
          </w:tcPr>
          <w:p w14:paraId="5B277F9F" w14:textId="77777777" w:rsidR="00525CD6" w:rsidRPr="001C03EC" w:rsidRDefault="00525CD6" w:rsidP="00525CD6">
            <w:r w:rsidRPr="001C03EC">
              <w:lastRenderedPageBreak/>
              <w:t>Behavioural pattern</w:t>
            </w:r>
          </w:p>
        </w:tc>
      </w:tr>
      <w:tr w:rsidR="00525CD6" w:rsidRPr="001C03EC" w14:paraId="41854527" w14:textId="77777777" w:rsidTr="002E65C8">
        <w:tc>
          <w:tcPr>
            <w:tcW w:w="1101" w:type="dxa"/>
            <w:shd w:val="clear" w:color="auto" w:fill="auto"/>
          </w:tcPr>
          <w:p w14:paraId="64B997D0" w14:textId="77777777" w:rsidR="00525CD6" w:rsidRPr="001C03EC" w:rsidRDefault="00525CD6" w:rsidP="00525CD6">
            <w:r w:rsidRPr="001C03EC">
              <w:lastRenderedPageBreak/>
              <w:t>7.14.</w:t>
            </w:r>
          </w:p>
        </w:tc>
        <w:tc>
          <w:tcPr>
            <w:tcW w:w="5244" w:type="dxa"/>
            <w:shd w:val="clear" w:color="auto" w:fill="auto"/>
          </w:tcPr>
          <w:p w14:paraId="3F01FFA6" w14:textId="77777777" w:rsidR="00525CD6" w:rsidRPr="001C03EC" w:rsidRDefault="00525CD6" w:rsidP="00525CD6">
            <w:r w:rsidRPr="001C03EC">
              <w:t>The group helps to change my behavioural pattern.</w:t>
            </w:r>
          </w:p>
        </w:tc>
        <w:tc>
          <w:tcPr>
            <w:tcW w:w="1602" w:type="dxa"/>
            <w:shd w:val="clear" w:color="auto" w:fill="auto"/>
          </w:tcPr>
          <w:p w14:paraId="4AB94B29" w14:textId="77777777" w:rsidR="00525CD6" w:rsidRPr="001C03EC" w:rsidRDefault="00525CD6" w:rsidP="00525CD6">
            <w:r w:rsidRPr="001C03EC">
              <w:t>Behavioural pattern</w:t>
            </w:r>
          </w:p>
        </w:tc>
      </w:tr>
      <w:tr w:rsidR="00525CD6" w:rsidRPr="001C03EC" w14:paraId="10600BCB" w14:textId="77777777" w:rsidTr="002E65C8">
        <w:tc>
          <w:tcPr>
            <w:tcW w:w="1101" w:type="dxa"/>
            <w:shd w:val="clear" w:color="auto" w:fill="auto"/>
          </w:tcPr>
          <w:p w14:paraId="30BABA2B" w14:textId="77777777" w:rsidR="00525CD6" w:rsidRPr="001C03EC" w:rsidRDefault="00525CD6" w:rsidP="00525CD6">
            <w:r w:rsidRPr="001C03EC">
              <w:t>8.5.</w:t>
            </w:r>
          </w:p>
          <w:p w14:paraId="0684C4AA" w14:textId="77777777" w:rsidR="00525CD6" w:rsidRPr="001C03EC" w:rsidRDefault="00525CD6" w:rsidP="00525CD6"/>
        </w:tc>
        <w:tc>
          <w:tcPr>
            <w:tcW w:w="5244" w:type="dxa"/>
            <w:shd w:val="clear" w:color="auto" w:fill="auto"/>
          </w:tcPr>
          <w:p w14:paraId="2E795459" w14:textId="77777777" w:rsidR="00525CD6" w:rsidRPr="001C03EC" w:rsidRDefault="00525CD6" w:rsidP="00525CD6">
            <w:r w:rsidRPr="001C03EC">
              <w:t>There was more about in, in individual counselling then about group therapy. Group therapy sessions aren’t focus on my behavioural patterns. Much deeper I work on it in the individual sessions.</w:t>
            </w:r>
          </w:p>
        </w:tc>
        <w:tc>
          <w:tcPr>
            <w:tcW w:w="1602" w:type="dxa"/>
            <w:shd w:val="clear" w:color="auto" w:fill="auto"/>
          </w:tcPr>
          <w:p w14:paraId="7FA5A2B6" w14:textId="77777777" w:rsidR="00525CD6" w:rsidRPr="001C03EC" w:rsidRDefault="00525CD6" w:rsidP="00525CD6">
            <w:r w:rsidRPr="001C03EC">
              <w:t>Behavioural pattern</w:t>
            </w:r>
          </w:p>
        </w:tc>
      </w:tr>
      <w:tr w:rsidR="00525CD6" w:rsidRPr="001C03EC" w14:paraId="7A357CBD" w14:textId="77777777" w:rsidTr="002E65C8">
        <w:tc>
          <w:tcPr>
            <w:tcW w:w="1101" w:type="dxa"/>
            <w:shd w:val="clear" w:color="auto" w:fill="auto"/>
          </w:tcPr>
          <w:p w14:paraId="4FB11EF8" w14:textId="77777777" w:rsidR="00525CD6" w:rsidRPr="001C03EC" w:rsidRDefault="00525CD6" w:rsidP="00525CD6">
            <w:pPr>
              <w:pStyle w:val="Geenafstand"/>
              <w:rPr>
                <w:lang w:val="en-GB"/>
              </w:rPr>
            </w:pPr>
            <w:r w:rsidRPr="001C03EC">
              <w:rPr>
                <w:lang w:val="en-GB"/>
              </w:rPr>
              <w:t>I.11.22.</w:t>
            </w:r>
          </w:p>
        </w:tc>
        <w:tc>
          <w:tcPr>
            <w:tcW w:w="5244" w:type="dxa"/>
            <w:shd w:val="clear" w:color="auto" w:fill="auto"/>
          </w:tcPr>
          <w:p w14:paraId="58FE0116" w14:textId="77777777" w:rsidR="00525CD6" w:rsidRPr="001C03EC" w:rsidRDefault="00525CD6" w:rsidP="00525CD6">
            <w:pPr>
              <w:pStyle w:val="Geenafstand"/>
              <w:rPr>
                <w:lang w:val="en-GB"/>
              </w:rPr>
            </w:pPr>
            <w:r w:rsidRPr="001C03EC">
              <w:rPr>
                <w:lang w:val="en-GB"/>
              </w:rPr>
              <w:t xml:space="preserve">Anetta is focussing a lot on the past and what effect the past has on the present. And looking for a certain pattern of behaviour. </w:t>
            </w:r>
          </w:p>
        </w:tc>
        <w:tc>
          <w:tcPr>
            <w:tcW w:w="1602" w:type="dxa"/>
            <w:shd w:val="clear" w:color="auto" w:fill="auto"/>
          </w:tcPr>
          <w:p w14:paraId="237C7F89" w14:textId="77777777" w:rsidR="00525CD6" w:rsidRPr="001C03EC" w:rsidRDefault="00525CD6" w:rsidP="00525CD6">
            <w:pPr>
              <w:pStyle w:val="Geenafstand"/>
              <w:rPr>
                <w:lang w:val="en-GB"/>
              </w:rPr>
            </w:pPr>
            <w:r w:rsidRPr="001C03EC">
              <w:rPr>
                <w:lang w:val="en-GB"/>
              </w:rPr>
              <w:t>Behavioural pattern</w:t>
            </w:r>
          </w:p>
        </w:tc>
      </w:tr>
    </w:tbl>
    <w:p w14:paraId="70FF53EC" w14:textId="77777777" w:rsidR="00525CD6" w:rsidRPr="001C03EC" w:rsidRDefault="00525CD6" w:rsidP="00525CD6">
      <w:pPr>
        <w:pStyle w:val="Geenafstand"/>
        <w:rPr>
          <w:lang w:val="en-GB"/>
        </w:rPr>
      </w:pPr>
    </w:p>
    <w:p w14:paraId="0E4368EB" w14:textId="77777777" w:rsidR="00525CD6" w:rsidRPr="001C03EC" w:rsidRDefault="00525CD6" w:rsidP="00525CD6">
      <w:pPr>
        <w:pStyle w:val="Geenafstand"/>
        <w:rPr>
          <w:lang w:val="en-GB"/>
        </w:rPr>
      </w:pPr>
    </w:p>
    <w:p w14:paraId="4B1CAD4D" w14:textId="77777777" w:rsidR="00525CD6" w:rsidRPr="001C03EC" w:rsidRDefault="00525CD6" w:rsidP="00507CB6">
      <w:pPr>
        <w:rPr>
          <w:i/>
        </w:rPr>
      </w:pPr>
      <w:r w:rsidRPr="001C03EC">
        <w:rPr>
          <w:i/>
        </w:rPr>
        <w:t>Label behavioural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44"/>
        <w:gridCol w:w="1602"/>
      </w:tblGrid>
      <w:tr w:rsidR="00525CD6" w:rsidRPr="001C03EC" w14:paraId="33D95F8E" w14:textId="77777777" w:rsidTr="002E65C8">
        <w:tc>
          <w:tcPr>
            <w:tcW w:w="1101" w:type="dxa"/>
            <w:shd w:val="clear" w:color="auto" w:fill="auto"/>
          </w:tcPr>
          <w:p w14:paraId="26314A13" w14:textId="77777777" w:rsidR="00525CD6" w:rsidRPr="001C03EC" w:rsidRDefault="00525CD6" w:rsidP="00525CD6">
            <w:r w:rsidRPr="001C03EC">
              <w:t>3.15.</w:t>
            </w:r>
          </w:p>
        </w:tc>
        <w:tc>
          <w:tcPr>
            <w:tcW w:w="5244" w:type="dxa"/>
            <w:shd w:val="clear" w:color="auto" w:fill="auto"/>
          </w:tcPr>
          <w:p w14:paraId="4BF39258" w14:textId="77777777" w:rsidR="00525CD6" w:rsidRPr="001C03EC" w:rsidRDefault="00525CD6" w:rsidP="00525CD6">
            <w:r w:rsidRPr="001C03EC">
              <w:t>I’ve got many problems with behaviour and counsels and reflections show me a new way, how can I change myself. And starts and supports the process.</w:t>
            </w:r>
          </w:p>
        </w:tc>
        <w:tc>
          <w:tcPr>
            <w:tcW w:w="1602" w:type="dxa"/>
            <w:shd w:val="clear" w:color="auto" w:fill="auto"/>
          </w:tcPr>
          <w:p w14:paraId="5A4212D5" w14:textId="77777777" w:rsidR="00525CD6" w:rsidRPr="001C03EC" w:rsidRDefault="00525CD6" w:rsidP="00525CD6">
            <w:r w:rsidRPr="001C03EC">
              <w:t>Behavioural change</w:t>
            </w:r>
          </w:p>
        </w:tc>
      </w:tr>
      <w:tr w:rsidR="00525CD6" w:rsidRPr="001C03EC" w14:paraId="4B94E9DB" w14:textId="77777777" w:rsidTr="002E65C8">
        <w:tc>
          <w:tcPr>
            <w:tcW w:w="1101" w:type="dxa"/>
            <w:shd w:val="clear" w:color="auto" w:fill="auto"/>
          </w:tcPr>
          <w:p w14:paraId="35338CD3" w14:textId="77777777" w:rsidR="00525CD6" w:rsidRPr="001C03EC" w:rsidRDefault="00525CD6" w:rsidP="00525CD6">
            <w:r w:rsidRPr="001C03EC">
              <w:t>5.16.</w:t>
            </w:r>
          </w:p>
        </w:tc>
        <w:tc>
          <w:tcPr>
            <w:tcW w:w="5244" w:type="dxa"/>
            <w:shd w:val="clear" w:color="auto" w:fill="auto"/>
          </w:tcPr>
          <w:p w14:paraId="15AE4403" w14:textId="77777777" w:rsidR="00525CD6" w:rsidRPr="001C03EC" w:rsidRDefault="00525CD6" w:rsidP="00525CD6">
            <w:r w:rsidRPr="001C03EC">
              <w:t xml:space="preserve">Thanks to group therapy I change my behaviour. I feel a big change in the way of behaviour. </w:t>
            </w:r>
          </w:p>
        </w:tc>
        <w:tc>
          <w:tcPr>
            <w:tcW w:w="1602" w:type="dxa"/>
            <w:shd w:val="clear" w:color="auto" w:fill="auto"/>
          </w:tcPr>
          <w:p w14:paraId="5973D3E5" w14:textId="77777777" w:rsidR="00525CD6" w:rsidRPr="001C03EC" w:rsidRDefault="00525CD6" w:rsidP="00525CD6">
            <w:r w:rsidRPr="001C03EC">
              <w:t>Behavioural change</w:t>
            </w:r>
          </w:p>
        </w:tc>
      </w:tr>
      <w:tr w:rsidR="00525CD6" w:rsidRPr="001C03EC" w14:paraId="76208691" w14:textId="77777777" w:rsidTr="002E65C8">
        <w:tc>
          <w:tcPr>
            <w:tcW w:w="1101" w:type="dxa"/>
            <w:shd w:val="clear" w:color="auto" w:fill="auto"/>
          </w:tcPr>
          <w:p w14:paraId="2ADC6574" w14:textId="77777777" w:rsidR="00525CD6" w:rsidRPr="001C03EC" w:rsidRDefault="00525CD6" w:rsidP="00525CD6">
            <w:r w:rsidRPr="001C03EC">
              <w:t>5.17.</w:t>
            </w:r>
          </w:p>
        </w:tc>
        <w:tc>
          <w:tcPr>
            <w:tcW w:w="5244" w:type="dxa"/>
            <w:shd w:val="clear" w:color="auto" w:fill="auto"/>
          </w:tcPr>
          <w:p w14:paraId="642CE662" w14:textId="77777777" w:rsidR="00525CD6" w:rsidRPr="001C03EC" w:rsidRDefault="00525CD6" w:rsidP="00525CD6">
            <w:r w:rsidRPr="001C03EC">
              <w:t>I have to think about anger and about aggression and the group gave me possibilities how to ventile my aggression or my anger in another way than during the violence or the screaming.</w:t>
            </w:r>
          </w:p>
        </w:tc>
        <w:tc>
          <w:tcPr>
            <w:tcW w:w="1602" w:type="dxa"/>
            <w:shd w:val="clear" w:color="auto" w:fill="auto"/>
          </w:tcPr>
          <w:p w14:paraId="298F363D" w14:textId="77777777" w:rsidR="00525CD6" w:rsidRPr="001C03EC" w:rsidRDefault="00525CD6" w:rsidP="00525CD6">
            <w:r w:rsidRPr="001C03EC">
              <w:t>Behavioural change</w:t>
            </w:r>
          </w:p>
        </w:tc>
      </w:tr>
      <w:tr w:rsidR="00525CD6" w:rsidRPr="001C03EC" w14:paraId="48070F2A" w14:textId="77777777" w:rsidTr="002E65C8">
        <w:tc>
          <w:tcPr>
            <w:tcW w:w="1101" w:type="dxa"/>
            <w:shd w:val="clear" w:color="auto" w:fill="auto"/>
          </w:tcPr>
          <w:p w14:paraId="58D762A8" w14:textId="77777777" w:rsidR="00525CD6" w:rsidRPr="001C03EC" w:rsidRDefault="00525CD6" w:rsidP="00525CD6">
            <w:r w:rsidRPr="001C03EC">
              <w:t>5.45.</w:t>
            </w:r>
          </w:p>
        </w:tc>
        <w:tc>
          <w:tcPr>
            <w:tcW w:w="5244" w:type="dxa"/>
            <w:shd w:val="clear" w:color="auto" w:fill="auto"/>
          </w:tcPr>
          <w:p w14:paraId="59F0BC25" w14:textId="77777777" w:rsidR="00525CD6" w:rsidRPr="001C03EC" w:rsidRDefault="00525CD6" w:rsidP="00525CD6">
            <w:r w:rsidRPr="001C03EC">
              <w:t>Communication about my problems and finding solutions.</w:t>
            </w:r>
          </w:p>
        </w:tc>
        <w:tc>
          <w:tcPr>
            <w:tcW w:w="1602" w:type="dxa"/>
            <w:shd w:val="clear" w:color="auto" w:fill="auto"/>
          </w:tcPr>
          <w:p w14:paraId="036EAD9D" w14:textId="77777777" w:rsidR="00525CD6" w:rsidRPr="001C03EC" w:rsidRDefault="00525CD6" w:rsidP="00525CD6">
            <w:r w:rsidRPr="001C03EC">
              <w:t>Behavioural change</w:t>
            </w:r>
          </w:p>
        </w:tc>
      </w:tr>
      <w:tr w:rsidR="00525CD6" w:rsidRPr="001C03EC" w14:paraId="4064263F" w14:textId="77777777" w:rsidTr="002E65C8">
        <w:tc>
          <w:tcPr>
            <w:tcW w:w="1101" w:type="dxa"/>
            <w:shd w:val="clear" w:color="auto" w:fill="auto"/>
          </w:tcPr>
          <w:p w14:paraId="51DDA1C3" w14:textId="77777777" w:rsidR="00525CD6" w:rsidRPr="001C03EC" w:rsidRDefault="00525CD6" w:rsidP="00525CD6">
            <w:r w:rsidRPr="001C03EC">
              <w:t>5.49.</w:t>
            </w:r>
          </w:p>
        </w:tc>
        <w:tc>
          <w:tcPr>
            <w:tcW w:w="5244" w:type="dxa"/>
            <w:shd w:val="clear" w:color="auto" w:fill="auto"/>
          </w:tcPr>
          <w:p w14:paraId="3E939812" w14:textId="77777777" w:rsidR="00525CD6" w:rsidRPr="001C03EC" w:rsidRDefault="00525CD6" w:rsidP="00525CD6">
            <w:r w:rsidRPr="001C03EC">
              <w:t>She can tell me you are now different than in the past. So, reflections like that.</w:t>
            </w:r>
          </w:p>
        </w:tc>
        <w:tc>
          <w:tcPr>
            <w:tcW w:w="1602" w:type="dxa"/>
            <w:shd w:val="clear" w:color="auto" w:fill="auto"/>
          </w:tcPr>
          <w:p w14:paraId="3F3DC966" w14:textId="77777777" w:rsidR="00525CD6" w:rsidRPr="001C03EC" w:rsidRDefault="00525CD6" w:rsidP="00525CD6">
            <w:r w:rsidRPr="001C03EC">
              <w:t>Behavioural change</w:t>
            </w:r>
          </w:p>
        </w:tc>
      </w:tr>
      <w:tr w:rsidR="00525CD6" w:rsidRPr="001C03EC" w14:paraId="53738189" w14:textId="77777777" w:rsidTr="002E65C8">
        <w:tc>
          <w:tcPr>
            <w:tcW w:w="1101" w:type="dxa"/>
            <w:shd w:val="clear" w:color="auto" w:fill="auto"/>
          </w:tcPr>
          <w:p w14:paraId="5D1C10B5" w14:textId="77777777" w:rsidR="00525CD6" w:rsidRPr="001C03EC" w:rsidRDefault="00525CD6" w:rsidP="00525CD6">
            <w:r w:rsidRPr="001C03EC">
              <w:t>6.16.</w:t>
            </w:r>
          </w:p>
        </w:tc>
        <w:tc>
          <w:tcPr>
            <w:tcW w:w="5244" w:type="dxa"/>
            <w:shd w:val="clear" w:color="auto" w:fill="auto"/>
          </w:tcPr>
          <w:p w14:paraId="18B9D715" w14:textId="77777777" w:rsidR="00525CD6" w:rsidRPr="001C03EC" w:rsidRDefault="00525CD6" w:rsidP="00525CD6">
            <w:r w:rsidRPr="001C03EC">
              <w:t>We have to still communicate, we have solve problems right now, it’s impossible to run away from findings some solutions we have to do it.</w:t>
            </w:r>
          </w:p>
        </w:tc>
        <w:tc>
          <w:tcPr>
            <w:tcW w:w="1602" w:type="dxa"/>
            <w:shd w:val="clear" w:color="auto" w:fill="auto"/>
          </w:tcPr>
          <w:p w14:paraId="2C7D069D" w14:textId="77777777" w:rsidR="00525CD6" w:rsidRPr="001C03EC" w:rsidRDefault="00525CD6" w:rsidP="00525CD6">
            <w:r w:rsidRPr="001C03EC">
              <w:t>Behavioural change</w:t>
            </w:r>
          </w:p>
        </w:tc>
      </w:tr>
      <w:tr w:rsidR="00525CD6" w:rsidRPr="001C03EC" w14:paraId="7052540A" w14:textId="77777777" w:rsidTr="002E65C8">
        <w:tc>
          <w:tcPr>
            <w:tcW w:w="1101" w:type="dxa"/>
            <w:shd w:val="clear" w:color="auto" w:fill="auto"/>
          </w:tcPr>
          <w:p w14:paraId="113D5012" w14:textId="77777777" w:rsidR="00525CD6" w:rsidRPr="001C03EC" w:rsidRDefault="00525CD6" w:rsidP="00525CD6">
            <w:r w:rsidRPr="001C03EC">
              <w:t>6.18.</w:t>
            </w:r>
          </w:p>
        </w:tc>
        <w:tc>
          <w:tcPr>
            <w:tcW w:w="5244" w:type="dxa"/>
            <w:shd w:val="clear" w:color="auto" w:fill="auto"/>
          </w:tcPr>
          <w:p w14:paraId="78357A35" w14:textId="77777777" w:rsidR="00525CD6" w:rsidRPr="001C03EC" w:rsidRDefault="00525CD6" w:rsidP="00525CD6">
            <w:r w:rsidRPr="001C03EC">
              <w:t>I have problems with fears, with anger and with some aggression. And during the groups it’s not allowed to be aggressive also it’s not allowed to be aggressive on a verbal way.</w:t>
            </w:r>
          </w:p>
        </w:tc>
        <w:tc>
          <w:tcPr>
            <w:tcW w:w="1602" w:type="dxa"/>
            <w:shd w:val="clear" w:color="auto" w:fill="auto"/>
          </w:tcPr>
          <w:p w14:paraId="369E41E2" w14:textId="77777777" w:rsidR="00525CD6" w:rsidRPr="001C03EC" w:rsidRDefault="00525CD6" w:rsidP="00525CD6">
            <w:r w:rsidRPr="001C03EC">
              <w:t>Behavioural change</w:t>
            </w:r>
          </w:p>
        </w:tc>
      </w:tr>
      <w:tr w:rsidR="00525CD6" w:rsidRPr="001C03EC" w14:paraId="2F5B59CE" w14:textId="77777777" w:rsidTr="002E65C8">
        <w:tc>
          <w:tcPr>
            <w:tcW w:w="1101" w:type="dxa"/>
            <w:shd w:val="clear" w:color="auto" w:fill="auto"/>
          </w:tcPr>
          <w:p w14:paraId="216EF4C7" w14:textId="77777777" w:rsidR="00525CD6" w:rsidRPr="001C03EC" w:rsidRDefault="00525CD6" w:rsidP="00525CD6">
            <w:r w:rsidRPr="001C03EC">
              <w:t>6.19.</w:t>
            </w:r>
          </w:p>
        </w:tc>
        <w:tc>
          <w:tcPr>
            <w:tcW w:w="5244" w:type="dxa"/>
            <w:shd w:val="clear" w:color="auto" w:fill="auto"/>
          </w:tcPr>
          <w:p w14:paraId="38B1348F" w14:textId="77777777" w:rsidR="00525CD6" w:rsidRPr="001C03EC" w:rsidRDefault="00525CD6" w:rsidP="00525CD6">
            <w:r w:rsidRPr="001C03EC">
              <w:t xml:space="preserve">So, I have to find new ways, how to venitile my aggression without be hostiled to other people. Thanks </w:t>
            </w:r>
            <w:r w:rsidRPr="001C03EC">
              <w:lastRenderedPageBreak/>
              <w:t>to the rules I have no other choice to to be aggressive but I have to find another way how to be okay and how to give message about my emotions.</w:t>
            </w:r>
          </w:p>
        </w:tc>
        <w:tc>
          <w:tcPr>
            <w:tcW w:w="1602" w:type="dxa"/>
            <w:shd w:val="clear" w:color="auto" w:fill="auto"/>
          </w:tcPr>
          <w:p w14:paraId="013A299F" w14:textId="77777777" w:rsidR="00525CD6" w:rsidRPr="001C03EC" w:rsidRDefault="00525CD6" w:rsidP="00525CD6">
            <w:r w:rsidRPr="001C03EC">
              <w:lastRenderedPageBreak/>
              <w:t xml:space="preserve">Behavioural </w:t>
            </w:r>
            <w:r w:rsidRPr="001C03EC">
              <w:lastRenderedPageBreak/>
              <w:t>change</w:t>
            </w:r>
          </w:p>
        </w:tc>
      </w:tr>
      <w:tr w:rsidR="00525CD6" w:rsidRPr="001C03EC" w14:paraId="314F3107" w14:textId="77777777" w:rsidTr="002E65C8">
        <w:tc>
          <w:tcPr>
            <w:tcW w:w="1101" w:type="dxa"/>
            <w:shd w:val="clear" w:color="auto" w:fill="auto"/>
          </w:tcPr>
          <w:p w14:paraId="5E9111A5" w14:textId="77777777" w:rsidR="00525CD6" w:rsidRPr="001C03EC" w:rsidRDefault="00525CD6" w:rsidP="00525CD6">
            <w:r w:rsidRPr="001C03EC">
              <w:lastRenderedPageBreak/>
              <w:t>6.35.</w:t>
            </w:r>
          </w:p>
        </w:tc>
        <w:tc>
          <w:tcPr>
            <w:tcW w:w="5244" w:type="dxa"/>
            <w:shd w:val="clear" w:color="auto" w:fill="auto"/>
          </w:tcPr>
          <w:p w14:paraId="7E5EDC2A" w14:textId="77777777" w:rsidR="00525CD6" w:rsidRPr="001C03EC" w:rsidRDefault="00525CD6" w:rsidP="00525CD6">
            <w:r w:rsidRPr="001C03EC">
              <w:t>In the past I solve my angers by, by narcotics. And here I have to find another ways of solving my angers.</w:t>
            </w:r>
          </w:p>
        </w:tc>
        <w:tc>
          <w:tcPr>
            <w:tcW w:w="1602" w:type="dxa"/>
            <w:shd w:val="clear" w:color="auto" w:fill="auto"/>
          </w:tcPr>
          <w:p w14:paraId="18312B1A" w14:textId="77777777" w:rsidR="00525CD6" w:rsidRPr="001C03EC" w:rsidRDefault="00525CD6" w:rsidP="00525CD6">
            <w:r w:rsidRPr="001C03EC">
              <w:t>Behavioural change</w:t>
            </w:r>
          </w:p>
        </w:tc>
      </w:tr>
      <w:tr w:rsidR="00525CD6" w:rsidRPr="001C03EC" w14:paraId="7333846B" w14:textId="77777777" w:rsidTr="002E65C8">
        <w:tc>
          <w:tcPr>
            <w:tcW w:w="1101" w:type="dxa"/>
            <w:shd w:val="clear" w:color="auto" w:fill="auto"/>
          </w:tcPr>
          <w:p w14:paraId="4618B64E" w14:textId="77777777" w:rsidR="00525CD6" w:rsidRPr="001C03EC" w:rsidRDefault="00525CD6" w:rsidP="00525CD6">
            <w:r w:rsidRPr="001C03EC">
              <w:t>6.36.</w:t>
            </w:r>
          </w:p>
        </w:tc>
        <w:tc>
          <w:tcPr>
            <w:tcW w:w="5244" w:type="dxa"/>
            <w:shd w:val="clear" w:color="auto" w:fill="auto"/>
          </w:tcPr>
          <w:p w14:paraId="3D16A33B" w14:textId="77777777" w:rsidR="00525CD6" w:rsidRPr="001C03EC" w:rsidRDefault="00525CD6" w:rsidP="00525CD6">
            <w:r w:rsidRPr="001C03EC">
              <w:t>I appreciate some proposals for change.</w:t>
            </w:r>
          </w:p>
        </w:tc>
        <w:tc>
          <w:tcPr>
            <w:tcW w:w="1602" w:type="dxa"/>
            <w:shd w:val="clear" w:color="auto" w:fill="auto"/>
          </w:tcPr>
          <w:p w14:paraId="2880E08F" w14:textId="77777777" w:rsidR="00525CD6" w:rsidRPr="001C03EC" w:rsidRDefault="00525CD6" w:rsidP="00525CD6">
            <w:r w:rsidRPr="001C03EC">
              <w:t>Behavioural change.</w:t>
            </w:r>
          </w:p>
        </w:tc>
      </w:tr>
      <w:tr w:rsidR="00525CD6" w:rsidRPr="001C03EC" w14:paraId="68424E3A" w14:textId="77777777" w:rsidTr="002E65C8">
        <w:tc>
          <w:tcPr>
            <w:tcW w:w="1101" w:type="dxa"/>
            <w:shd w:val="clear" w:color="auto" w:fill="auto"/>
          </w:tcPr>
          <w:p w14:paraId="1A6BFF19" w14:textId="77777777" w:rsidR="00525CD6" w:rsidRPr="001C03EC" w:rsidRDefault="00525CD6" w:rsidP="00525CD6">
            <w:r w:rsidRPr="001C03EC">
              <w:t>7.27.</w:t>
            </w:r>
          </w:p>
        </w:tc>
        <w:tc>
          <w:tcPr>
            <w:tcW w:w="5244" w:type="dxa"/>
            <w:shd w:val="clear" w:color="auto" w:fill="auto"/>
          </w:tcPr>
          <w:p w14:paraId="3C26303C" w14:textId="77777777" w:rsidR="00525CD6" w:rsidRPr="001C03EC" w:rsidRDefault="00525CD6" w:rsidP="00525CD6">
            <w:r w:rsidRPr="001C03EC">
              <w:t>I have to want to change it. And also the group helps me.</w:t>
            </w:r>
          </w:p>
        </w:tc>
        <w:tc>
          <w:tcPr>
            <w:tcW w:w="1602" w:type="dxa"/>
            <w:shd w:val="clear" w:color="auto" w:fill="auto"/>
          </w:tcPr>
          <w:p w14:paraId="20153295" w14:textId="77777777" w:rsidR="00525CD6" w:rsidRPr="001C03EC" w:rsidRDefault="00525CD6" w:rsidP="00525CD6">
            <w:r w:rsidRPr="001C03EC">
              <w:t>Behavioural change</w:t>
            </w:r>
          </w:p>
        </w:tc>
      </w:tr>
      <w:tr w:rsidR="00525CD6" w:rsidRPr="001C03EC" w14:paraId="4D358A32" w14:textId="77777777" w:rsidTr="002E65C8">
        <w:tc>
          <w:tcPr>
            <w:tcW w:w="1101" w:type="dxa"/>
            <w:shd w:val="clear" w:color="auto" w:fill="auto"/>
          </w:tcPr>
          <w:p w14:paraId="52BFE794" w14:textId="77777777" w:rsidR="00525CD6" w:rsidRPr="001C03EC" w:rsidRDefault="00525CD6" w:rsidP="00525CD6">
            <w:r w:rsidRPr="001C03EC">
              <w:t>8.15.</w:t>
            </w:r>
          </w:p>
        </w:tc>
        <w:tc>
          <w:tcPr>
            <w:tcW w:w="5244" w:type="dxa"/>
            <w:shd w:val="clear" w:color="auto" w:fill="auto"/>
          </w:tcPr>
          <w:p w14:paraId="2723F0CF" w14:textId="77777777" w:rsidR="00525CD6" w:rsidRPr="001C03EC" w:rsidRDefault="00525CD6" w:rsidP="00525CD6">
            <w:r w:rsidRPr="001C03EC">
              <w:t>I don’t know. I don’t have time to control or see this, this process how does this things happen.</w:t>
            </w:r>
          </w:p>
        </w:tc>
        <w:tc>
          <w:tcPr>
            <w:tcW w:w="1602" w:type="dxa"/>
            <w:shd w:val="clear" w:color="auto" w:fill="auto"/>
          </w:tcPr>
          <w:p w14:paraId="28D9F916" w14:textId="77777777" w:rsidR="00525CD6" w:rsidRPr="001C03EC" w:rsidRDefault="00525CD6" w:rsidP="00525CD6">
            <w:r w:rsidRPr="001C03EC">
              <w:t>Behavioural change</w:t>
            </w:r>
          </w:p>
        </w:tc>
      </w:tr>
      <w:tr w:rsidR="00525CD6" w:rsidRPr="001C03EC" w14:paraId="3808A5AD" w14:textId="77777777" w:rsidTr="002E65C8">
        <w:tc>
          <w:tcPr>
            <w:tcW w:w="1101" w:type="dxa"/>
            <w:shd w:val="clear" w:color="auto" w:fill="auto"/>
          </w:tcPr>
          <w:p w14:paraId="1A038BC4" w14:textId="77777777" w:rsidR="00525CD6" w:rsidRPr="001C03EC" w:rsidRDefault="00525CD6" w:rsidP="00525CD6">
            <w:r w:rsidRPr="001C03EC">
              <w:t>8.24.</w:t>
            </w:r>
          </w:p>
        </w:tc>
        <w:tc>
          <w:tcPr>
            <w:tcW w:w="5244" w:type="dxa"/>
            <w:shd w:val="clear" w:color="auto" w:fill="auto"/>
          </w:tcPr>
          <w:p w14:paraId="15158B63" w14:textId="77777777" w:rsidR="00525CD6" w:rsidRPr="001C03EC" w:rsidRDefault="00525CD6" w:rsidP="00525CD6">
            <w:r w:rsidRPr="001C03EC">
              <w:t>On everything during the day she prepared for me some tests. How how am I able to to cope this situations.</w:t>
            </w:r>
          </w:p>
        </w:tc>
        <w:tc>
          <w:tcPr>
            <w:tcW w:w="1602" w:type="dxa"/>
            <w:shd w:val="clear" w:color="auto" w:fill="auto"/>
          </w:tcPr>
          <w:p w14:paraId="76911CBE" w14:textId="77777777" w:rsidR="00525CD6" w:rsidRPr="001C03EC" w:rsidRDefault="00525CD6" w:rsidP="00525CD6">
            <w:r w:rsidRPr="001C03EC">
              <w:t>Behavioural change</w:t>
            </w:r>
          </w:p>
        </w:tc>
      </w:tr>
      <w:tr w:rsidR="00525CD6" w:rsidRPr="001C03EC" w14:paraId="392EE578" w14:textId="77777777" w:rsidTr="002E65C8">
        <w:tc>
          <w:tcPr>
            <w:tcW w:w="1101" w:type="dxa"/>
            <w:shd w:val="clear" w:color="auto" w:fill="auto"/>
          </w:tcPr>
          <w:p w14:paraId="3EC8B30B" w14:textId="77777777" w:rsidR="00525CD6" w:rsidRPr="001C03EC" w:rsidRDefault="00525CD6" w:rsidP="00525CD6">
            <w:r w:rsidRPr="001C03EC">
              <w:t>9.12.</w:t>
            </w:r>
          </w:p>
        </w:tc>
        <w:tc>
          <w:tcPr>
            <w:tcW w:w="5244" w:type="dxa"/>
            <w:shd w:val="clear" w:color="auto" w:fill="auto"/>
          </w:tcPr>
          <w:p w14:paraId="348974A1" w14:textId="77777777" w:rsidR="00525CD6" w:rsidRPr="001C03EC" w:rsidRDefault="00525CD6" w:rsidP="00525CD6">
            <w:r w:rsidRPr="001C03EC">
              <w:t>Thanks to reflections of other clients and also of therapists I realise that for the future life is necessary to talk to people, to speak with them, to be more open.</w:t>
            </w:r>
          </w:p>
        </w:tc>
        <w:tc>
          <w:tcPr>
            <w:tcW w:w="1602" w:type="dxa"/>
            <w:shd w:val="clear" w:color="auto" w:fill="auto"/>
          </w:tcPr>
          <w:p w14:paraId="184C10D8" w14:textId="77777777" w:rsidR="00525CD6" w:rsidRPr="001C03EC" w:rsidRDefault="00525CD6" w:rsidP="00525CD6">
            <w:r w:rsidRPr="001C03EC">
              <w:t>Behavioural change</w:t>
            </w:r>
          </w:p>
        </w:tc>
      </w:tr>
      <w:tr w:rsidR="00525CD6" w:rsidRPr="001C03EC" w14:paraId="4B4AAD9C" w14:textId="77777777" w:rsidTr="002E65C8">
        <w:tc>
          <w:tcPr>
            <w:tcW w:w="1101" w:type="dxa"/>
            <w:shd w:val="clear" w:color="auto" w:fill="auto"/>
          </w:tcPr>
          <w:p w14:paraId="5725EC82" w14:textId="77777777" w:rsidR="00525CD6" w:rsidRPr="001C03EC" w:rsidRDefault="00525CD6" w:rsidP="00525CD6">
            <w:r w:rsidRPr="001C03EC">
              <w:t>9.33.</w:t>
            </w:r>
          </w:p>
        </w:tc>
        <w:tc>
          <w:tcPr>
            <w:tcW w:w="5244" w:type="dxa"/>
            <w:shd w:val="clear" w:color="auto" w:fill="auto"/>
          </w:tcPr>
          <w:p w14:paraId="64EF0EBE" w14:textId="77777777" w:rsidR="00525CD6" w:rsidRPr="001C03EC" w:rsidRDefault="00525CD6" w:rsidP="00525CD6">
            <w:r w:rsidRPr="001C03EC">
              <w:t>From the beginning she let it on me how fast I want to go. Also she explained me that if I wouldn’t be open, the other people can’t help me and I came by small steps but I started to trust during the process.</w:t>
            </w:r>
          </w:p>
        </w:tc>
        <w:tc>
          <w:tcPr>
            <w:tcW w:w="1602" w:type="dxa"/>
            <w:shd w:val="clear" w:color="auto" w:fill="auto"/>
          </w:tcPr>
          <w:p w14:paraId="42156EDB" w14:textId="77777777" w:rsidR="00525CD6" w:rsidRPr="001C03EC" w:rsidRDefault="00525CD6" w:rsidP="00525CD6">
            <w:r w:rsidRPr="001C03EC">
              <w:t>Behavioural change</w:t>
            </w:r>
          </w:p>
        </w:tc>
      </w:tr>
      <w:tr w:rsidR="00525CD6" w:rsidRPr="001C03EC" w14:paraId="475B3E1E" w14:textId="77777777" w:rsidTr="002E65C8">
        <w:tc>
          <w:tcPr>
            <w:tcW w:w="1101" w:type="dxa"/>
            <w:shd w:val="clear" w:color="auto" w:fill="auto"/>
          </w:tcPr>
          <w:p w14:paraId="0AF322A6" w14:textId="77777777" w:rsidR="00525CD6" w:rsidRPr="001C03EC" w:rsidRDefault="00525CD6" w:rsidP="00525CD6">
            <w:r w:rsidRPr="001C03EC">
              <w:t>10.15.</w:t>
            </w:r>
          </w:p>
        </w:tc>
        <w:tc>
          <w:tcPr>
            <w:tcW w:w="5244" w:type="dxa"/>
            <w:shd w:val="clear" w:color="auto" w:fill="auto"/>
          </w:tcPr>
          <w:p w14:paraId="2C850024" w14:textId="77777777" w:rsidR="00525CD6" w:rsidRPr="001C03EC" w:rsidRDefault="00525CD6" w:rsidP="00525CD6">
            <w:r w:rsidRPr="001C03EC">
              <w:t xml:space="preserve">In the past when somebody attacked me I haven’t provide any reaction and here in the community I learned that if my heart hurts I have to switch of my brain and provide the attacker any reaction. I learned how to eliminate it, how to be stronger person in situation of attack on myself. </w:t>
            </w:r>
          </w:p>
        </w:tc>
        <w:tc>
          <w:tcPr>
            <w:tcW w:w="1602" w:type="dxa"/>
            <w:shd w:val="clear" w:color="auto" w:fill="auto"/>
          </w:tcPr>
          <w:p w14:paraId="056323A6" w14:textId="77777777" w:rsidR="00525CD6" w:rsidRPr="001C03EC" w:rsidRDefault="00525CD6" w:rsidP="00525CD6">
            <w:r w:rsidRPr="001C03EC">
              <w:t xml:space="preserve">Behavioural change </w:t>
            </w:r>
          </w:p>
        </w:tc>
      </w:tr>
      <w:tr w:rsidR="00525CD6" w:rsidRPr="001C03EC" w14:paraId="39C4A69F" w14:textId="77777777" w:rsidTr="002E65C8">
        <w:tc>
          <w:tcPr>
            <w:tcW w:w="1101" w:type="dxa"/>
            <w:shd w:val="clear" w:color="auto" w:fill="auto"/>
          </w:tcPr>
          <w:p w14:paraId="126AE230" w14:textId="77777777" w:rsidR="00525CD6" w:rsidRPr="001C03EC" w:rsidRDefault="00525CD6" w:rsidP="00525CD6">
            <w:r w:rsidRPr="001C03EC">
              <w:t>10.29.</w:t>
            </w:r>
          </w:p>
        </w:tc>
        <w:tc>
          <w:tcPr>
            <w:tcW w:w="5244" w:type="dxa"/>
            <w:shd w:val="clear" w:color="auto" w:fill="auto"/>
          </w:tcPr>
          <w:p w14:paraId="29740462" w14:textId="77777777" w:rsidR="00525CD6" w:rsidRPr="001C03EC" w:rsidRDefault="00525CD6" w:rsidP="00525CD6">
            <w:r w:rsidRPr="001C03EC">
              <w:t>When I used drugs I have very low self esteem. I have run before problems, now I am able to analyse problems and trying to find some solutions. Also I don’t punish myself when I am not successful. Maybe I am sometimes a little bit angry on myself, but it’s healthy angry on myself.</w:t>
            </w:r>
          </w:p>
        </w:tc>
        <w:tc>
          <w:tcPr>
            <w:tcW w:w="1602" w:type="dxa"/>
            <w:shd w:val="clear" w:color="auto" w:fill="auto"/>
          </w:tcPr>
          <w:p w14:paraId="62D8FF3D" w14:textId="77777777" w:rsidR="00525CD6" w:rsidRPr="001C03EC" w:rsidRDefault="00525CD6" w:rsidP="00525CD6">
            <w:r w:rsidRPr="001C03EC">
              <w:t>Behavioural change</w:t>
            </w:r>
          </w:p>
        </w:tc>
      </w:tr>
      <w:tr w:rsidR="00525CD6" w:rsidRPr="001C03EC" w14:paraId="77C1D85F" w14:textId="77777777" w:rsidTr="002E65C8">
        <w:tc>
          <w:tcPr>
            <w:tcW w:w="1101" w:type="dxa"/>
            <w:shd w:val="clear" w:color="auto" w:fill="auto"/>
          </w:tcPr>
          <w:p w14:paraId="4838E4F9" w14:textId="77777777" w:rsidR="00525CD6" w:rsidRPr="001C03EC" w:rsidRDefault="00525CD6" w:rsidP="00507CB6">
            <w:r w:rsidRPr="001C03EC">
              <w:t>G.12.21.</w:t>
            </w:r>
          </w:p>
        </w:tc>
        <w:tc>
          <w:tcPr>
            <w:tcW w:w="5244" w:type="dxa"/>
            <w:shd w:val="clear" w:color="auto" w:fill="auto"/>
          </w:tcPr>
          <w:p w14:paraId="49B4FBAC" w14:textId="77777777" w:rsidR="00525CD6" w:rsidRPr="001C03EC" w:rsidRDefault="00525CD6" w:rsidP="00507CB6">
            <w:r w:rsidRPr="001C03EC">
              <w:t xml:space="preserve">Hanza: Only in individual therapy. When I speak with the client sometimes I give him some homework. He </w:t>
            </w:r>
            <w:r w:rsidRPr="001C03EC">
              <w:lastRenderedPageBreak/>
              <w:t xml:space="preserve">want to behave and try to when he gets out for something for shopping and he can try this with other people. To try or change this behave. </w:t>
            </w:r>
          </w:p>
        </w:tc>
        <w:tc>
          <w:tcPr>
            <w:tcW w:w="1602" w:type="dxa"/>
            <w:shd w:val="clear" w:color="auto" w:fill="auto"/>
          </w:tcPr>
          <w:p w14:paraId="3F27DFCF" w14:textId="77777777" w:rsidR="00525CD6" w:rsidRPr="001C03EC" w:rsidRDefault="00525CD6" w:rsidP="00507CB6">
            <w:r w:rsidRPr="001C03EC">
              <w:lastRenderedPageBreak/>
              <w:t>Behavioural change</w:t>
            </w:r>
          </w:p>
        </w:tc>
      </w:tr>
      <w:tr w:rsidR="00525CD6" w:rsidRPr="001C03EC" w14:paraId="3509C227" w14:textId="77777777" w:rsidTr="002E65C8">
        <w:tc>
          <w:tcPr>
            <w:tcW w:w="1101" w:type="dxa"/>
            <w:shd w:val="clear" w:color="auto" w:fill="auto"/>
          </w:tcPr>
          <w:p w14:paraId="62969BFC" w14:textId="77777777" w:rsidR="00525CD6" w:rsidRPr="001C03EC" w:rsidRDefault="00525CD6" w:rsidP="00525CD6">
            <w:r w:rsidRPr="001C03EC">
              <w:lastRenderedPageBreak/>
              <w:t>G.13.4.</w:t>
            </w:r>
          </w:p>
        </w:tc>
        <w:tc>
          <w:tcPr>
            <w:tcW w:w="5244" w:type="dxa"/>
            <w:shd w:val="clear" w:color="auto" w:fill="auto"/>
          </w:tcPr>
          <w:p w14:paraId="46EB0CE8" w14:textId="77777777" w:rsidR="00525CD6" w:rsidRPr="001C03EC" w:rsidRDefault="00525CD6" w:rsidP="00525CD6">
            <w:r w:rsidRPr="001C03EC">
              <w:t>I think this goes through the individual therapy. It’s similar in group therapy. Quite similar.</w:t>
            </w:r>
          </w:p>
        </w:tc>
        <w:tc>
          <w:tcPr>
            <w:tcW w:w="1602" w:type="dxa"/>
            <w:shd w:val="clear" w:color="auto" w:fill="auto"/>
          </w:tcPr>
          <w:p w14:paraId="425AEB82" w14:textId="77777777" w:rsidR="00525CD6" w:rsidRPr="001C03EC" w:rsidRDefault="00525CD6" w:rsidP="00525CD6">
            <w:r w:rsidRPr="001C03EC">
              <w:t>Behavioural change</w:t>
            </w:r>
          </w:p>
        </w:tc>
      </w:tr>
    </w:tbl>
    <w:p w14:paraId="526A2989" w14:textId="77777777" w:rsidR="00525CD6" w:rsidRPr="001C03EC" w:rsidRDefault="00525CD6" w:rsidP="00525CD6"/>
    <w:p w14:paraId="4DC83EAA" w14:textId="77777777" w:rsidR="00507CB6" w:rsidRPr="001C03EC" w:rsidRDefault="00507CB6" w:rsidP="00525CD6">
      <w:pPr>
        <w:rPr>
          <w:b/>
          <w:sz w:val="24"/>
          <w:szCs w:val="24"/>
        </w:rPr>
      </w:pPr>
    </w:p>
    <w:p w14:paraId="1618EE0E" w14:textId="77777777" w:rsidR="00917F7B" w:rsidRPr="001C03EC" w:rsidRDefault="00917F7B" w:rsidP="00525CD6">
      <w:pPr>
        <w:rPr>
          <w:b/>
          <w:sz w:val="24"/>
          <w:szCs w:val="24"/>
        </w:rPr>
      </w:pPr>
    </w:p>
    <w:p w14:paraId="557150F2" w14:textId="77777777" w:rsidR="00917F7B" w:rsidRPr="001C03EC" w:rsidRDefault="00917F7B" w:rsidP="00525CD6">
      <w:pPr>
        <w:rPr>
          <w:b/>
          <w:sz w:val="24"/>
          <w:szCs w:val="24"/>
        </w:rPr>
      </w:pPr>
    </w:p>
    <w:p w14:paraId="773B4727" w14:textId="77777777" w:rsidR="00917F7B" w:rsidRPr="001C03EC" w:rsidRDefault="00917F7B" w:rsidP="00525CD6">
      <w:pPr>
        <w:rPr>
          <w:b/>
          <w:sz w:val="24"/>
          <w:szCs w:val="24"/>
        </w:rPr>
      </w:pPr>
    </w:p>
    <w:p w14:paraId="38258AF2" w14:textId="77777777" w:rsidR="00917F7B" w:rsidRPr="001C03EC" w:rsidRDefault="00917F7B" w:rsidP="00525CD6">
      <w:pPr>
        <w:rPr>
          <w:b/>
          <w:sz w:val="24"/>
          <w:szCs w:val="24"/>
        </w:rPr>
      </w:pPr>
    </w:p>
    <w:p w14:paraId="13502F6C" w14:textId="77777777" w:rsidR="00917F7B" w:rsidRPr="001C03EC" w:rsidRDefault="00917F7B" w:rsidP="00525CD6">
      <w:pPr>
        <w:rPr>
          <w:b/>
          <w:sz w:val="24"/>
          <w:szCs w:val="24"/>
        </w:rPr>
      </w:pPr>
    </w:p>
    <w:p w14:paraId="0637FCFB" w14:textId="77777777" w:rsidR="00917F7B" w:rsidRPr="001C03EC" w:rsidRDefault="00917F7B" w:rsidP="00525CD6">
      <w:pPr>
        <w:rPr>
          <w:b/>
          <w:sz w:val="24"/>
          <w:szCs w:val="24"/>
        </w:rPr>
      </w:pPr>
    </w:p>
    <w:p w14:paraId="2CF0EC3F" w14:textId="77777777" w:rsidR="00917F7B" w:rsidRPr="001C03EC" w:rsidRDefault="00917F7B" w:rsidP="00525CD6">
      <w:pPr>
        <w:rPr>
          <w:b/>
          <w:sz w:val="24"/>
          <w:szCs w:val="24"/>
        </w:rPr>
      </w:pPr>
    </w:p>
    <w:p w14:paraId="31A3F62B" w14:textId="77777777" w:rsidR="00917F7B" w:rsidRPr="001C03EC" w:rsidRDefault="00917F7B" w:rsidP="00525CD6">
      <w:pPr>
        <w:rPr>
          <w:b/>
          <w:sz w:val="24"/>
          <w:szCs w:val="24"/>
        </w:rPr>
      </w:pPr>
    </w:p>
    <w:p w14:paraId="7A279BD2" w14:textId="77777777" w:rsidR="00917F7B" w:rsidRPr="001C03EC" w:rsidRDefault="00917F7B" w:rsidP="00525CD6">
      <w:pPr>
        <w:rPr>
          <w:b/>
          <w:sz w:val="24"/>
          <w:szCs w:val="24"/>
        </w:rPr>
      </w:pPr>
    </w:p>
    <w:p w14:paraId="5C91BD13" w14:textId="77777777" w:rsidR="00917F7B" w:rsidRPr="001C03EC" w:rsidRDefault="00917F7B" w:rsidP="00525CD6">
      <w:pPr>
        <w:rPr>
          <w:b/>
          <w:sz w:val="24"/>
          <w:szCs w:val="24"/>
        </w:rPr>
      </w:pPr>
    </w:p>
    <w:p w14:paraId="5E0F706C" w14:textId="77777777" w:rsidR="00917F7B" w:rsidRPr="001C03EC" w:rsidRDefault="00917F7B" w:rsidP="00525CD6">
      <w:pPr>
        <w:rPr>
          <w:b/>
          <w:sz w:val="24"/>
          <w:szCs w:val="24"/>
        </w:rPr>
      </w:pPr>
    </w:p>
    <w:p w14:paraId="1158B601" w14:textId="77777777" w:rsidR="00917F7B" w:rsidRPr="001C03EC" w:rsidRDefault="00917F7B" w:rsidP="00525CD6">
      <w:pPr>
        <w:rPr>
          <w:b/>
          <w:sz w:val="24"/>
          <w:szCs w:val="24"/>
        </w:rPr>
      </w:pPr>
    </w:p>
    <w:p w14:paraId="134B04E1" w14:textId="77777777" w:rsidR="00917F7B" w:rsidRPr="001C03EC" w:rsidRDefault="00917F7B" w:rsidP="00525CD6">
      <w:pPr>
        <w:rPr>
          <w:b/>
          <w:sz w:val="24"/>
          <w:szCs w:val="24"/>
        </w:rPr>
      </w:pPr>
    </w:p>
    <w:p w14:paraId="4006EE46" w14:textId="77777777" w:rsidR="00917F7B" w:rsidRPr="001C03EC" w:rsidRDefault="00917F7B" w:rsidP="00525CD6">
      <w:pPr>
        <w:rPr>
          <w:b/>
          <w:sz w:val="24"/>
          <w:szCs w:val="24"/>
        </w:rPr>
      </w:pPr>
    </w:p>
    <w:p w14:paraId="64EFD8A8" w14:textId="77777777" w:rsidR="00917F7B" w:rsidRPr="001C03EC" w:rsidRDefault="00917F7B" w:rsidP="00525CD6">
      <w:pPr>
        <w:rPr>
          <w:b/>
          <w:sz w:val="24"/>
          <w:szCs w:val="24"/>
        </w:rPr>
      </w:pPr>
    </w:p>
    <w:p w14:paraId="60578E14" w14:textId="77777777" w:rsidR="00917F7B" w:rsidRPr="001C03EC" w:rsidRDefault="00917F7B" w:rsidP="00525CD6">
      <w:pPr>
        <w:rPr>
          <w:b/>
          <w:sz w:val="24"/>
          <w:szCs w:val="24"/>
        </w:rPr>
      </w:pPr>
    </w:p>
    <w:p w14:paraId="19F2886F" w14:textId="77777777" w:rsidR="00917F7B" w:rsidRPr="001C03EC" w:rsidRDefault="00917F7B" w:rsidP="00525CD6">
      <w:pPr>
        <w:rPr>
          <w:b/>
          <w:sz w:val="24"/>
          <w:szCs w:val="24"/>
        </w:rPr>
      </w:pPr>
    </w:p>
    <w:p w14:paraId="0868C4C6" w14:textId="77777777" w:rsidR="00917F7B" w:rsidRPr="001C03EC" w:rsidRDefault="00917F7B" w:rsidP="00525CD6">
      <w:pPr>
        <w:rPr>
          <w:b/>
          <w:sz w:val="24"/>
          <w:szCs w:val="24"/>
        </w:rPr>
      </w:pPr>
    </w:p>
    <w:p w14:paraId="3651871E" w14:textId="77777777" w:rsidR="00525CD6" w:rsidRPr="001C03EC" w:rsidRDefault="00917F7B" w:rsidP="004D7B04">
      <w:pPr>
        <w:pStyle w:val="Kop1"/>
        <w:rPr>
          <w:b/>
          <w:sz w:val="28"/>
        </w:rPr>
      </w:pPr>
      <w:bookmarkStart w:id="95" w:name="_Toc422425083"/>
      <w:r w:rsidRPr="001C03EC">
        <w:rPr>
          <w:b/>
          <w:sz w:val="28"/>
        </w:rPr>
        <w:lastRenderedPageBreak/>
        <w:t>A</w:t>
      </w:r>
      <w:r w:rsidR="00DB3C7E" w:rsidRPr="001C03EC">
        <w:rPr>
          <w:b/>
          <w:sz w:val="28"/>
        </w:rPr>
        <w:t>ttachment</w:t>
      </w:r>
      <w:r w:rsidR="00525CD6" w:rsidRPr="001C03EC">
        <w:rPr>
          <w:b/>
          <w:sz w:val="28"/>
        </w:rPr>
        <w:t xml:space="preserve"> 13: begrippenlijst</w:t>
      </w:r>
      <w:bookmarkEnd w:id="95"/>
    </w:p>
    <w:p w14:paraId="70B963A9" w14:textId="77777777" w:rsidR="00507CB6" w:rsidRPr="001C03EC" w:rsidRDefault="00507CB6" w:rsidP="00525CD6">
      <w:pPr>
        <w:rPr>
          <w:i/>
        </w:rPr>
      </w:pPr>
    </w:p>
    <w:p w14:paraId="13313B77" w14:textId="77777777" w:rsidR="00C86B7F" w:rsidRPr="00C86B7F" w:rsidRDefault="00C86B7F" w:rsidP="00525CD6">
      <w:pPr>
        <w:jc w:val="both"/>
        <w:rPr>
          <w:iCs/>
        </w:rPr>
      </w:pPr>
      <w:r w:rsidRPr="00C86B7F">
        <w:rPr>
          <w:i/>
        </w:rPr>
        <w:t xml:space="preserve">Affectivity: </w:t>
      </w:r>
      <w:r w:rsidRPr="00C86B7F">
        <w:rPr>
          <w:iCs/>
        </w:rPr>
        <w:t>recruited and congenital ties that bind a person does to his surroundings.</w:t>
      </w:r>
    </w:p>
    <w:p w14:paraId="62C2FB73" w14:textId="77777777" w:rsidR="00525CD6" w:rsidRPr="001C03EC" w:rsidRDefault="00525CD6" w:rsidP="00525CD6">
      <w:pPr>
        <w:jc w:val="both"/>
      </w:pPr>
      <w:r w:rsidRPr="001C03EC">
        <w:rPr>
          <w:i/>
          <w:iCs/>
        </w:rPr>
        <w:t>Clean</w:t>
      </w:r>
      <w:r w:rsidRPr="001C03EC">
        <w:t>: no (longer) depending on the addictive substance.</w:t>
      </w:r>
    </w:p>
    <w:p w14:paraId="6D3565F5" w14:textId="77777777" w:rsidR="00525CD6" w:rsidRPr="001C03EC" w:rsidRDefault="00CE70BF" w:rsidP="00CE70BF">
      <w:r>
        <w:rPr>
          <w:i/>
        </w:rPr>
        <w:t>Co-morbidity</w:t>
      </w:r>
      <w:r w:rsidR="00525CD6" w:rsidRPr="001C03EC">
        <w:t xml:space="preserve">: </w:t>
      </w:r>
      <w:r w:rsidRPr="00CE70BF">
        <w:t>the simultaneous presence of two chronic dise</w:t>
      </w:r>
      <w:r>
        <w:t>ases or conditions in a patient</w:t>
      </w:r>
      <w:r w:rsidR="00525CD6" w:rsidRPr="001C03EC">
        <w:t>.</w:t>
      </w:r>
    </w:p>
    <w:p w14:paraId="34955985" w14:textId="77777777" w:rsidR="00525CD6" w:rsidRPr="006513B8" w:rsidRDefault="00525CD6" w:rsidP="006513B8">
      <w:pPr>
        <w:rPr>
          <w:lang w:val="en-US"/>
        </w:rPr>
      </w:pPr>
      <w:r w:rsidRPr="006513B8">
        <w:rPr>
          <w:i/>
          <w:lang w:val="en-US"/>
        </w:rPr>
        <w:t>Coping mechanism</w:t>
      </w:r>
      <w:r w:rsidR="006513B8">
        <w:rPr>
          <w:i/>
          <w:lang w:val="en-US"/>
        </w:rPr>
        <w:t>s</w:t>
      </w:r>
      <w:r w:rsidRPr="006513B8">
        <w:rPr>
          <w:lang w:val="en-US"/>
        </w:rPr>
        <w:t xml:space="preserve">: </w:t>
      </w:r>
      <w:r w:rsidR="006513B8" w:rsidRPr="006513B8">
        <w:t>are ways to which external or internal stress is managed, adapted to or acted upon</w:t>
      </w:r>
      <w:r w:rsidRPr="006513B8">
        <w:rPr>
          <w:lang w:val="en-US"/>
        </w:rPr>
        <w:t>. </w:t>
      </w:r>
    </w:p>
    <w:p w14:paraId="60982459" w14:textId="77777777" w:rsidR="00525CD6" w:rsidRPr="001C03EC" w:rsidRDefault="00525CD6" w:rsidP="00AD0AA8">
      <w:r w:rsidRPr="001C03EC">
        <w:rPr>
          <w:i/>
        </w:rPr>
        <w:t>Discrepantie:</w:t>
      </w:r>
      <w:r w:rsidRPr="001C03EC">
        <w:t xml:space="preserve"> </w:t>
      </w:r>
      <w:r w:rsidR="00AD0AA8" w:rsidRPr="00AD0AA8">
        <w:t>a lack of compatibility or similarity between two or more facts from a client</w:t>
      </w:r>
      <w:r w:rsidRPr="00AD0AA8">
        <w:t xml:space="preserve">. </w:t>
      </w:r>
      <w:r w:rsidR="00AD0AA8" w:rsidRPr="00AD0AA8">
        <w:t xml:space="preserve">For example, he wants to change, but on the other hand he does not want to change. </w:t>
      </w:r>
      <w:r w:rsidRPr="001C03EC">
        <w:t xml:space="preserve"> </w:t>
      </w:r>
    </w:p>
    <w:p w14:paraId="47B74CCA" w14:textId="77777777" w:rsidR="00B32639" w:rsidRDefault="00B32639" w:rsidP="003775F9">
      <w:pPr>
        <w:rPr>
          <w:lang w:val="en-US"/>
        </w:rPr>
      </w:pPr>
      <w:r w:rsidRPr="00B32639">
        <w:rPr>
          <w:i/>
          <w:lang w:val="en-US"/>
        </w:rPr>
        <w:t>Conditioned</w:t>
      </w:r>
      <w:r w:rsidR="00525CD6" w:rsidRPr="00B32639">
        <w:rPr>
          <w:i/>
          <w:lang w:val="en-US"/>
        </w:rPr>
        <w:t xml:space="preserve"> stimulus:</w:t>
      </w:r>
      <w:r w:rsidR="00525CD6" w:rsidRPr="00B32639">
        <w:rPr>
          <w:lang w:val="en-US"/>
        </w:rPr>
        <w:t xml:space="preserve"> </w:t>
      </w:r>
      <w:r w:rsidR="001F4550">
        <w:rPr>
          <w:lang w:val="en-US"/>
        </w:rPr>
        <w:t>a situation or event which has a</w:t>
      </w:r>
      <w:r w:rsidRPr="00B32639">
        <w:rPr>
          <w:lang w:val="en-US"/>
        </w:rPr>
        <w:t xml:space="preserve"> neutral origin and initially evokes no response. When this stimulus is issued at the same time with the unconditioned stimulus, it is possible that the conditioned stimulus also evokes the response evoked by the unconditioned stimulus. When you hear a particular song while seeing beer</w:t>
      </w:r>
      <w:r w:rsidR="001F4550">
        <w:rPr>
          <w:lang w:val="en-US"/>
        </w:rPr>
        <w:t xml:space="preserve"> it</w:t>
      </w:r>
      <w:r w:rsidRPr="00B32639">
        <w:rPr>
          <w:lang w:val="en-US"/>
        </w:rPr>
        <w:t xml:space="preserve"> may </w:t>
      </w:r>
      <w:r w:rsidR="001F4550">
        <w:rPr>
          <w:lang w:val="en-US"/>
        </w:rPr>
        <w:t>eventually happen that just by</w:t>
      </w:r>
      <w:r w:rsidRPr="00B32639">
        <w:rPr>
          <w:lang w:val="en-US"/>
        </w:rPr>
        <w:t xml:space="preserve"> hearing the s</w:t>
      </w:r>
      <w:r w:rsidR="001F4550">
        <w:rPr>
          <w:lang w:val="en-US"/>
        </w:rPr>
        <w:t xml:space="preserve">ong </w:t>
      </w:r>
      <w:r w:rsidR="003775F9">
        <w:rPr>
          <w:lang w:val="en-US"/>
        </w:rPr>
        <w:t>crave for</w:t>
      </w:r>
      <w:r w:rsidRPr="00B32639">
        <w:rPr>
          <w:lang w:val="en-US"/>
        </w:rPr>
        <w:t xml:space="preserve"> beer.</w:t>
      </w:r>
    </w:p>
    <w:p w14:paraId="5E09AEC8" w14:textId="77777777" w:rsidR="00525CD6" w:rsidRPr="00684282" w:rsidRDefault="00684282" w:rsidP="00684282">
      <w:pPr>
        <w:rPr>
          <w:i/>
          <w:iCs/>
          <w:lang w:val="en-US"/>
        </w:rPr>
      </w:pPr>
      <w:r w:rsidRPr="00684282">
        <w:rPr>
          <w:i/>
          <w:lang w:val="en-US"/>
        </w:rPr>
        <w:t>Interpersonanl dynamics</w:t>
      </w:r>
      <w:r w:rsidR="00525CD6" w:rsidRPr="00684282">
        <w:rPr>
          <w:i/>
          <w:lang w:val="en-US"/>
        </w:rPr>
        <w:t>:</w:t>
      </w:r>
      <w:r w:rsidR="00525CD6" w:rsidRPr="00684282">
        <w:rPr>
          <w:lang w:val="en-US"/>
        </w:rPr>
        <w:t xml:space="preserve"> </w:t>
      </w:r>
      <w:r w:rsidRPr="00684282">
        <w:rPr>
          <w:lang w:val="en-US"/>
        </w:rPr>
        <w:t>the dynam</w:t>
      </w:r>
      <w:r>
        <w:rPr>
          <w:lang w:val="en-US"/>
        </w:rPr>
        <w:t xml:space="preserve">ics in the relationship between people. </w:t>
      </w:r>
    </w:p>
    <w:p w14:paraId="348320D9" w14:textId="77777777" w:rsidR="00525CD6" w:rsidRPr="001C03EC" w:rsidRDefault="00525CD6" w:rsidP="00525CD6">
      <w:pPr>
        <w:jc w:val="both"/>
      </w:pPr>
      <w:r w:rsidRPr="001C03EC">
        <w:rPr>
          <w:i/>
          <w:iCs/>
        </w:rPr>
        <w:t>Masculine culture</w:t>
      </w:r>
      <w:r w:rsidRPr="001C03EC">
        <w:t>: male culture where the male characteristics are emphasized in daily life.</w:t>
      </w:r>
    </w:p>
    <w:p w14:paraId="258FF7C8" w14:textId="77777777" w:rsidR="00090EC5" w:rsidRPr="00090EC5" w:rsidRDefault="00090EC5" w:rsidP="00525CD6">
      <w:pPr>
        <w:rPr>
          <w:iCs/>
        </w:rPr>
      </w:pPr>
      <w:r w:rsidRPr="00090EC5">
        <w:rPr>
          <w:i/>
        </w:rPr>
        <w:t xml:space="preserve">On-conditional positive regard: </w:t>
      </w:r>
      <w:r w:rsidRPr="00090EC5">
        <w:rPr>
          <w:iCs/>
        </w:rPr>
        <w:t>Unconditionally accept and support the other regardless of what the other person says or does.</w:t>
      </w:r>
    </w:p>
    <w:p w14:paraId="1F216A0E" w14:textId="77777777" w:rsidR="00090EC5" w:rsidRPr="008C3BFC" w:rsidRDefault="00090EC5" w:rsidP="00525CD6">
      <w:pPr>
        <w:rPr>
          <w:i/>
          <w:lang w:val="en-US"/>
        </w:rPr>
      </w:pPr>
      <w:r w:rsidRPr="00090EC5">
        <w:rPr>
          <w:i/>
          <w:lang w:val="en-US"/>
        </w:rPr>
        <w:t xml:space="preserve">Unconditioned stimulus: </w:t>
      </w:r>
      <w:r w:rsidRPr="00090EC5">
        <w:rPr>
          <w:iCs/>
          <w:lang w:val="en-US"/>
        </w:rPr>
        <w:t xml:space="preserve">a situation or event that evokes naturally a 'response' or a response. </w:t>
      </w:r>
      <w:r w:rsidRPr="008C3BFC">
        <w:rPr>
          <w:iCs/>
          <w:lang w:val="en-US"/>
        </w:rPr>
        <w:t>For example you smell food and the response is that you get hungry.</w:t>
      </w:r>
    </w:p>
    <w:p w14:paraId="5FEE6FFA" w14:textId="77777777" w:rsidR="00045FAB" w:rsidRPr="00483EDB" w:rsidRDefault="00483EDB" w:rsidP="00045FAB">
      <w:pPr>
        <w:jc w:val="both"/>
        <w:rPr>
          <w:iCs/>
          <w:lang w:val="en-US"/>
        </w:rPr>
      </w:pPr>
      <w:r>
        <w:rPr>
          <w:i/>
          <w:lang w:val="en-US"/>
        </w:rPr>
        <w:t>Denial- and defense mechanisms:</w:t>
      </w:r>
      <w:r w:rsidR="00045FAB" w:rsidRPr="00045FAB">
        <w:rPr>
          <w:i/>
          <w:lang w:val="en-US"/>
        </w:rPr>
        <w:t xml:space="preserve"> </w:t>
      </w:r>
      <w:r w:rsidR="00045FAB" w:rsidRPr="00483EDB">
        <w:rPr>
          <w:iCs/>
          <w:lang w:val="en-US"/>
        </w:rPr>
        <w:t>subconsciously handle not nice or events to supplant or deny that it is happening.</w:t>
      </w:r>
    </w:p>
    <w:p w14:paraId="594AC24E" w14:textId="77777777" w:rsidR="00045FAB" w:rsidRPr="00045FAB" w:rsidRDefault="00045FAB" w:rsidP="00045FAB">
      <w:pPr>
        <w:jc w:val="both"/>
        <w:rPr>
          <w:i/>
          <w:lang w:val="en-US"/>
        </w:rPr>
      </w:pPr>
      <w:r w:rsidRPr="00045FAB">
        <w:rPr>
          <w:i/>
          <w:lang w:val="en-US"/>
        </w:rPr>
        <w:t xml:space="preserve">Reflections: </w:t>
      </w:r>
      <w:r w:rsidRPr="00483EDB">
        <w:rPr>
          <w:iCs/>
          <w:lang w:val="en-US"/>
        </w:rPr>
        <w:t>Reflection is think back and see, think about yourself, your behavior or activity of oneself or another.</w:t>
      </w:r>
    </w:p>
    <w:p w14:paraId="240D072D" w14:textId="77777777" w:rsidR="00045FAB" w:rsidRPr="00483EDB" w:rsidRDefault="00045FAB" w:rsidP="00045FAB">
      <w:pPr>
        <w:jc w:val="both"/>
        <w:rPr>
          <w:iCs/>
          <w:lang w:val="en-US"/>
        </w:rPr>
      </w:pPr>
      <w:r w:rsidRPr="00045FAB">
        <w:rPr>
          <w:i/>
          <w:lang w:val="en-US"/>
        </w:rPr>
        <w:t xml:space="preserve">Self-disclosure: </w:t>
      </w:r>
      <w:r w:rsidRPr="00483EDB">
        <w:rPr>
          <w:iCs/>
          <w:lang w:val="en-US"/>
        </w:rPr>
        <w:t>providing information about yourself (feelings, experiences, desires and expectations) that lets you draw your own vulnerability.</w:t>
      </w:r>
    </w:p>
    <w:p w14:paraId="22D8FED9" w14:textId="77777777" w:rsidR="00525CD6" w:rsidRPr="001C03EC" w:rsidRDefault="00525CD6" w:rsidP="00045FAB">
      <w:pPr>
        <w:jc w:val="both"/>
      </w:pPr>
      <w:r w:rsidRPr="001C03EC">
        <w:rPr>
          <w:i/>
          <w:iCs/>
        </w:rPr>
        <w:t>Zero tolerance</w:t>
      </w:r>
      <w:r w:rsidRPr="001C03EC">
        <w:t>: compliance with requirements regarding the withholding of drug use. Violation of these rules will not be tolerated.</w:t>
      </w:r>
    </w:p>
    <w:sectPr w:rsidR="00525CD6" w:rsidRPr="001C03EC" w:rsidSect="00B812CE">
      <w:footerReference w:type="default" r:id="rId13"/>
      <w:pgSz w:w="12240" w:h="15840"/>
      <w:pgMar w:top="1440" w:right="1800" w:bottom="1440" w:left="1800" w:header="708" w:footer="708" w:gutter="0"/>
      <w:pgNumType w:start="1"/>
      <w:cols w:space="708"/>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A2476" w14:textId="77777777" w:rsidR="00C72D60" w:rsidRDefault="00C72D60">
      <w:pPr>
        <w:spacing w:after="0" w:line="240" w:lineRule="auto"/>
      </w:pPr>
      <w:r>
        <w:separator/>
      </w:r>
    </w:p>
  </w:endnote>
  <w:endnote w:type="continuationSeparator" w:id="0">
    <w:p w14:paraId="711B231D" w14:textId="77777777" w:rsidR="00C72D60" w:rsidRDefault="00C7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2">
    <w:altName w:val="Times New Roman"/>
    <w:charset w:val="00"/>
    <w:family w:val="auto"/>
    <w:pitch w:val="variable"/>
  </w:font>
  <w:font w:name="font297">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lackadder ITC">
    <w:altName w:val="Tempus Sans ITC"/>
    <w:panose1 w:val="04020505051007020D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9825"/>
      <w:docPartObj>
        <w:docPartGallery w:val="Page Numbers (Bottom of Page)"/>
        <w:docPartUnique/>
      </w:docPartObj>
    </w:sdtPr>
    <w:sdtContent>
      <w:p w14:paraId="56810EEE" w14:textId="77777777" w:rsidR="00B60952" w:rsidRDefault="00B60952">
        <w:pPr>
          <w:pStyle w:val="Voettekst"/>
          <w:jc w:val="center"/>
        </w:pPr>
        <w:r>
          <w:rPr>
            <w:noProof/>
            <w:lang w:val="nl-NL" w:eastAsia="nl-NL"/>
          </w:rPr>
          <mc:AlternateContent>
            <mc:Choice Requires="wps">
              <w:drawing>
                <wp:inline distT="0" distB="0" distL="0" distR="0" wp14:anchorId="28F80F57" wp14:editId="4F7135A0">
                  <wp:extent cx="5467350" cy="45085"/>
                  <wp:effectExtent l="9525" t="9525" r="0" b="2540"/>
                  <wp:docPr id="1"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82AF7A3"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" fillcolor="black" stroked="f">
                  <v:fill r:id="rId1" o:title="" type="pattern"/>
                  <w10:anchorlock/>
                </v:shape>
              </w:pict>
            </mc:Fallback>
          </mc:AlternateContent>
        </w:r>
      </w:p>
      <w:p w14:paraId="3026A491" w14:textId="77777777" w:rsidR="00B60952" w:rsidRDefault="00B60952">
        <w:pPr>
          <w:pStyle w:val="Voettekst"/>
          <w:jc w:val="center"/>
        </w:pPr>
        <w:r>
          <w:fldChar w:fldCharType="begin"/>
        </w:r>
        <w:r>
          <w:instrText>PAGE    \* MERGEFORMAT</w:instrText>
        </w:r>
        <w:r>
          <w:fldChar w:fldCharType="separate"/>
        </w:r>
        <w:r w:rsidR="00B812CE">
          <w:rPr>
            <w:noProof/>
          </w:rPr>
          <w:t>3</w:t>
        </w:r>
        <w:r>
          <w:rPr>
            <w:noProof/>
          </w:rPr>
          <w:fldChar w:fldCharType="end"/>
        </w:r>
      </w:p>
    </w:sdtContent>
  </w:sdt>
  <w:p w14:paraId="55841BED" w14:textId="77777777" w:rsidR="00B60952" w:rsidRDefault="00B60952" w:rsidP="00481F68">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9496" w14:textId="77777777" w:rsidR="00C72D60" w:rsidRDefault="00C72D60">
      <w:pPr>
        <w:spacing w:after="0" w:line="240" w:lineRule="auto"/>
      </w:pPr>
      <w:r>
        <w:separator/>
      </w:r>
    </w:p>
  </w:footnote>
  <w:footnote w:type="continuationSeparator" w:id="0">
    <w:p w14:paraId="36B5B6B4" w14:textId="77777777" w:rsidR="00C72D60" w:rsidRDefault="00C72D60">
      <w:pPr>
        <w:spacing w:after="0" w:line="240" w:lineRule="auto"/>
      </w:pPr>
      <w:r>
        <w:continuationSeparator/>
      </w:r>
    </w:p>
  </w:footnote>
  <w:footnote w:id="1">
    <w:p w14:paraId="21127EEE" w14:textId="77777777" w:rsidR="00B60952" w:rsidRDefault="00B60952">
      <w:r>
        <w:rPr>
          <w:rStyle w:val="Voetnoottekens"/>
        </w:rPr>
        <w:footnoteRef/>
      </w:r>
    </w:p>
    <w:p w14:paraId="5D9C2356" w14:textId="77777777" w:rsidR="00B60952" w:rsidRDefault="00B60952">
      <w:pPr>
        <w:pStyle w:val="Voetnoottekst1"/>
      </w:pPr>
      <w:r>
        <w:rPr>
          <w:rStyle w:val="Voetnootmarkering1"/>
        </w:rPr>
        <w:tab/>
      </w:r>
      <w:r>
        <w:t xml:space="preserve"> Hereinafter: only he</w:t>
      </w:r>
    </w:p>
  </w:footnote>
  <w:footnote w:id="2">
    <w:p w14:paraId="29D1A530" w14:textId="0C7860C1" w:rsidR="00B60952" w:rsidRDefault="00B60952" w:rsidP="00D273E8">
      <w:r>
        <w:rPr>
          <w:rStyle w:val="Voetnoottekens"/>
        </w:rPr>
        <w:footnoteRef/>
      </w:r>
      <w:r>
        <w:rPr>
          <w:rStyle w:val="Voetnootmarkering1"/>
        </w:rPr>
        <w:tab/>
      </w:r>
      <w:r>
        <w:t>All italicized words are included in the glossary. See Appendix.</w:t>
      </w:r>
    </w:p>
  </w:footnote>
  <w:footnote w:id="3">
    <w:p w14:paraId="6ABAEDAA" w14:textId="77777777" w:rsidR="00B60952" w:rsidRDefault="00B60952">
      <w:r>
        <w:rPr>
          <w:rStyle w:val="Voetnoottekens"/>
        </w:rPr>
        <w:footnoteRef/>
      </w:r>
    </w:p>
    <w:p w14:paraId="203C7AB0" w14:textId="77777777" w:rsidR="00B60952" w:rsidRDefault="00B60952">
      <w:pPr>
        <w:pStyle w:val="Voetnoottekst1"/>
      </w:pPr>
      <w:r>
        <w:rPr>
          <w:rStyle w:val="Voetnootmarkering1"/>
        </w:rPr>
        <w:tab/>
      </w:r>
      <w:r>
        <w:t xml:space="preserve"> Hereinafter: "the coordinator”.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50" w:hanging="360"/>
      </w:pPr>
      <w:rPr>
        <w:rFonts w:ascii="Calibri" w:hAnsi="Calibri" w:cs="Calibri"/>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rPr>
    </w:lvl>
    <w:lvl w:ilvl="3">
      <w:start w:val="1"/>
      <w:numFmt w:val="bullet"/>
      <w:lvlText w:val=""/>
      <w:lvlJc w:val="left"/>
      <w:pPr>
        <w:tabs>
          <w:tab w:val="num" w:pos="0"/>
        </w:tabs>
        <w:ind w:left="2910" w:hanging="360"/>
      </w:pPr>
      <w:rPr>
        <w:rFonts w:ascii="Symbol" w:hAnsi="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rPr>
    </w:lvl>
    <w:lvl w:ilvl="6">
      <w:start w:val="1"/>
      <w:numFmt w:val="bullet"/>
      <w:lvlText w:val=""/>
      <w:lvlJc w:val="left"/>
      <w:pPr>
        <w:tabs>
          <w:tab w:val="num" w:pos="0"/>
        </w:tabs>
        <w:ind w:left="5070" w:hanging="360"/>
      </w:pPr>
      <w:rPr>
        <w:rFonts w:ascii="Symbol" w:hAnsi="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960" w:hanging="360"/>
      </w:pPr>
      <w:rPr>
        <w:rFonts w:ascii="Calibri" w:hAnsi="Calibri" w:cs="Calibri"/>
      </w:rPr>
    </w:lvl>
    <w:lvl w:ilvl="1">
      <w:start w:val="1"/>
      <w:numFmt w:val="bullet"/>
      <w:lvlText w:val="o"/>
      <w:lvlJc w:val="left"/>
      <w:pPr>
        <w:tabs>
          <w:tab w:val="num" w:pos="0"/>
        </w:tabs>
        <w:ind w:left="1680" w:hanging="360"/>
      </w:pPr>
      <w:rPr>
        <w:rFonts w:ascii="Courier New" w:hAnsi="Courier New" w:cs="Courier New"/>
      </w:rPr>
    </w:lvl>
    <w:lvl w:ilvl="2">
      <w:start w:val="1"/>
      <w:numFmt w:val="bullet"/>
      <w:lvlText w:val=""/>
      <w:lvlJc w:val="left"/>
      <w:pPr>
        <w:tabs>
          <w:tab w:val="num" w:pos="0"/>
        </w:tabs>
        <w:ind w:left="2400" w:hanging="360"/>
      </w:pPr>
      <w:rPr>
        <w:rFonts w:ascii="Wingdings" w:hAnsi="Wingdings"/>
      </w:rPr>
    </w:lvl>
    <w:lvl w:ilvl="3">
      <w:start w:val="1"/>
      <w:numFmt w:val="bullet"/>
      <w:lvlText w:val=""/>
      <w:lvlJc w:val="left"/>
      <w:pPr>
        <w:tabs>
          <w:tab w:val="num" w:pos="0"/>
        </w:tabs>
        <w:ind w:left="3120" w:hanging="360"/>
      </w:pPr>
      <w:rPr>
        <w:rFonts w:ascii="Symbol" w:hAnsi="Symbol"/>
      </w:rPr>
    </w:lvl>
    <w:lvl w:ilvl="4">
      <w:start w:val="1"/>
      <w:numFmt w:val="bullet"/>
      <w:lvlText w:val="o"/>
      <w:lvlJc w:val="left"/>
      <w:pPr>
        <w:tabs>
          <w:tab w:val="num" w:pos="0"/>
        </w:tabs>
        <w:ind w:left="3840" w:hanging="360"/>
      </w:pPr>
      <w:rPr>
        <w:rFonts w:ascii="Courier New" w:hAnsi="Courier New" w:cs="Courier New"/>
      </w:rPr>
    </w:lvl>
    <w:lvl w:ilvl="5">
      <w:start w:val="1"/>
      <w:numFmt w:val="bullet"/>
      <w:lvlText w:val=""/>
      <w:lvlJc w:val="left"/>
      <w:pPr>
        <w:tabs>
          <w:tab w:val="num" w:pos="0"/>
        </w:tabs>
        <w:ind w:left="4560" w:hanging="360"/>
      </w:pPr>
      <w:rPr>
        <w:rFonts w:ascii="Wingdings" w:hAnsi="Wingdings"/>
      </w:rPr>
    </w:lvl>
    <w:lvl w:ilvl="6">
      <w:start w:val="1"/>
      <w:numFmt w:val="bullet"/>
      <w:lvlText w:val=""/>
      <w:lvlJc w:val="left"/>
      <w:pPr>
        <w:tabs>
          <w:tab w:val="num" w:pos="0"/>
        </w:tabs>
        <w:ind w:left="5280" w:hanging="360"/>
      </w:pPr>
      <w:rPr>
        <w:rFonts w:ascii="Symbol" w:hAnsi="Symbol"/>
      </w:rPr>
    </w:lvl>
    <w:lvl w:ilvl="7">
      <w:start w:val="1"/>
      <w:numFmt w:val="bullet"/>
      <w:lvlText w:val="o"/>
      <w:lvlJc w:val="left"/>
      <w:pPr>
        <w:tabs>
          <w:tab w:val="num" w:pos="0"/>
        </w:tabs>
        <w:ind w:left="6000" w:hanging="360"/>
      </w:pPr>
      <w:rPr>
        <w:rFonts w:ascii="Courier New" w:hAnsi="Courier New" w:cs="Courier New"/>
      </w:rPr>
    </w:lvl>
    <w:lvl w:ilvl="8">
      <w:start w:val="1"/>
      <w:numFmt w:val="bullet"/>
      <w:lvlText w:val=""/>
      <w:lvlJc w:val="left"/>
      <w:pPr>
        <w:tabs>
          <w:tab w:val="num" w:pos="0"/>
        </w:tabs>
        <w:ind w:left="6720" w:hanging="360"/>
      </w:pPr>
      <w:rPr>
        <w:rFonts w:ascii="Wingdings" w:hAnsi="Wingdings"/>
      </w:rPr>
    </w:lvl>
  </w:abstractNum>
  <w:abstractNum w:abstractNumId="4" w15:restartNumberingAfterBreak="0">
    <w:nsid w:val="00000005"/>
    <w:multiLevelType w:val="multilevel"/>
    <w:tmpl w:val="00000005"/>
    <w:name w:val="WWNum6"/>
    <w:lvl w:ilvl="0">
      <w:start w:val="1"/>
      <w:numFmt w:val="bullet"/>
      <w:lvlText w:val=""/>
      <w:lvlJc w:val="left"/>
      <w:pPr>
        <w:tabs>
          <w:tab w:val="num" w:pos="0"/>
        </w:tabs>
        <w:ind w:left="750" w:hanging="360"/>
      </w:pPr>
      <w:rPr>
        <w:rFonts w:ascii="Symbol" w:hAnsi="Symbol"/>
      </w:rPr>
    </w:lvl>
    <w:lvl w:ilvl="1">
      <w:start w:val="1"/>
      <w:numFmt w:val="bullet"/>
      <w:lvlText w:val="o"/>
      <w:lvlJc w:val="left"/>
      <w:pPr>
        <w:tabs>
          <w:tab w:val="num" w:pos="0"/>
        </w:tabs>
        <w:ind w:left="1470" w:hanging="360"/>
      </w:pPr>
      <w:rPr>
        <w:rFonts w:ascii="Courier New" w:hAnsi="Courier New" w:cs="Courier New"/>
      </w:rPr>
    </w:lvl>
    <w:lvl w:ilvl="2">
      <w:start w:val="1"/>
      <w:numFmt w:val="bullet"/>
      <w:lvlText w:val=""/>
      <w:lvlJc w:val="left"/>
      <w:pPr>
        <w:tabs>
          <w:tab w:val="num" w:pos="0"/>
        </w:tabs>
        <w:ind w:left="2190" w:hanging="360"/>
      </w:pPr>
      <w:rPr>
        <w:rFonts w:ascii="Wingdings" w:hAnsi="Wingdings"/>
      </w:rPr>
    </w:lvl>
    <w:lvl w:ilvl="3">
      <w:start w:val="1"/>
      <w:numFmt w:val="bullet"/>
      <w:lvlText w:val=""/>
      <w:lvlJc w:val="left"/>
      <w:pPr>
        <w:tabs>
          <w:tab w:val="num" w:pos="0"/>
        </w:tabs>
        <w:ind w:left="2910" w:hanging="360"/>
      </w:pPr>
      <w:rPr>
        <w:rFonts w:ascii="Symbol" w:hAnsi="Symbol"/>
      </w:rPr>
    </w:lvl>
    <w:lvl w:ilvl="4">
      <w:start w:val="1"/>
      <w:numFmt w:val="bullet"/>
      <w:lvlText w:val="o"/>
      <w:lvlJc w:val="left"/>
      <w:pPr>
        <w:tabs>
          <w:tab w:val="num" w:pos="0"/>
        </w:tabs>
        <w:ind w:left="3630" w:hanging="360"/>
      </w:pPr>
      <w:rPr>
        <w:rFonts w:ascii="Courier New" w:hAnsi="Courier New" w:cs="Courier New"/>
      </w:rPr>
    </w:lvl>
    <w:lvl w:ilvl="5">
      <w:start w:val="1"/>
      <w:numFmt w:val="bullet"/>
      <w:lvlText w:val=""/>
      <w:lvlJc w:val="left"/>
      <w:pPr>
        <w:tabs>
          <w:tab w:val="num" w:pos="0"/>
        </w:tabs>
        <w:ind w:left="4350" w:hanging="360"/>
      </w:pPr>
      <w:rPr>
        <w:rFonts w:ascii="Wingdings" w:hAnsi="Wingdings"/>
      </w:rPr>
    </w:lvl>
    <w:lvl w:ilvl="6">
      <w:start w:val="1"/>
      <w:numFmt w:val="bullet"/>
      <w:lvlText w:val=""/>
      <w:lvlJc w:val="left"/>
      <w:pPr>
        <w:tabs>
          <w:tab w:val="num" w:pos="0"/>
        </w:tabs>
        <w:ind w:left="5070" w:hanging="360"/>
      </w:pPr>
      <w:rPr>
        <w:rFonts w:ascii="Symbol" w:hAnsi="Symbol"/>
      </w:rPr>
    </w:lvl>
    <w:lvl w:ilvl="7">
      <w:start w:val="1"/>
      <w:numFmt w:val="bullet"/>
      <w:lvlText w:val="o"/>
      <w:lvlJc w:val="left"/>
      <w:pPr>
        <w:tabs>
          <w:tab w:val="num" w:pos="0"/>
        </w:tabs>
        <w:ind w:left="5790" w:hanging="360"/>
      </w:pPr>
      <w:rPr>
        <w:rFonts w:ascii="Courier New" w:hAnsi="Courier New" w:cs="Courier New"/>
      </w:rPr>
    </w:lvl>
    <w:lvl w:ilvl="8">
      <w:start w:val="1"/>
      <w:numFmt w:val="bullet"/>
      <w:lvlText w:val=""/>
      <w:lvlJc w:val="left"/>
      <w:pPr>
        <w:tabs>
          <w:tab w:val="num" w:pos="0"/>
        </w:tabs>
        <w:ind w:left="6510" w:hanging="360"/>
      </w:pPr>
      <w:rPr>
        <w:rFonts w:ascii="Wingdings" w:hAnsi="Wingdings"/>
      </w:rPr>
    </w:lvl>
  </w:abstractNum>
  <w:abstractNum w:abstractNumId="5" w15:restartNumberingAfterBreak="0">
    <w:nsid w:val="00000006"/>
    <w:multiLevelType w:val="multilevel"/>
    <w:tmpl w:val="00000006"/>
    <w:name w:val="WWNum7"/>
    <w:lvl w:ilvl="0">
      <w:start w:val="10"/>
      <w:numFmt w:val="bullet"/>
      <w:lvlText w:val="-"/>
      <w:lvlJc w:val="left"/>
      <w:pPr>
        <w:tabs>
          <w:tab w:val="num" w:pos="0"/>
        </w:tabs>
        <w:ind w:left="720" w:hanging="360"/>
      </w:pPr>
      <w:rPr>
        <w:rFonts w:ascii="Calibri" w:hAnsi="Calibri" w:cs="font29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8"/>
    <w:lvl w:ilvl="0">
      <w:start w:val="10"/>
      <w:numFmt w:val="bullet"/>
      <w:lvlText w:val="-"/>
      <w:lvlJc w:val="left"/>
      <w:pPr>
        <w:tabs>
          <w:tab w:val="num" w:pos="0"/>
        </w:tabs>
        <w:ind w:left="720" w:hanging="360"/>
      </w:pPr>
      <w:rPr>
        <w:rFonts w:ascii="Calibri" w:hAnsi="Calibri" w:cs="font29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17C70DC"/>
    <w:name w:val="WW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1"/>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15:restartNumberingAfterBreak="0">
    <w:nsid w:val="0000000B"/>
    <w:multiLevelType w:val="multilevel"/>
    <w:tmpl w:val="0000000B"/>
    <w:name w:val="WWNum12"/>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0E"/>
    <w:multiLevelType w:val="multilevel"/>
    <w:tmpl w:val="0000000E"/>
    <w:name w:val="WW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0F"/>
    <w:multiLevelType w:val="multilevel"/>
    <w:tmpl w:val="0000000F"/>
    <w:name w:val="WWNum25"/>
    <w:lvl w:ilvl="0">
      <w:start w:val="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Num26"/>
    <w:lvl w:ilvl="0">
      <w:start w:val="1"/>
      <w:numFmt w:val="bullet"/>
      <w:lvlText w:val="-"/>
      <w:lvlJc w:val="left"/>
      <w:pPr>
        <w:tabs>
          <w:tab w:val="num" w:pos="0"/>
        </w:tabs>
        <w:ind w:left="720" w:hanging="360"/>
      </w:pPr>
      <w:rPr>
        <w:rFonts w:ascii="Calibri" w:hAnsi="Calibri" w:cs="font297"/>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267552A"/>
    <w:multiLevelType w:val="hybridMultilevel"/>
    <w:tmpl w:val="D39CBCDE"/>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05843E31"/>
    <w:multiLevelType w:val="hybridMultilevel"/>
    <w:tmpl w:val="46BE47A0"/>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068B3E68"/>
    <w:multiLevelType w:val="hybridMultilevel"/>
    <w:tmpl w:val="CEA2CE5E"/>
    <w:lvl w:ilvl="0" w:tplc="036A46FE">
      <w:start w:val="1"/>
      <w:numFmt w:val="decimal"/>
      <w:lvlText w:val="%1."/>
      <w:lvlJc w:val="left"/>
      <w:pPr>
        <w:ind w:left="144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9C44C42"/>
    <w:multiLevelType w:val="hybridMultilevel"/>
    <w:tmpl w:val="6694C304"/>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0D8A076E"/>
    <w:multiLevelType w:val="hybridMultilevel"/>
    <w:tmpl w:val="7ACC6676"/>
    <w:lvl w:ilvl="0" w:tplc="6E00818A">
      <w:numFmt w:val="bullet"/>
      <w:lvlText w:val="-"/>
      <w:lvlJc w:val="left"/>
      <w:pPr>
        <w:ind w:left="1428" w:hanging="360"/>
      </w:pPr>
      <w:rPr>
        <w:rFonts w:ascii="Calibri" w:eastAsia="SimSun" w:hAnsi="Calibri" w:cs="font292"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0E296D9A"/>
    <w:multiLevelType w:val="hybridMultilevel"/>
    <w:tmpl w:val="FAD4500E"/>
    <w:lvl w:ilvl="0" w:tplc="6E00818A">
      <w:numFmt w:val="bullet"/>
      <w:lvlText w:val="-"/>
      <w:lvlJc w:val="left"/>
      <w:pPr>
        <w:ind w:left="720" w:hanging="360"/>
      </w:pPr>
      <w:rPr>
        <w:rFonts w:ascii="Calibri" w:eastAsia="SimSun" w:hAnsi="Calibri" w:cs="font29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059481B"/>
    <w:multiLevelType w:val="multilevel"/>
    <w:tmpl w:val="730022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D67FE1"/>
    <w:multiLevelType w:val="hybridMultilevel"/>
    <w:tmpl w:val="5AB8AD72"/>
    <w:lvl w:ilvl="0" w:tplc="6E00818A">
      <w:numFmt w:val="bullet"/>
      <w:lvlText w:val="-"/>
      <w:lvlJc w:val="left"/>
      <w:pPr>
        <w:ind w:left="720" w:hanging="360"/>
      </w:pPr>
      <w:rPr>
        <w:rFonts w:ascii="Calibri" w:eastAsia="SimSun" w:hAnsi="Calibri" w:cs="font29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7EB5A2E"/>
    <w:multiLevelType w:val="multilevel"/>
    <w:tmpl w:val="7FE6261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6850D1"/>
    <w:multiLevelType w:val="hybridMultilevel"/>
    <w:tmpl w:val="7040BC0E"/>
    <w:lvl w:ilvl="0" w:tplc="036A46FE">
      <w:start w:val="1"/>
      <w:numFmt w:val="decimal"/>
      <w:lvlText w:val="%1."/>
      <w:lvlJc w:val="left"/>
      <w:pPr>
        <w:ind w:left="1440" w:hanging="360"/>
      </w:pPr>
      <w:rPr>
        <w:b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1D711E35"/>
    <w:multiLevelType w:val="hybridMultilevel"/>
    <w:tmpl w:val="276E31D4"/>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24BC03D5"/>
    <w:multiLevelType w:val="hybridMultilevel"/>
    <w:tmpl w:val="5C70CBFC"/>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24D54827"/>
    <w:multiLevelType w:val="hybridMultilevel"/>
    <w:tmpl w:val="62548B14"/>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29BF2C55"/>
    <w:multiLevelType w:val="hybridMultilevel"/>
    <w:tmpl w:val="0CF458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29E85115"/>
    <w:multiLevelType w:val="hybridMultilevel"/>
    <w:tmpl w:val="AA4A6A2A"/>
    <w:lvl w:ilvl="0" w:tplc="206C34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2CF6549"/>
    <w:multiLevelType w:val="hybridMultilevel"/>
    <w:tmpl w:val="C962597C"/>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337C4FE5"/>
    <w:multiLevelType w:val="hybridMultilevel"/>
    <w:tmpl w:val="A9D6F612"/>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3500751D"/>
    <w:multiLevelType w:val="hybridMultilevel"/>
    <w:tmpl w:val="7A14B6B4"/>
    <w:lvl w:ilvl="0" w:tplc="206C34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5400CB5"/>
    <w:multiLevelType w:val="hybridMultilevel"/>
    <w:tmpl w:val="3FC6E7FC"/>
    <w:lvl w:ilvl="0" w:tplc="206C34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9A244BA"/>
    <w:multiLevelType w:val="hybridMultilevel"/>
    <w:tmpl w:val="8946B972"/>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3BE16A1B"/>
    <w:multiLevelType w:val="hybridMultilevel"/>
    <w:tmpl w:val="96E41D00"/>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404D052F"/>
    <w:multiLevelType w:val="hybridMultilevel"/>
    <w:tmpl w:val="0F860A1A"/>
    <w:lvl w:ilvl="0" w:tplc="036A46FE">
      <w:start w:val="1"/>
      <w:numFmt w:val="decimal"/>
      <w:lvlText w:val="%1."/>
      <w:lvlJc w:val="left"/>
      <w:pPr>
        <w:ind w:left="144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0A8388F"/>
    <w:multiLevelType w:val="hybridMultilevel"/>
    <w:tmpl w:val="F7E4A5E8"/>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42270D1D"/>
    <w:multiLevelType w:val="hybridMultilevel"/>
    <w:tmpl w:val="78EA2D82"/>
    <w:lvl w:ilvl="0" w:tplc="6E00818A">
      <w:numFmt w:val="bullet"/>
      <w:lvlText w:val="-"/>
      <w:lvlJc w:val="left"/>
      <w:pPr>
        <w:ind w:left="720" w:hanging="360"/>
      </w:pPr>
      <w:rPr>
        <w:rFonts w:ascii="Calibri" w:eastAsia="SimSun" w:hAnsi="Calibri" w:cs="font29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27F4F7C"/>
    <w:multiLevelType w:val="hybridMultilevel"/>
    <w:tmpl w:val="C48A9B80"/>
    <w:lvl w:ilvl="0" w:tplc="8FAC3886">
      <w:start w:val="2"/>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15:restartNumberingAfterBreak="0">
    <w:nsid w:val="45D964B2"/>
    <w:multiLevelType w:val="hybridMultilevel"/>
    <w:tmpl w:val="652A837C"/>
    <w:lvl w:ilvl="0" w:tplc="F81CEF9A">
      <w:start w:val="2"/>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B553589"/>
    <w:multiLevelType w:val="hybridMultilevel"/>
    <w:tmpl w:val="32CC3790"/>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51DD3F6D"/>
    <w:multiLevelType w:val="hybridMultilevel"/>
    <w:tmpl w:val="F3DABDB6"/>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51E80A84"/>
    <w:multiLevelType w:val="hybridMultilevel"/>
    <w:tmpl w:val="2B2A45B6"/>
    <w:lvl w:ilvl="0" w:tplc="2FFC1D30">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36212F7"/>
    <w:multiLevelType w:val="hybridMultilevel"/>
    <w:tmpl w:val="9EF0F00C"/>
    <w:lvl w:ilvl="0" w:tplc="206C34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DFF563C"/>
    <w:multiLevelType w:val="hybridMultilevel"/>
    <w:tmpl w:val="E544FAC6"/>
    <w:lvl w:ilvl="0" w:tplc="206C34F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F4E7FAC"/>
    <w:multiLevelType w:val="hybridMultilevel"/>
    <w:tmpl w:val="69DA6A3C"/>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8" w15:restartNumberingAfterBreak="0">
    <w:nsid w:val="614B4D13"/>
    <w:multiLevelType w:val="hybridMultilevel"/>
    <w:tmpl w:val="9E8CD374"/>
    <w:lvl w:ilvl="0" w:tplc="6E00818A">
      <w:numFmt w:val="bullet"/>
      <w:lvlText w:val="-"/>
      <w:lvlJc w:val="left"/>
      <w:pPr>
        <w:ind w:left="720" w:hanging="360"/>
      </w:pPr>
      <w:rPr>
        <w:rFonts w:ascii="Calibri" w:eastAsia="SimSun" w:hAnsi="Calibri" w:cs="font29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7723C64"/>
    <w:multiLevelType w:val="hybridMultilevel"/>
    <w:tmpl w:val="30DE3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8294B6C"/>
    <w:multiLevelType w:val="hybridMultilevel"/>
    <w:tmpl w:val="4A3E93E6"/>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1" w15:restartNumberingAfterBreak="0">
    <w:nsid w:val="6B0C6EF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D7B4BB9"/>
    <w:multiLevelType w:val="hybridMultilevel"/>
    <w:tmpl w:val="EA463476"/>
    <w:lvl w:ilvl="0" w:tplc="E4DEAE1C">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E3F3FA0"/>
    <w:multiLevelType w:val="hybridMultilevel"/>
    <w:tmpl w:val="0B028878"/>
    <w:lvl w:ilvl="0" w:tplc="6E00818A">
      <w:numFmt w:val="bullet"/>
      <w:lvlText w:val="-"/>
      <w:lvlJc w:val="left"/>
      <w:pPr>
        <w:ind w:left="720" w:hanging="360"/>
      </w:pPr>
      <w:rPr>
        <w:rFonts w:ascii="Calibri" w:eastAsia="SimSun" w:hAnsi="Calibri" w:cs="font29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F3E72EF"/>
    <w:multiLevelType w:val="hybridMultilevel"/>
    <w:tmpl w:val="16ECB4EE"/>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5" w15:restartNumberingAfterBreak="0">
    <w:nsid w:val="71FC1BBA"/>
    <w:multiLevelType w:val="hybridMultilevel"/>
    <w:tmpl w:val="B8425ED0"/>
    <w:lvl w:ilvl="0" w:tplc="6E00818A">
      <w:numFmt w:val="bullet"/>
      <w:lvlText w:val="-"/>
      <w:lvlJc w:val="left"/>
      <w:pPr>
        <w:ind w:left="720" w:hanging="360"/>
      </w:pPr>
      <w:rPr>
        <w:rFonts w:ascii="Calibri" w:eastAsia="SimSun" w:hAnsi="Calibri" w:cs="font29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34F7D7F"/>
    <w:multiLevelType w:val="hybridMultilevel"/>
    <w:tmpl w:val="8A1CC2F0"/>
    <w:lvl w:ilvl="0" w:tplc="9B98B4E0">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5046BAD"/>
    <w:multiLevelType w:val="hybridMultilevel"/>
    <w:tmpl w:val="188295C6"/>
    <w:lvl w:ilvl="0" w:tplc="693C862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79155FA"/>
    <w:multiLevelType w:val="hybridMultilevel"/>
    <w:tmpl w:val="5C0245BE"/>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9" w15:restartNumberingAfterBreak="0">
    <w:nsid w:val="779A21B8"/>
    <w:multiLevelType w:val="hybridMultilevel"/>
    <w:tmpl w:val="9EFCADBE"/>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0" w15:restartNumberingAfterBreak="0">
    <w:nsid w:val="780E15CB"/>
    <w:multiLevelType w:val="hybridMultilevel"/>
    <w:tmpl w:val="736467E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1" w15:restartNumberingAfterBreak="0">
    <w:nsid w:val="7DD34C82"/>
    <w:multiLevelType w:val="hybridMultilevel"/>
    <w:tmpl w:val="996E7C7E"/>
    <w:lvl w:ilvl="0" w:tplc="6E00818A">
      <w:numFmt w:val="bullet"/>
      <w:lvlText w:val="-"/>
      <w:lvlJc w:val="left"/>
      <w:pPr>
        <w:ind w:left="1440" w:hanging="360"/>
      </w:pPr>
      <w:rPr>
        <w:rFonts w:ascii="Calibri" w:eastAsia="SimSun" w:hAnsi="Calibri" w:cs="font292"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2" w15:restartNumberingAfterBreak="0">
    <w:nsid w:val="7E4D33C5"/>
    <w:multiLevelType w:val="hybridMultilevel"/>
    <w:tmpl w:val="5E86C248"/>
    <w:lvl w:ilvl="0" w:tplc="6E00818A">
      <w:numFmt w:val="bullet"/>
      <w:lvlText w:val="-"/>
      <w:lvlJc w:val="left"/>
      <w:pPr>
        <w:ind w:left="720" w:hanging="360"/>
      </w:pPr>
      <w:rPr>
        <w:rFonts w:ascii="Calibri" w:eastAsia="SimSun" w:hAnsi="Calibri" w:cs="font29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1"/>
  </w:num>
  <w:num w:numId="2">
    <w:abstractNumId w:val="22"/>
  </w:num>
  <w:num w:numId="3">
    <w:abstractNumId w:val="24"/>
  </w:num>
  <w:num w:numId="4">
    <w:abstractNumId w:val="28"/>
  </w:num>
  <w:num w:numId="5">
    <w:abstractNumId w:val="42"/>
  </w:num>
  <w:num w:numId="6">
    <w:abstractNumId w:val="26"/>
  </w:num>
  <w:num w:numId="7">
    <w:abstractNumId w:val="36"/>
  </w:num>
  <w:num w:numId="8">
    <w:abstractNumId w:val="50"/>
  </w:num>
  <w:num w:numId="9">
    <w:abstractNumId w:val="43"/>
  </w:num>
  <w:num w:numId="10">
    <w:abstractNumId w:val="19"/>
  </w:num>
  <w:num w:numId="11">
    <w:abstractNumId w:val="31"/>
  </w:num>
  <w:num w:numId="12">
    <w:abstractNumId w:val="16"/>
  </w:num>
  <w:num w:numId="13">
    <w:abstractNumId w:val="27"/>
  </w:num>
  <w:num w:numId="14">
    <w:abstractNumId w:val="58"/>
  </w:num>
  <w:num w:numId="15">
    <w:abstractNumId w:val="35"/>
  </w:num>
  <w:num w:numId="16">
    <w:abstractNumId w:val="59"/>
  </w:num>
  <w:num w:numId="17">
    <w:abstractNumId w:val="61"/>
  </w:num>
  <w:num w:numId="18">
    <w:abstractNumId w:val="32"/>
  </w:num>
  <w:num w:numId="19">
    <w:abstractNumId w:val="47"/>
  </w:num>
  <w:num w:numId="20">
    <w:abstractNumId w:val="17"/>
  </w:num>
  <w:num w:numId="21">
    <w:abstractNumId w:val="54"/>
  </w:num>
  <w:num w:numId="22">
    <w:abstractNumId w:val="29"/>
  </w:num>
  <w:num w:numId="23">
    <w:abstractNumId w:val="38"/>
  </w:num>
  <w:num w:numId="24">
    <w:abstractNumId w:val="60"/>
  </w:num>
  <w:num w:numId="25">
    <w:abstractNumId w:val="25"/>
  </w:num>
  <w:num w:numId="26">
    <w:abstractNumId w:val="33"/>
  </w:num>
  <w:num w:numId="27">
    <w:abstractNumId w:val="49"/>
  </w:num>
  <w:num w:numId="28">
    <w:abstractNumId w:val="45"/>
  </w:num>
  <w:num w:numId="29">
    <w:abstractNumId w:val="40"/>
  </w:num>
  <w:num w:numId="30">
    <w:abstractNumId w:val="52"/>
  </w:num>
  <w:num w:numId="31">
    <w:abstractNumId w:val="56"/>
  </w:num>
  <w:num w:numId="32">
    <w:abstractNumId w:val="41"/>
  </w:num>
  <w:num w:numId="33">
    <w:abstractNumId w:val="44"/>
  </w:num>
  <w:num w:numId="34">
    <w:abstractNumId w:val="21"/>
  </w:num>
  <w:num w:numId="35">
    <w:abstractNumId w:val="62"/>
  </w:num>
  <w:num w:numId="36">
    <w:abstractNumId w:val="53"/>
  </w:num>
  <w:num w:numId="37">
    <w:abstractNumId w:val="48"/>
  </w:num>
  <w:num w:numId="38">
    <w:abstractNumId w:val="39"/>
  </w:num>
  <w:num w:numId="39">
    <w:abstractNumId w:val="55"/>
  </w:num>
  <w:num w:numId="40">
    <w:abstractNumId w:val="23"/>
  </w:num>
  <w:num w:numId="41">
    <w:abstractNumId w:val="57"/>
  </w:num>
  <w:num w:numId="42">
    <w:abstractNumId w:val="18"/>
  </w:num>
  <w:num w:numId="43">
    <w:abstractNumId w:val="37"/>
  </w:num>
  <w:num w:numId="44">
    <w:abstractNumId w:val="46"/>
  </w:num>
  <w:num w:numId="45">
    <w:abstractNumId w:val="34"/>
  </w:num>
  <w:num w:numId="46">
    <w:abstractNumId w:val="30"/>
  </w:num>
  <w:num w:numId="4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9F"/>
    <w:rsid w:val="00000A42"/>
    <w:rsid w:val="00003559"/>
    <w:rsid w:val="000044CA"/>
    <w:rsid w:val="00004719"/>
    <w:rsid w:val="00004F94"/>
    <w:rsid w:val="000068F1"/>
    <w:rsid w:val="00007BEA"/>
    <w:rsid w:val="00011BAF"/>
    <w:rsid w:val="00013667"/>
    <w:rsid w:val="000178F0"/>
    <w:rsid w:val="00017C6F"/>
    <w:rsid w:val="0002490D"/>
    <w:rsid w:val="0002496B"/>
    <w:rsid w:val="0002562E"/>
    <w:rsid w:val="000268D6"/>
    <w:rsid w:val="00027712"/>
    <w:rsid w:val="000312C2"/>
    <w:rsid w:val="000313BA"/>
    <w:rsid w:val="00031DBC"/>
    <w:rsid w:val="00036ED5"/>
    <w:rsid w:val="00040C78"/>
    <w:rsid w:val="00041E7D"/>
    <w:rsid w:val="00042449"/>
    <w:rsid w:val="000427A8"/>
    <w:rsid w:val="00042906"/>
    <w:rsid w:val="00044A93"/>
    <w:rsid w:val="000456D1"/>
    <w:rsid w:val="00045FAB"/>
    <w:rsid w:val="00047B44"/>
    <w:rsid w:val="00053925"/>
    <w:rsid w:val="00053FF1"/>
    <w:rsid w:val="00054190"/>
    <w:rsid w:val="00056615"/>
    <w:rsid w:val="00057238"/>
    <w:rsid w:val="000624DA"/>
    <w:rsid w:val="00064748"/>
    <w:rsid w:val="00065F32"/>
    <w:rsid w:val="00066ED1"/>
    <w:rsid w:val="0006771A"/>
    <w:rsid w:val="00067995"/>
    <w:rsid w:val="00067C57"/>
    <w:rsid w:val="0007024C"/>
    <w:rsid w:val="00072040"/>
    <w:rsid w:val="00072E6C"/>
    <w:rsid w:val="00073FDD"/>
    <w:rsid w:val="0007483E"/>
    <w:rsid w:val="00076108"/>
    <w:rsid w:val="00077AE5"/>
    <w:rsid w:val="0008044C"/>
    <w:rsid w:val="0008177B"/>
    <w:rsid w:val="00081FA6"/>
    <w:rsid w:val="00081FB0"/>
    <w:rsid w:val="00082453"/>
    <w:rsid w:val="000825C4"/>
    <w:rsid w:val="00083EFC"/>
    <w:rsid w:val="00084E15"/>
    <w:rsid w:val="00086451"/>
    <w:rsid w:val="0009046B"/>
    <w:rsid w:val="00090EC5"/>
    <w:rsid w:val="00090F74"/>
    <w:rsid w:val="000920D5"/>
    <w:rsid w:val="00093820"/>
    <w:rsid w:val="00094588"/>
    <w:rsid w:val="0009497E"/>
    <w:rsid w:val="000968B3"/>
    <w:rsid w:val="00096C0C"/>
    <w:rsid w:val="000973E5"/>
    <w:rsid w:val="000A0CFF"/>
    <w:rsid w:val="000A2BCA"/>
    <w:rsid w:val="000A39D1"/>
    <w:rsid w:val="000A544D"/>
    <w:rsid w:val="000A59BB"/>
    <w:rsid w:val="000A67BF"/>
    <w:rsid w:val="000A6FFD"/>
    <w:rsid w:val="000B053D"/>
    <w:rsid w:val="000B0598"/>
    <w:rsid w:val="000B0AE1"/>
    <w:rsid w:val="000B1059"/>
    <w:rsid w:val="000B169C"/>
    <w:rsid w:val="000B2EBD"/>
    <w:rsid w:val="000B31C6"/>
    <w:rsid w:val="000B3F9A"/>
    <w:rsid w:val="000B58E0"/>
    <w:rsid w:val="000B7218"/>
    <w:rsid w:val="000C065A"/>
    <w:rsid w:val="000C1641"/>
    <w:rsid w:val="000C1E4F"/>
    <w:rsid w:val="000C2675"/>
    <w:rsid w:val="000C4948"/>
    <w:rsid w:val="000C5D1B"/>
    <w:rsid w:val="000C6F05"/>
    <w:rsid w:val="000C709F"/>
    <w:rsid w:val="000D036C"/>
    <w:rsid w:val="000D105B"/>
    <w:rsid w:val="000D3909"/>
    <w:rsid w:val="000D41DF"/>
    <w:rsid w:val="000D47A8"/>
    <w:rsid w:val="000D7A65"/>
    <w:rsid w:val="000E088D"/>
    <w:rsid w:val="000E5528"/>
    <w:rsid w:val="000E5DC7"/>
    <w:rsid w:val="000E6A00"/>
    <w:rsid w:val="000E7C33"/>
    <w:rsid w:val="000F0CE5"/>
    <w:rsid w:val="000F0FDA"/>
    <w:rsid w:val="000F1D88"/>
    <w:rsid w:val="000F2033"/>
    <w:rsid w:val="000F37E0"/>
    <w:rsid w:val="000F682D"/>
    <w:rsid w:val="000F755B"/>
    <w:rsid w:val="001031EE"/>
    <w:rsid w:val="0010479E"/>
    <w:rsid w:val="00104EE5"/>
    <w:rsid w:val="00105C18"/>
    <w:rsid w:val="00106447"/>
    <w:rsid w:val="00106550"/>
    <w:rsid w:val="001077B1"/>
    <w:rsid w:val="0011054C"/>
    <w:rsid w:val="001116EC"/>
    <w:rsid w:val="001124B2"/>
    <w:rsid w:val="001144C8"/>
    <w:rsid w:val="00115174"/>
    <w:rsid w:val="00115625"/>
    <w:rsid w:val="00116318"/>
    <w:rsid w:val="00116855"/>
    <w:rsid w:val="0012013F"/>
    <w:rsid w:val="0012239A"/>
    <w:rsid w:val="00123019"/>
    <w:rsid w:val="00131EB6"/>
    <w:rsid w:val="00134321"/>
    <w:rsid w:val="001345F1"/>
    <w:rsid w:val="001358B5"/>
    <w:rsid w:val="00137202"/>
    <w:rsid w:val="00140A40"/>
    <w:rsid w:val="00146BB5"/>
    <w:rsid w:val="0014701A"/>
    <w:rsid w:val="00147AAB"/>
    <w:rsid w:val="00150267"/>
    <w:rsid w:val="0015665C"/>
    <w:rsid w:val="001642E7"/>
    <w:rsid w:val="0016555D"/>
    <w:rsid w:val="00166FFC"/>
    <w:rsid w:val="001675F3"/>
    <w:rsid w:val="001714D9"/>
    <w:rsid w:val="001737C0"/>
    <w:rsid w:val="0017411C"/>
    <w:rsid w:val="0017549B"/>
    <w:rsid w:val="001758A0"/>
    <w:rsid w:val="001758CC"/>
    <w:rsid w:val="00176047"/>
    <w:rsid w:val="00177AF6"/>
    <w:rsid w:val="00177DB0"/>
    <w:rsid w:val="001805F7"/>
    <w:rsid w:val="001807F0"/>
    <w:rsid w:val="00181E2D"/>
    <w:rsid w:val="00182E74"/>
    <w:rsid w:val="00183A42"/>
    <w:rsid w:val="00184511"/>
    <w:rsid w:val="00184B0D"/>
    <w:rsid w:val="00185216"/>
    <w:rsid w:val="001912F1"/>
    <w:rsid w:val="0019161E"/>
    <w:rsid w:val="00192DB4"/>
    <w:rsid w:val="00194460"/>
    <w:rsid w:val="0019459F"/>
    <w:rsid w:val="00196237"/>
    <w:rsid w:val="00196389"/>
    <w:rsid w:val="001A4290"/>
    <w:rsid w:val="001A5693"/>
    <w:rsid w:val="001A7E03"/>
    <w:rsid w:val="001B0472"/>
    <w:rsid w:val="001B5D4B"/>
    <w:rsid w:val="001B67A1"/>
    <w:rsid w:val="001B7372"/>
    <w:rsid w:val="001B7A8D"/>
    <w:rsid w:val="001C03EC"/>
    <w:rsid w:val="001C38F5"/>
    <w:rsid w:val="001C7B98"/>
    <w:rsid w:val="001D0290"/>
    <w:rsid w:val="001D19AD"/>
    <w:rsid w:val="001D2106"/>
    <w:rsid w:val="001D2F91"/>
    <w:rsid w:val="001D598A"/>
    <w:rsid w:val="001D6148"/>
    <w:rsid w:val="001D6DE8"/>
    <w:rsid w:val="001D6F25"/>
    <w:rsid w:val="001D71B2"/>
    <w:rsid w:val="001E0586"/>
    <w:rsid w:val="001E15D0"/>
    <w:rsid w:val="001E386B"/>
    <w:rsid w:val="001E677F"/>
    <w:rsid w:val="001E729E"/>
    <w:rsid w:val="001E7B51"/>
    <w:rsid w:val="001F1E49"/>
    <w:rsid w:val="001F3A4F"/>
    <w:rsid w:val="001F4550"/>
    <w:rsid w:val="001F514D"/>
    <w:rsid w:val="001F55B9"/>
    <w:rsid w:val="001F5E83"/>
    <w:rsid w:val="001F759B"/>
    <w:rsid w:val="001F7923"/>
    <w:rsid w:val="00203960"/>
    <w:rsid w:val="002044A1"/>
    <w:rsid w:val="00204A60"/>
    <w:rsid w:val="00206278"/>
    <w:rsid w:val="00207DC0"/>
    <w:rsid w:val="002106F7"/>
    <w:rsid w:val="002129AC"/>
    <w:rsid w:val="00213550"/>
    <w:rsid w:val="00217728"/>
    <w:rsid w:val="0022129C"/>
    <w:rsid w:val="0022222E"/>
    <w:rsid w:val="002224CD"/>
    <w:rsid w:val="00223AB7"/>
    <w:rsid w:val="00223EEA"/>
    <w:rsid w:val="00224065"/>
    <w:rsid w:val="00227DAD"/>
    <w:rsid w:val="0023051C"/>
    <w:rsid w:val="002305A5"/>
    <w:rsid w:val="00233159"/>
    <w:rsid w:val="00235600"/>
    <w:rsid w:val="002362D9"/>
    <w:rsid w:val="002375B5"/>
    <w:rsid w:val="00241A4D"/>
    <w:rsid w:val="0024308B"/>
    <w:rsid w:val="00244439"/>
    <w:rsid w:val="0024574B"/>
    <w:rsid w:val="0024721A"/>
    <w:rsid w:val="00247A9A"/>
    <w:rsid w:val="0025144E"/>
    <w:rsid w:val="00251831"/>
    <w:rsid w:val="00251C78"/>
    <w:rsid w:val="00252D18"/>
    <w:rsid w:val="0026016C"/>
    <w:rsid w:val="00261436"/>
    <w:rsid w:val="0026609A"/>
    <w:rsid w:val="0026758B"/>
    <w:rsid w:val="002676F7"/>
    <w:rsid w:val="00272C93"/>
    <w:rsid w:val="00272F55"/>
    <w:rsid w:val="00277324"/>
    <w:rsid w:val="00281CA6"/>
    <w:rsid w:val="00281D20"/>
    <w:rsid w:val="00282635"/>
    <w:rsid w:val="00282B07"/>
    <w:rsid w:val="002850AC"/>
    <w:rsid w:val="002862BC"/>
    <w:rsid w:val="002863EB"/>
    <w:rsid w:val="00286DF1"/>
    <w:rsid w:val="00287255"/>
    <w:rsid w:val="0029297B"/>
    <w:rsid w:val="00293211"/>
    <w:rsid w:val="002939C0"/>
    <w:rsid w:val="00296E00"/>
    <w:rsid w:val="002A1336"/>
    <w:rsid w:val="002A3E81"/>
    <w:rsid w:val="002A4E9C"/>
    <w:rsid w:val="002A4EE8"/>
    <w:rsid w:val="002A5D1F"/>
    <w:rsid w:val="002B024E"/>
    <w:rsid w:val="002B108D"/>
    <w:rsid w:val="002B4504"/>
    <w:rsid w:val="002B52BB"/>
    <w:rsid w:val="002C0A64"/>
    <w:rsid w:val="002C0BBD"/>
    <w:rsid w:val="002C0D98"/>
    <w:rsid w:val="002C42F4"/>
    <w:rsid w:val="002C4494"/>
    <w:rsid w:val="002C4EFF"/>
    <w:rsid w:val="002C66BF"/>
    <w:rsid w:val="002C733F"/>
    <w:rsid w:val="002D136D"/>
    <w:rsid w:val="002D340A"/>
    <w:rsid w:val="002D4A7E"/>
    <w:rsid w:val="002D5479"/>
    <w:rsid w:val="002D74F3"/>
    <w:rsid w:val="002E301F"/>
    <w:rsid w:val="002E3151"/>
    <w:rsid w:val="002E411F"/>
    <w:rsid w:val="002E5A41"/>
    <w:rsid w:val="002E5C4C"/>
    <w:rsid w:val="002E65C8"/>
    <w:rsid w:val="002E77D8"/>
    <w:rsid w:val="002F4822"/>
    <w:rsid w:val="002F516E"/>
    <w:rsid w:val="002F6FF4"/>
    <w:rsid w:val="00300129"/>
    <w:rsid w:val="00300A81"/>
    <w:rsid w:val="00300E1F"/>
    <w:rsid w:val="00301BE0"/>
    <w:rsid w:val="00303951"/>
    <w:rsid w:val="00304C12"/>
    <w:rsid w:val="00311487"/>
    <w:rsid w:val="00311CE9"/>
    <w:rsid w:val="003152B6"/>
    <w:rsid w:val="00315BF0"/>
    <w:rsid w:val="00316390"/>
    <w:rsid w:val="00316D85"/>
    <w:rsid w:val="00320D65"/>
    <w:rsid w:val="00321C31"/>
    <w:rsid w:val="00322116"/>
    <w:rsid w:val="0032324F"/>
    <w:rsid w:val="003247B1"/>
    <w:rsid w:val="00330C41"/>
    <w:rsid w:val="0033325B"/>
    <w:rsid w:val="00334B57"/>
    <w:rsid w:val="0033599F"/>
    <w:rsid w:val="003370DF"/>
    <w:rsid w:val="00337304"/>
    <w:rsid w:val="0034129F"/>
    <w:rsid w:val="003417A3"/>
    <w:rsid w:val="00341BE4"/>
    <w:rsid w:val="0034359B"/>
    <w:rsid w:val="00344002"/>
    <w:rsid w:val="0034497C"/>
    <w:rsid w:val="003451EC"/>
    <w:rsid w:val="0034592E"/>
    <w:rsid w:val="00347559"/>
    <w:rsid w:val="003509F6"/>
    <w:rsid w:val="00353779"/>
    <w:rsid w:val="003566A2"/>
    <w:rsid w:val="00360670"/>
    <w:rsid w:val="00360BAC"/>
    <w:rsid w:val="00361DD3"/>
    <w:rsid w:val="00364E9C"/>
    <w:rsid w:val="00365153"/>
    <w:rsid w:val="0036564C"/>
    <w:rsid w:val="00366186"/>
    <w:rsid w:val="00372A2C"/>
    <w:rsid w:val="00373696"/>
    <w:rsid w:val="00373ED7"/>
    <w:rsid w:val="00374CDA"/>
    <w:rsid w:val="0037621D"/>
    <w:rsid w:val="0037735D"/>
    <w:rsid w:val="003775F9"/>
    <w:rsid w:val="00380ACC"/>
    <w:rsid w:val="00381EEC"/>
    <w:rsid w:val="003825E0"/>
    <w:rsid w:val="00385B35"/>
    <w:rsid w:val="003862FE"/>
    <w:rsid w:val="00387893"/>
    <w:rsid w:val="0039278F"/>
    <w:rsid w:val="00392D1E"/>
    <w:rsid w:val="0039369B"/>
    <w:rsid w:val="00393B0F"/>
    <w:rsid w:val="0039419A"/>
    <w:rsid w:val="00395072"/>
    <w:rsid w:val="00396316"/>
    <w:rsid w:val="00396FA2"/>
    <w:rsid w:val="00397517"/>
    <w:rsid w:val="003A25CF"/>
    <w:rsid w:val="003A29E2"/>
    <w:rsid w:val="003A40F8"/>
    <w:rsid w:val="003A56D4"/>
    <w:rsid w:val="003A7718"/>
    <w:rsid w:val="003B0DCA"/>
    <w:rsid w:val="003B1AE5"/>
    <w:rsid w:val="003B2C79"/>
    <w:rsid w:val="003B38BD"/>
    <w:rsid w:val="003B5D81"/>
    <w:rsid w:val="003B6865"/>
    <w:rsid w:val="003B6DFA"/>
    <w:rsid w:val="003C1816"/>
    <w:rsid w:val="003C1CBA"/>
    <w:rsid w:val="003C3532"/>
    <w:rsid w:val="003C4BBD"/>
    <w:rsid w:val="003C5FB9"/>
    <w:rsid w:val="003D0501"/>
    <w:rsid w:val="003D0E66"/>
    <w:rsid w:val="003D3CC5"/>
    <w:rsid w:val="003D3D9B"/>
    <w:rsid w:val="003D43CC"/>
    <w:rsid w:val="003D5AF1"/>
    <w:rsid w:val="003D7FF1"/>
    <w:rsid w:val="003E01CC"/>
    <w:rsid w:val="003E1881"/>
    <w:rsid w:val="003E34DE"/>
    <w:rsid w:val="003E4631"/>
    <w:rsid w:val="003E6CC5"/>
    <w:rsid w:val="003F55F3"/>
    <w:rsid w:val="003F57BA"/>
    <w:rsid w:val="003F7CC8"/>
    <w:rsid w:val="004014F2"/>
    <w:rsid w:val="004024B2"/>
    <w:rsid w:val="00405569"/>
    <w:rsid w:val="00406001"/>
    <w:rsid w:val="00410D48"/>
    <w:rsid w:val="00411438"/>
    <w:rsid w:val="00411795"/>
    <w:rsid w:val="00412281"/>
    <w:rsid w:val="00412FE0"/>
    <w:rsid w:val="004149BC"/>
    <w:rsid w:val="00415F8C"/>
    <w:rsid w:val="00416DA7"/>
    <w:rsid w:val="00420381"/>
    <w:rsid w:val="0042132F"/>
    <w:rsid w:val="0042238F"/>
    <w:rsid w:val="004223D6"/>
    <w:rsid w:val="00423018"/>
    <w:rsid w:val="004239A9"/>
    <w:rsid w:val="0042417E"/>
    <w:rsid w:val="00426056"/>
    <w:rsid w:val="00431C02"/>
    <w:rsid w:val="004333ED"/>
    <w:rsid w:val="0043451E"/>
    <w:rsid w:val="004346C8"/>
    <w:rsid w:val="004353C7"/>
    <w:rsid w:val="004358FF"/>
    <w:rsid w:val="00435DCA"/>
    <w:rsid w:val="00436EA4"/>
    <w:rsid w:val="004447B9"/>
    <w:rsid w:val="00444F3E"/>
    <w:rsid w:val="00445A7E"/>
    <w:rsid w:val="00450B15"/>
    <w:rsid w:val="00452716"/>
    <w:rsid w:val="004527CF"/>
    <w:rsid w:val="00454191"/>
    <w:rsid w:val="00461CBD"/>
    <w:rsid w:val="00461FE8"/>
    <w:rsid w:val="00462C2A"/>
    <w:rsid w:val="00463A21"/>
    <w:rsid w:val="00463CC7"/>
    <w:rsid w:val="004646D4"/>
    <w:rsid w:val="0046541D"/>
    <w:rsid w:val="004668C4"/>
    <w:rsid w:val="004668F1"/>
    <w:rsid w:val="00471655"/>
    <w:rsid w:val="00472415"/>
    <w:rsid w:val="00473C8C"/>
    <w:rsid w:val="00474BD3"/>
    <w:rsid w:val="00476265"/>
    <w:rsid w:val="00477305"/>
    <w:rsid w:val="00477D5A"/>
    <w:rsid w:val="00481662"/>
    <w:rsid w:val="00481F68"/>
    <w:rsid w:val="00482DD7"/>
    <w:rsid w:val="00482E5B"/>
    <w:rsid w:val="00483384"/>
    <w:rsid w:val="00483EDB"/>
    <w:rsid w:val="00484A88"/>
    <w:rsid w:val="00486F77"/>
    <w:rsid w:val="004875E7"/>
    <w:rsid w:val="00487B09"/>
    <w:rsid w:val="00490A97"/>
    <w:rsid w:val="00490D5B"/>
    <w:rsid w:val="00491599"/>
    <w:rsid w:val="004953D3"/>
    <w:rsid w:val="00496FA3"/>
    <w:rsid w:val="004A4249"/>
    <w:rsid w:val="004A6117"/>
    <w:rsid w:val="004B1CA1"/>
    <w:rsid w:val="004B2B1A"/>
    <w:rsid w:val="004B3C86"/>
    <w:rsid w:val="004B3EFB"/>
    <w:rsid w:val="004B6C03"/>
    <w:rsid w:val="004C242A"/>
    <w:rsid w:val="004C3BED"/>
    <w:rsid w:val="004C4119"/>
    <w:rsid w:val="004C688F"/>
    <w:rsid w:val="004D4EB0"/>
    <w:rsid w:val="004D5204"/>
    <w:rsid w:val="004D5FAE"/>
    <w:rsid w:val="004D6D64"/>
    <w:rsid w:val="004D7373"/>
    <w:rsid w:val="004D7B04"/>
    <w:rsid w:val="004E146D"/>
    <w:rsid w:val="004E19DE"/>
    <w:rsid w:val="004E5DC2"/>
    <w:rsid w:val="004E62D5"/>
    <w:rsid w:val="004E6319"/>
    <w:rsid w:val="004E63F4"/>
    <w:rsid w:val="00500428"/>
    <w:rsid w:val="00501F15"/>
    <w:rsid w:val="005024D8"/>
    <w:rsid w:val="00502C31"/>
    <w:rsid w:val="00503F8B"/>
    <w:rsid w:val="00504760"/>
    <w:rsid w:val="0050519A"/>
    <w:rsid w:val="00506C55"/>
    <w:rsid w:val="00507CB6"/>
    <w:rsid w:val="00507DBE"/>
    <w:rsid w:val="0051328B"/>
    <w:rsid w:val="005147DF"/>
    <w:rsid w:val="00515151"/>
    <w:rsid w:val="005163B5"/>
    <w:rsid w:val="00517CE5"/>
    <w:rsid w:val="00520C3E"/>
    <w:rsid w:val="0052170C"/>
    <w:rsid w:val="00522F70"/>
    <w:rsid w:val="00524B83"/>
    <w:rsid w:val="00525CD6"/>
    <w:rsid w:val="00526B4F"/>
    <w:rsid w:val="00527E3B"/>
    <w:rsid w:val="005313AA"/>
    <w:rsid w:val="0053205A"/>
    <w:rsid w:val="00533DC5"/>
    <w:rsid w:val="00536CA4"/>
    <w:rsid w:val="005374C5"/>
    <w:rsid w:val="005409A2"/>
    <w:rsid w:val="00540F17"/>
    <w:rsid w:val="0054210E"/>
    <w:rsid w:val="00544200"/>
    <w:rsid w:val="005464EA"/>
    <w:rsid w:val="00546C72"/>
    <w:rsid w:val="00546DB2"/>
    <w:rsid w:val="00546F7A"/>
    <w:rsid w:val="005471BF"/>
    <w:rsid w:val="0055260A"/>
    <w:rsid w:val="00552949"/>
    <w:rsid w:val="005539A9"/>
    <w:rsid w:val="00553C5D"/>
    <w:rsid w:val="00553CF6"/>
    <w:rsid w:val="00553DFB"/>
    <w:rsid w:val="005631B5"/>
    <w:rsid w:val="0056359E"/>
    <w:rsid w:val="00564433"/>
    <w:rsid w:val="00564B9A"/>
    <w:rsid w:val="005663F6"/>
    <w:rsid w:val="00566DB7"/>
    <w:rsid w:val="005741BD"/>
    <w:rsid w:val="0057562B"/>
    <w:rsid w:val="00575D62"/>
    <w:rsid w:val="0058020A"/>
    <w:rsid w:val="00580370"/>
    <w:rsid w:val="00583C06"/>
    <w:rsid w:val="0058420B"/>
    <w:rsid w:val="005857AF"/>
    <w:rsid w:val="0058625B"/>
    <w:rsid w:val="00587C27"/>
    <w:rsid w:val="005904D1"/>
    <w:rsid w:val="005912B9"/>
    <w:rsid w:val="0059170D"/>
    <w:rsid w:val="005944E1"/>
    <w:rsid w:val="00596810"/>
    <w:rsid w:val="005A2533"/>
    <w:rsid w:val="005A3EB4"/>
    <w:rsid w:val="005A4843"/>
    <w:rsid w:val="005A603A"/>
    <w:rsid w:val="005A7233"/>
    <w:rsid w:val="005B04F6"/>
    <w:rsid w:val="005B252C"/>
    <w:rsid w:val="005B2A07"/>
    <w:rsid w:val="005B371C"/>
    <w:rsid w:val="005C1FBC"/>
    <w:rsid w:val="005C28F5"/>
    <w:rsid w:val="005C4446"/>
    <w:rsid w:val="005C5510"/>
    <w:rsid w:val="005C6648"/>
    <w:rsid w:val="005D0FF8"/>
    <w:rsid w:val="005D2D02"/>
    <w:rsid w:val="005D3702"/>
    <w:rsid w:val="005D57A0"/>
    <w:rsid w:val="005E0FF8"/>
    <w:rsid w:val="005E1B96"/>
    <w:rsid w:val="005E211D"/>
    <w:rsid w:val="005E4D13"/>
    <w:rsid w:val="005E54D2"/>
    <w:rsid w:val="005F0A92"/>
    <w:rsid w:val="005F0EA0"/>
    <w:rsid w:val="005F2E73"/>
    <w:rsid w:val="005F31B4"/>
    <w:rsid w:val="005F42A4"/>
    <w:rsid w:val="005F6173"/>
    <w:rsid w:val="005F7FCB"/>
    <w:rsid w:val="00601E3F"/>
    <w:rsid w:val="00604D2E"/>
    <w:rsid w:val="00605339"/>
    <w:rsid w:val="00610F3E"/>
    <w:rsid w:val="00611C54"/>
    <w:rsid w:val="006128C8"/>
    <w:rsid w:val="00614384"/>
    <w:rsid w:val="00615264"/>
    <w:rsid w:val="00616BA1"/>
    <w:rsid w:val="00620BD7"/>
    <w:rsid w:val="00624475"/>
    <w:rsid w:val="0062552E"/>
    <w:rsid w:val="0062700E"/>
    <w:rsid w:val="006300D2"/>
    <w:rsid w:val="00630994"/>
    <w:rsid w:val="00633A80"/>
    <w:rsid w:val="00633D35"/>
    <w:rsid w:val="00634C58"/>
    <w:rsid w:val="006371DA"/>
    <w:rsid w:val="00640018"/>
    <w:rsid w:val="00640815"/>
    <w:rsid w:val="00642202"/>
    <w:rsid w:val="006424DC"/>
    <w:rsid w:val="00646364"/>
    <w:rsid w:val="006513B8"/>
    <w:rsid w:val="00654060"/>
    <w:rsid w:val="00654703"/>
    <w:rsid w:val="00654C78"/>
    <w:rsid w:val="00654EAC"/>
    <w:rsid w:val="006562B7"/>
    <w:rsid w:val="00660523"/>
    <w:rsid w:val="00662504"/>
    <w:rsid w:val="006659EB"/>
    <w:rsid w:val="00667419"/>
    <w:rsid w:val="00667A32"/>
    <w:rsid w:val="00670644"/>
    <w:rsid w:val="00671F57"/>
    <w:rsid w:val="006724EC"/>
    <w:rsid w:val="00677951"/>
    <w:rsid w:val="00677B70"/>
    <w:rsid w:val="006813A4"/>
    <w:rsid w:val="00684282"/>
    <w:rsid w:val="00684795"/>
    <w:rsid w:val="006934BB"/>
    <w:rsid w:val="00697E95"/>
    <w:rsid w:val="006A0453"/>
    <w:rsid w:val="006A1E60"/>
    <w:rsid w:val="006A2B36"/>
    <w:rsid w:val="006A5456"/>
    <w:rsid w:val="006A5F28"/>
    <w:rsid w:val="006A6B8F"/>
    <w:rsid w:val="006A6D1B"/>
    <w:rsid w:val="006B046A"/>
    <w:rsid w:val="006B070A"/>
    <w:rsid w:val="006B1A9F"/>
    <w:rsid w:val="006B294D"/>
    <w:rsid w:val="006B3DB9"/>
    <w:rsid w:val="006B4FE3"/>
    <w:rsid w:val="006B5EB4"/>
    <w:rsid w:val="006B79A9"/>
    <w:rsid w:val="006B7F2B"/>
    <w:rsid w:val="006C0D8E"/>
    <w:rsid w:val="006C5926"/>
    <w:rsid w:val="006C5C4A"/>
    <w:rsid w:val="006C6550"/>
    <w:rsid w:val="006C6FF3"/>
    <w:rsid w:val="006C7483"/>
    <w:rsid w:val="006D03BA"/>
    <w:rsid w:val="006D1450"/>
    <w:rsid w:val="006D26DD"/>
    <w:rsid w:val="006D7657"/>
    <w:rsid w:val="006E0CBC"/>
    <w:rsid w:val="006E0D30"/>
    <w:rsid w:val="006E2207"/>
    <w:rsid w:val="006E3803"/>
    <w:rsid w:val="006E38FD"/>
    <w:rsid w:val="006E67E9"/>
    <w:rsid w:val="006E7CA8"/>
    <w:rsid w:val="006F0B3C"/>
    <w:rsid w:val="006F125A"/>
    <w:rsid w:val="006F454B"/>
    <w:rsid w:val="006F569F"/>
    <w:rsid w:val="006F58F4"/>
    <w:rsid w:val="006F5A74"/>
    <w:rsid w:val="006F7644"/>
    <w:rsid w:val="006F77BA"/>
    <w:rsid w:val="007025F9"/>
    <w:rsid w:val="00702E42"/>
    <w:rsid w:val="0071057C"/>
    <w:rsid w:val="0071224C"/>
    <w:rsid w:val="007142F7"/>
    <w:rsid w:val="00716A5B"/>
    <w:rsid w:val="00723765"/>
    <w:rsid w:val="00723E72"/>
    <w:rsid w:val="00724C30"/>
    <w:rsid w:val="00727F19"/>
    <w:rsid w:val="007341ED"/>
    <w:rsid w:val="00734B52"/>
    <w:rsid w:val="00735108"/>
    <w:rsid w:val="007358CF"/>
    <w:rsid w:val="00736F7B"/>
    <w:rsid w:val="00737176"/>
    <w:rsid w:val="007411E4"/>
    <w:rsid w:val="0074297C"/>
    <w:rsid w:val="00743F35"/>
    <w:rsid w:val="00747B76"/>
    <w:rsid w:val="00751ABD"/>
    <w:rsid w:val="007527C1"/>
    <w:rsid w:val="00754684"/>
    <w:rsid w:val="00757052"/>
    <w:rsid w:val="00757247"/>
    <w:rsid w:val="00761CBA"/>
    <w:rsid w:val="007630BD"/>
    <w:rsid w:val="00763DF9"/>
    <w:rsid w:val="00765827"/>
    <w:rsid w:val="00767411"/>
    <w:rsid w:val="00772BC5"/>
    <w:rsid w:val="00775C90"/>
    <w:rsid w:val="00776981"/>
    <w:rsid w:val="00780E0B"/>
    <w:rsid w:val="00784972"/>
    <w:rsid w:val="00784998"/>
    <w:rsid w:val="00785BD5"/>
    <w:rsid w:val="00790055"/>
    <w:rsid w:val="00792C62"/>
    <w:rsid w:val="00792D6B"/>
    <w:rsid w:val="00794C12"/>
    <w:rsid w:val="00795599"/>
    <w:rsid w:val="00796F0B"/>
    <w:rsid w:val="007A054C"/>
    <w:rsid w:val="007A17E9"/>
    <w:rsid w:val="007A3988"/>
    <w:rsid w:val="007A6022"/>
    <w:rsid w:val="007A683A"/>
    <w:rsid w:val="007B3E7A"/>
    <w:rsid w:val="007B6430"/>
    <w:rsid w:val="007C084F"/>
    <w:rsid w:val="007C0CA7"/>
    <w:rsid w:val="007C1E77"/>
    <w:rsid w:val="007D142C"/>
    <w:rsid w:val="007D1454"/>
    <w:rsid w:val="007D1B32"/>
    <w:rsid w:val="007D2873"/>
    <w:rsid w:val="007D2BDF"/>
    <w:rsid w:val="007D3BDD"/>
    <w:rsid w:val="007D4711"/>
    <w:rsid w:val="007D5F3B"/>
    <w:rsid w:val="007D619A"/>
    <w:rsid w:val="007D658B"/>
    <w:rsid w:val="007D68CD"/>
    <w:rsid w:val="007D7202"/>
    <w:rsid w:val="007E0C6E"/>
    <w:rsid w:val="007E181C"/>
    <w:rsid w:val="007E3909"/>
    <w:rsid w:val="007E41F9"/>
    <w:rsid w:val="007E5325"/>
    <w:rsid w:val="007E70B9"/>
    <w:rsid w:val="007E766A"/>
    <w:rsid w:val="007F0688"/>
    <w:rsid w:val="007F0CF3"/>
    <w:rsid w:val="007F10DD"/>
    <w:rsid w:val="007F16CF"/>
    <w:rsid w:val="007F2D2E"/>
    <w:rsid w:val="007F3541"/>
    <w:rsid w:val="007F3CBE"/>
    <w:rsid w:val="0080206B"/>
    <w:rsid w:val="008052DC"/>
    <w:rsid w:val="00806F25"/>
    <w:rsid w:val="008075EE"/>
    <w:rsid w:val="00807B51"/>
    <w:rsid w:val="00807D54"/>
    <w:rsid w:val="00811216"/>
    <w:rsid w:val="0081278F"/>
    <w:rsid w:val="00812AB8"/>
    <w:rsid w:val="00813C60"/>
    <w:rsid w:val="0081591D"/>
    <w:rsid w:val="00823AB5"/>
    <w:rsid w:val="008244A0"/>
    <w:rsid w:val="0082591B"/>
    <w:rsid w:val="008277E4"/>
    <w:rsid w:val="00831353"/>
    <w:rsid w:val="00832565"/>
    <w:rsid w:val="00832D19"/>
    <w:rsid w:val="00834D4D"/>
    <w:rsid w:val="00837308"/>
    <w:rsid w:val="00837A18"/>
    <w:rsid w:val="008439B2"/>
    <w:rsid w:val="008441FF"/>
    <w:rsid w:val="00844386"/>
    <w:rsid w:val="00847048"/>
    <w:rsid w:val="008475F1"/>
    <w:rsid w:val="008503AA"/>
    <w:rsid w:val="00851196"/>
    <w:rsid w:val="00851ED9"/>
    <w:rsid w:val="00854C6F"/>
    <w:rsid w:val="008564CF"/>
    <w:rsid w:val="008608A0"/>
    <w:rsid w:val="0086219C"/>
    <w:rsid w:val="0086239C"/>
    <w:rsid w:val="00863179"/>
    <w:rsid w:val="00864366"/>
    <w:rsid w:val="00867603"/>
    <w:rsid w:val="00873950"/>
    <w:rsid w:val="008748C1"/>
    <w:rsid w:val="00876095"/>
    <w:rsid w:val="00877C54"/>
    <w:rsid w:val="0088069C"/>
    <w:rsid w:val="00881B31"/>
    <w:rsid w:val="00881D27"/>
    <w:rsid w:val="00882405"/>
    <w:rsid w:val="00883860"/>
    <w:rsid w:val="008922C6"/>
    <w:rsid w:val="0089351C"/>
    <w:rsid w:val="0089462C"/>
    <w:rsid w:val="0089587C"/>
    <w:rsid w:val="008A0832"/>
    <w:rsid w:val="008A2BF3"/>
    <w:rsid w:val="008A3285"/>
    <w:rsid w:val="008A46CC"/>
    <w:rsid w:val="008B05A4"/>
    <w:rsid w:val="008B0CA2"/>
    <w:rsid w:val="008B3136"/>
    <w:rsid w:val="008B3544"/>
    <w:rsid w:val="008B4193"/>
    <w:rsid w:val="008B7526"/>
    <w:rsid w:val="008B75D6"/>
    <w:rsid w:val="008B7AB4"/>
    <w:rsid w:val="008B7DC9"/>
    <w:rsid w:val="008C07E1"/>
    <w:rsid w:val="008C3522"/>
    <w:rsid w:val="008C3BFC"/>
    <w:rsid w:val="008D1996"/>
    <w:rsid w:val="008D3A9B"/>
    <w:rsid w:val="008D6C4B"/>
    <w:rsid w:val="008E0B3F"/>
    <w:rsid w:val="008E1471"/>
    <w:rsid w:val="008E23E2"/>
    <w:rsid w:val="008E5016"/>
    <w:rsid w:val="008E543A"/>
    <w:rsid w:val="008E5A01"/>
    <w:rsid w:val="008E5AB5"/>
    <w:rsid w:val="008F1987"/>
    <w:rsid w:val="008F3958"/>
    <w:rsid w:val="008F4225"/>
    <w:rsid w:val="008F42A0"/>
    <w:rsid w:val="008F4899"/>
    <w:rsid w:val="008F52FD"/>
    <w:rsid w:val="008F5A30"/>
    <w:rsid w:val="008F7AE6"/>
    <w:rsid w:val="009013BF"/>
    <w:rsid w:val="0090366B"/>
    <w:rsid w:val="00903C2B"/>
    <w:rsid w:val="0090412A"/>
    <w:rsid w:val="009041FC"/>
    <w:rsid w:val="00905C64"/>
    <w:rsid w:val="00906A8B"/>
    <w:rsid w:val="00907CCB"/>
    <w:rsid w:val="009100D4"/>
    <w:rsid w:val="00917039"/>
    <w:rsid w:val="00917F7B"/>
    <w:rsid w:val="00920111"/>
    <w:rsid w:val="00920D0E"/>
    <w:rsid w:val="00921E56"/>
    <w:rsid w:val="009225ED"/>
    <w:rsid w:val="00922618"/>
    <w:rsid w:val="0092689B"/>
    <w:rsid w:val="00926BAF"/>
    <w:rsid w:val="00927BFC"/>
    <w:rsid w:val="00931369"/>
    <w:rsid w:val="009350A9"/>
    <w:rsid w:val="00935350"/>
    <w:rsid w:val="00935410"/>
    <w:rsid w:val="00936E20"/>
    <w:rsid w:val="0094020C"/>
    <w:rsid w:val="00940D0D"/>
    <w:rsid w:val="00941452"/>
    <w:rsid w:val="009415D3"/>
    <w:rsid w:val="00944626"/>
    <w:rsid w:val="009466BE"/>
    <w:rsid w:val="00947C32"/>
    <w:rsid w:val="00952116"/>
    <w:rsid w:val="00952777"/>
    <w:rsid w:val="00952949"/>
    <w:rsid w:val="00952F08"/>
    <w:rsid w:val="00953D07"/>
    <w:rsid w:val="00954030"/>
    <w:rsid w:val="00954E3E"/>
    <w:rsid w:val="0096016E"/>
    <w:rsid w:val="00960878"/>
    <w:rsid w:val="0096156A"/>
    <w:rsid w:val="00962117"/>
    <w:rsid w:val="009631ED"/>
    <w:rsid w:val="0096466F"/>
    <w:rsid w:val="00964B77"/>
    <w:rsid w:val="00964D4D"/>
    <w:rsid w:val="00964FE2"/>
    <w:rsid w:val="0096704A"/>
    <w:rsid w:val="0097162D"/>
    <w:rsid w:val="0097241E"/>
    <w:rsid w:val="009778BA"/>
    <w:rsid w:val="009814FA"/>
    <w:rsid w:val="009818FA"/>
    <w:rsid w:val="00982C85"/>
    <w:rsid w:val="00983D13"/>
    <w:rsid w:val="00984713"/>
    <w:rsid w:val="009869D1"/>
    <w:rsid w:val="00986AAC"/>
    <w:rsid w:val="00990745"/>
    <w:rsid w:val="00991BE3"/>
    <w:rsid w:val="00994053"/>
    <w:rsid w:val="009943F9"/>
    <w:rsid w:val="00996E10"/>
    <w:rsid w:val="009A02A1"/>
    <w:rsid w:val="009A0CC3"/>
    <w:rsid w:val="009A21AA"/>
    <w:rsid w:val="009A23E9"/>
    <w:rsid w:val="009A2998"/>
    <w:rsid w:val="009A3013"/>
    <w:rsid w:val="009A3F6E"/>
    <w:rsid w:val="009A6531"/>
    <w:rsid w:val="009B1BBD"/>
    <w:rsid w:val="009B3CE8"/>
    <w:rsid w:val="009B678F"/>
    <w:rsid w:val="009B7A0E"/>
    <w:rsid w:val="009C1D4D"/>
    <w:rsid w:val="009C2061"/>
    <w:rsid w:val="009C35AB"/>
    <w:rsid w:val="009C3F58"/>
    <w:rsid w:val="009C4AC3"/>
    <w:rsid w:val="009C6812"/>
    <w:rsid w:val="009C7A92"/>
    <w:rsid w:val="009D0C6F"/>
    <w:rsid w:val="009D147C"/>
    <w:rsid w:val="009D1EC3"/>
    <w:rsid w:val="009D2352"/>
    <w:rsid w:val="009D25D3"/>
    <w:rsid w:val="009D54F1"/>
    <w:rsid w:val="009D6F91"/>
    <w:rsid w:val="009D74DA"/>
    <w:rsid w:val="009D77AB"/>
    <w:rsid w:val="009D77B8"/>
    <w:rsid w:val="009E08CA"/>
    <w:rsid w:val="009E0C59"/>
    <w:rsid w:val="009E34EA"/>
    <w:rsid w:val="009E4143"/>
    <w:rsid w:val="009E6E7A"/>
    <w:rsid w:val="009E7504"/>
    <w:rsid w:val="009E7C69"/>
    <w:rsid w:val="009F1B41"/>
    <w:rsid w:val="009F3157"/>
    <w:rsid w:val="009F3954"/>
    <w:rsid w:val="009F3A88"/>
    <w:rsid w:val="009F3E1F"/>
    <w:rsid w:val="009F62FD"/>
    <w:rsid w:val="009F718D"/>
    <w:rsid w:val="00A023A1"/>
    <w:rsid w:val="00A026FE"/>
    <w:rsid w:val="00A038E8"/>
    <w:rsid w:val="00A03D2D"/>
    <w:rsid w:val="00A04DA3"/>
    <w:rsid w:val="00A060AF"/>
    <w:rsid w:val="00A06EB5"/>
    <w:rsid w:val="00A07915"/>
    <w:rsid w:val="00A1009B"/>
    <w:rsid w:val="00A110C8"/>
    <w:rsid w:val="00A119A2"/>
    <w:rsid w:val="00A12FA9"/>
    <w:rsid w:val="00A14615"/>
    <w:rsid w:val="00A1665E"/>
    <w:rsid w:val="00A20413"/>
    <w:rsid w:val="00A20592"/>
    <w:rsid w:val="00A22F68"/>
    <w:rsid w:val="00A2437B"/>
    <w:rsid w:val="00A24546"/>
    <w:rsid w:val="00A25136"/>
    <w:rsid w:val="00A258F0"/>
    <w:rsid w:val="00A25E9A"/>
    <w:rsid w:val="00A2652C"/>
    <w:rsid w:val="00A2717F"/>
    <w:rsid w:val="00A30A03"/>
    <w:rsid w:val="00A3162F"/>
    <w:rsid w:val="00A32571"/>
    <w:rsid w:val="00A34E1E"/>
    <w:rsid w:val="00A415C3"/>
    <w:rsid w:val="00A416CC"/>
    <w:rsid w:val="00A45767"/>
    <w:rsid w:val="00A5189F"/>
    <w:rsid w:val="00A51C5F"/>
    <w:rsid w:val="00A52C54"/>
    <w:rsid w:val="00A55263"/>
    <w:rsid w:val="00A56BB4"/>
    <w:rsid w:val="00A60A32"/>
    <w:rsid w:val="00A64B82"/>
    <w:rsid w:val="00A668F0"/>
    <w:rsid w:val="00A67022"/>
    <w:rsid w:val="00A677B3"/>
    <w:rsid w:val="00A716CE"/>
    <w:rsid w:val="00A71EC3"/>
    <w:rsid w:val="00A72804"/>
    <w:rsid w:val="00A73A6A"/>
    <w:rsid w:val="00A74E5D"/>
    <w:rsid w:val="00A764F8"/>
    <w:rsid w:val="00A76597"/>
    <w:rsid w:val="00A7706A"/>
    <w:rsid w:val="00A77EC5"/>
    <w:rsid w:val="00A82489"/>
    <w:rsid w:val="00A83AEC"/>
    <w:rsid w:val="00A85E0F"/>
    <w:rsid w:val="00A8685E"/>
    <w:rsid w:val="00A86A62"/>
    <w:rsid w:val="00A876A5"/>
    <w:rsid w:val="00A9067C"/>
    <w:rsid w:val="00A9119A"/>
    <w:rsid w:val="00A91E8C"/>
    <w:rsid w:val="00A926B9"/>
    <w:rsid w:val="00A92D65"/>
    <w:rsid w:val="00A930C3"/>
    <w:rsid w:val="00A9597E"/>
    <w:rsid w:val="00AA0EF9"/>
    <w:rsid w:val="00AA1473"/>
    <w:rsid w:val="00AA28B4"/>
    <w:rsid w:val="00AA28CC"/>
    <w:rsid w:val="00AA3608"/>
    <w:rsid w:val="00AA48EC"/>
    <w:rsid w:val="00AA4B8B"/>
    <w:rsid w:val="00AA6621"/>
    <w:rsid w:val="00AB1EF9"/>
    <w:rsid w:val="00AB38DE"/>
    <w:rsid w:val="00AC0F09"/>
    <w:rsid w:val="00AC1E9E"/>
    <w:rsid w:val="00AC3BDD"/>
    <w:rsid w:val="00AC6AE3"/>
    <w:rsid w:val="00AC6EFB"/>
    <w:rsid w:val="00AD0AA8"/>
    <w:rsid w:val="00AD15C2"/>
    <w:rsid w:val="00AD2176"/>
    <w:rsid w:val="00AD3B9B"/>
    <w:rsid w:val="00AD50F2"/>
    <w:rsid w:val="00AD5875"/>
    <w:rsid w:val="00AE12CA"/>
    <w:rsid w:val="00AE1743"/>
    <w:rsid w:val="00AE28ED"/>
    <w:rsid w:val="00AE66EB"/>
    <w:rsid w:val="00AE70A9"/>
    <w:rsid w:val="00AF0E31"/>
    <w:rsid w:val="00AF1B37"/>
    <w:rsid w:val="00B01905"/>
    <w:rsid w:val="00B03006"/>
    <w:rsid w:val="00B03189"/>
    <w:rsid w:val="00B03328"/>
    <w:rsid w:val="00B0435B"/>
    <w:rsid w:val="00B057CB"/>
    <w:rsid w:val="00B07DD1"/>
    <w:rsid w:val="00B12694"/>
    <w:rsid w:val="00B220D4"/>
    <w:rsid w:val="00B2272A"/>
    <w:rsid w:val="00B22F39"/>
    <w:rsid w:val="00B26172"/>
    <w:rsid w:val="00B267D8"/>
    <w:rsid w:val="00B27B97"/>
    <w:rsid w:val="00B30520"/>
    <w:rsid w:val="00B307CF"/>
    <w:rsid w:val="00B3127C"/>
    <w:rsid w:val="00B313AB"/>
    <w:rsid w:val="00B32639"/>
    <w:rsid w:val="00B32BB1"/>
    <w:rsid w:val="00B33BBC"/>
    <w:rsid w:val="00B347FF"/>
    <w:rsid w:val="00B34E21"/>
    <w:rsid w:val="00B3535E"/>
    <w:rsid w:val="00B35CF2"/>
    <w:rsid w:val="00B3657A"/>
    <w:rsid w:val="00B36B68"/>
    <w:rsid w:val="00B36CE9"/>
    <w:rsid w:val="00B404D5"/>
    <w:rsid w:val="00B41824"/>
    <w:rsid w:val="00B41BD6"/>
    <w:rsid w:val="00B42532"/>
    <w:rsid w:val="00B426CD"/>
    <w:rsid w:val="00B447D5"/>
    <w:rsid w:val="00B45C2C"/>
    <w:rsid w:val="00B470F5"/>
    <w:rsid w:val="00B5027B"/>
    <w:rsid w:val="00B52B8E"/>
    <w:rsid w:val="00B53A3B"/>
    <w:rsid w:val="00B5516B"/>
    <w:rsid w:val="00B55A80"/>
    <w:rsid w:val="00B5627B"/>
    <w:rsid w:val="00B5665A"/>
    <w:rsid w:val="00B60952"/>
    <w:rsid w:val="00B61CD2"/>
    <w:rsid w:val="00B6600D"/>
    <w:rsid w:val="00B71A5C"/>
    <w:rsid w:val="00B724D3"/>
    <w:rsid w:val="00B72DCB"/>
    <w:rsid w:val="00B7507A"/>
    <w:rsid w:val="00B75601"/>
    <w:rsid w:val="00B77571"/>
    <w:rsid w:val="00B80BB5"/>
    <w:rsid w:val="00B812CD"/>
    <w:rsid w:val="00B812CE"/>
    <w:rsid w:val="00B83758"/>
    <w:rsid w:val="00B87BAF"/>
    <w:rsid w:val="00B913EA"/>
    <w:rsid w:val="00B924EE"/>
    <w:rsid w:val="00B9300D"/>
    <w:rsid w:val="00B9691E"/>
    <w:rsid w:val="00B971B7"/>
    <w:rsid w:val="00BA0932"/>
    <w:rsid w:val="00BA1B0E"/>
    <w:rsid w:val="00BA337C"/>
    <w:rsid w:val="00BA3FA3"/>
    <w:rsid w:val="00BA41E7"/>
    <w:rsid w:val="00BA4F5D"/>
    <w:rsid w:val="00BA69D4"/>
    <w:rsid w:val="00BB48E0"/>
    <w:rsid w:val="00BB5FFB"/>
    <w:rsid w:val="00BB796D"/>
    <w:rsid w:val="00BC0A2F"/>
    <w:rsid w:val="00BC3C54"/>
    <w:rsid w:val="00BC3DDE"/>
    <w:rsid w:val="00BC4CEF"/>
    <w:rsid w:val="00BC587A"/>
    <w:rsid w:val="00BD02C7"/>
    <w:rsid w:val="00BD07CE"/>
    <w:rsid w:val="00BD0B0E"/>
    <w:rsid w:val="00BD1BA6"/>
    <w:rsid w:val="00BD4729"/>
    <w:rsid w:val="00BD6AF0"/>
    <w:rsid w:val="00BE1137"/>
    <w:rsid w:val="00BE1588"/>
    <w:rsid w:val="00BE2BA2"/>
    <w:rsid w:val="00BE5CAC"/>
    <w:rsid w:val="00BE6C89"/>
    <w:rsid w:val="00BF6418"/>
    <w:rsid w:val="00C002FA"/>
    <w:rsid w:val="00C033B4"/>
    <w:rsid w:val="00C03C03"/>
    <w:rsid w:val="00C05CFC"/>
    <w:rsid w:val="00C11AD2"/>
    <w:rsid w:val="00C14510"/>
    <w:rsid w:val="00C15F8C"/>
    <w:rsid w:val="00C164D1"/>
    <w:rsid w:val="00C16538"/>
    <w:rsid w:val="00C16F2E"/>
    <w:rsid w:val="00C2045B"/>
    <w:rsid w:val="00C204A5"/>
    <w:rsid w:val="00C20E22"/>
    <w:rsid w:val="00C2172C"/>
    <w:rsid w:val="00C224E2"/>
    <w:rsid w:val="00C2597E"/>
    <w:rsid w:val="00C27B67"/>
    <w:rsid w:val="00C30D4A"/>
    <w:rsid w:val="00C32CE1"/>
    <w:rsid w:val="00C34091"/>
    <w:rsid w:val="00C34DCD"/>
    <w:rsid w:val="00C41854"/>
    <w:rsid w:val="00C41DAD"/>
    <w:rsid w:val="00C4223D"/>
    <w:rsid w:val="00C42CB7"/>
    <w:rsid w:val="00C44CCC"/>
    <w:rsid w:val="00C4582C"/>
    <w:rsid w:val="00C47D0A"/>
    <w:rsid w:val="00C51320"/>
    <w:rsid w:val="00C515BA"/>
    <w:rsid w:val="00C51CEA"/>
    <w:rsid w:val="00C53048"/>
    <w:rsid w:val="00C562F4"/>
    <w:rsid w:val="00C56882"/>
    <w:rsid w:val="00C56E7A"/>
    <w:rsid w:val="00C616A9"/>
    <w:rsid w:val="00C6276D"/>
    <w:rsid w:val="00C62B9F"/>
    <w:rsid w:val="00C6320D"/>
    <w:rsid w:val="00C63E9F"/>
    <w:rsid w:val="00C640F3"/>
    <w:rsid w:val="00C72D60"/>
    <w:rsid w:val="00C7593D"/>
    <w:rsid w:val="00C75E2B"/>
    <w:rsid w:val="00C76697"/>
    <w:rsid w:val="00C77124"/>
    <w:rsid w:val="00C814DA"/>
    <w:rsid w:val="00C82CF9"/>
    <w:rsid w:val="00C83F50"/>
    <w:rsid w:val="00C86AA1"/>
    <w:rsid w:val="00C86B7F"/>
    <w:rsid w:val="00C9193A"/>
    <w:rsid w:val="00C91D4E"/>
    <w:rsid w:val="00C92140"/>
    <w:rsid w:val="00C92496"/>
    <w:rsid w:val="00C92FB9"/>
    <w:rsid w:val="00C9318C"/>
    <w:rsid w:val="00C947BE"/>
    <w:rsid w:val="00C94DB2"/>
    <w:rsid w:val="00C96876"/>
    <w:rsid w:val="00CA0F23"/>
    <w:rsid w:val="00CA136B"/>
    <w:rsid w:val="00CA472C"/>
    <w:rsid w:val="00CA4C7F"/>
    <w:rsid w:val="00CA6429"/>
    <w:rsid w:val="00CB00F2"/>
    <w:rsid w:val="00CB157E"/>
    <w:rsid w:val="00CB299D"/>
    <w:rsid w:val="00CB2DBA"/>
    <w:rsid w:val="00CC000E"/>
    <w:rsid w:val="00CC0A80"/>
    <w:rsid w:val="00CC1E9E"/>
    <w:rsid w:val="00CC2649"/>
    <w:rsid w:val="00CC47FC"/>
    <w:rsid w:val="00CC5BE2"/>
    <w:rsid w:val="00CC67DC"/>
    <w:rsid w:val="00CC6CBF"/>
    <w:rsid w:val="00CD46A4"/>
    <w:rsid w:val="00CE1552"/>
    <w:rsid w:val="00CE3FC5"/>
    <w:rsid w:val="00CE4E27"/>
    <w:rsid w:val="00CE4F89"/>
    <w:rsid w:val="00CE50BA"/>
    <w:rsid w:val="00CE6154"/>
    <w:rsid w:val="00CE68B3"/>
    <w:rsid w:val="00CE70BF"/>
    <w:rsid w:val="00CE7E3B"/>
    <w:rsid w:val="00CF09EE"/>
    <w:rsid w:val="00CF0D30"/>
    <w:rsid w:val="00CF1E59"/>
    <w:rsid w:val="00CF26A6"/>
    <w:rsid w:val="00CF42BF"/>
    <w:rsid w:val="00CF5F23"/>
    <w:rsid w:val="00CF7BE3"/>
    <w:rsid w:val="00D004DB"/>
    <w:rsid w:val="00D01935"/>
    <w:rsid w:val="00D02178"/>
    <w:rsid w:val="00D02A17"/>
    <w:rsid w:val="00D02B05"/>
    <w:rsid w:val="00D04A15"/>
    <w:rsid w:val="00D064C8"/>
    <w:rsid w:val="00D06C30"/>
    <w:rsid w:val="00D07195"/>
    <w:rsid w:val="00D16010"/>
    <w:rsid w:val="00D172CB"/>
    <w:rsid w:val="00D20EE6"/>
    <w:rsid w:val="00D238CC"/>
    <w:rsid w:val="00D25BA8"/>
    <w:rsid w:val="00D273E8"/>
    <w:rsid w:val="00D30A9B"/>
    <w:rsid w:val="00D318AD"/>
    <w:rsid w:val="00D31C04"/>
    <w:rsid w:val="00D31FCE"/>
    <w:rsid w:val="00D330CC"/>
    <w:rsid w:val="00D35425"/>
    <w:rsid w:val="00D35A07"/>
    <w:rsid w:val="00D41279"/>
    <w:rsid w:val="00D41D43"/>
    <w:rsid w:val="00D4320D"/>
    <w:rsid w:val="00D43BFD"/>
    <w:rsid w:val="00D43EF8"/>
    <w:rsid w:val="00D44E93"/>
    <w:rsid w:val="00D47849"/>
    <w:rsid w:val="00D51BC3"/>
    <w:rsid w:val="00D5235A"/>
    <w:rsid w:val="00D52BD4"/>
    <w:rsid w:val="00D52DDC"/>
    <w:rsid w:val="00D5313C"/>
    <w:rsid w:val="00D551C6"/>
    <w:rsid w:val="00D568E9"/>
    <w:rsid w:val="00D57298"/>
    <w:rsid w:val="00D60D1D"/>
    <w:rsid w:val="00D62AA5"/>
    <w:rsid w:val="00D6581E"/>
    <w:rsid w:val="00D668CC"/>
    <w:rsid w:val="00D709A8"/>
    <w:rsid w:val="00D711F7"/>
    <w:rsid w:val="00D7226F"/>
    <w:rsid w:val="00D7382E"/>
    <w:rsid w:val="00D7534C"/>
    <w:rsid w:val="00D83AAE"/>
    <w:rsid w:val="00D908CA"/>
    <w:rsid w:val="00D928AD"/>
    <w:rsid w:val="00D92D58"/>
    <w:rsid w:val="00D93BBE"/>
    <w:rsid w:val="00D94DFE"/>
    <w:rsid w:val="00D9561E"/>
    <w:rsid w:val="00D96083"/>
    <w:rsid w:val="00D960F5"/>
    <w:rsid w:val="00D97FDC"/>
    <w:rsid w:val="00DA1321"/>
    <w:rsid w:val="00DA2C25"/>
    <w:rsid w:val="00DA31F0"/>
    <w:rsid w:val="00DA3A31"/>
    <w:rsid w:val="00DA57C7"/>
    <w:rsid w:val="00DA6D6B"/>
    <w:rsid w:val="00DA72B3"/>
    <w:rsid w:val="00DB16F9"/>
    <w:rsid w:val="00DB2277"/>
    <w:rsid w:val="00DB35FC"/>
    <w:rsid w:val="00DB3C7E"/>
    <w:rsid w:val="00DB42F1"/>
    <w:rsid w:val="00DB54DB"/>
    <w:rsid w:val="00DB5CCA"/>
    <w:rsid w:val="00DB6E22"/>
    <w:rsid w:val="00DB728E"/>
    <w:rsid w:val="00DB76D2"/>
    <w:rsid w:val="00DC2979"/>
    <w:rsid w:val="00DC45B6"/>
    <w:rsid w:val="00DC45FA"/>
    <w:rsid w:val="00DC56FC"/>
    <w:rsid w:val="00DC5EF3"/>
    <w:rsid w:val="00DC6D5F"/>
    <w:rsid w:val="00DD2792"/>
    <w:rsid w:val="00DD49A7"/>
    <w:rsid w:val="00DD5599"/>
    <w:rsid w:val="00DD67CE"/>
    <w:rsid w:val="00DD72F7"/>
    <w:rsid w:val="00DE104A"/>
    <w:rsid w:val="00DE133F"/>
    <w:rsid w:val="00DE4719"/>
    <w:rsid w:val="00DE4B01"/>
    <w:rsid w:val="00DE512E"/>
    <w:rsid w:val="00DE7205"/>
    <w:rsid w:val="00DE7DB6"/>
    <w:rsid w:val="00DF267B"/>
    <w:rsid w:val="00DF2834"/>
    <w:rsid w:val="00DF3F7A"/>
    <w:rsid w:val="00DF4185"/>
    <w:rsid w:val="00DF45AA"/>
    <w:rsid w:val="00DF6957"/>
    <w:rsid w:val="00DF70F6"/>
    <w:rsid w:val="00E068D7"/>
    <w:rsid w:val="00E10F25"/>
    <w:rsid w:val="00E117A9"/>
    <w:rsid w:val="00E16142"/>
    <w:rsid w:val="00E22747"/>
    <w:rsid w:val="00E22892"/>
    <w:rsid w:val="00E24977"/>
    <w:rsid w:val="00E2603C"/>
    <w:rsid w:val="00E26B86"/>
    <w:rsid w:val="00E26FA4"/>
    <w:rsid w:val="00E34C2E"/>
    <w:rsid w:val="00E34F81"/>
    <w:rsid w:val="00E368FD"/>
    <w:rsid w:val="00E37424"/>
    <w:rsid w:val="00E42544"/>
    <w:rsid w:val="00E432E0"/>
    <w:rsid w:val="00E45D01"/>
    <w:rsid w:val="00E46529"/>
    <w:rsid w:val="00E4654F"/>
    <w:rsid w:val="00E535E9"/>
    <w:rsid w:val="00E541E8"/>
    <w:rsid w:val="00E57EB0"/>
    <w:rsid w:val="00E60759"/>
    <w:rsid w:val="00E6175C"/>
    <w:rsid w:val="00E633FA"/>
    <w:rsid w:val="00E64099"/>
    <w:rsid w:val="00E65BC0"/>
    <w:rsid w:val="00E66F1E"/>
    <w:rsid w:val="00E705CF"/>
    <w:rsid w:val="00E71840"/>
    <w:rsid w:val="00E71988"/>
    <w:rsid w:val="00E731F0"/>
    <w:rsid w:val="00E76C65"/>
    <w:rsid w:val="00E77084"/>
    <w:rsid w:val="00E77BA5"/>
    <w:rsid w:val="00E80FBD"/>
    <w:rsid w:val="00E82B9F"/>
    <w:rsid w:val="00E840B2"/>
    <w:rsid w:val="00E844A7"/>
    <w:rsid w:val="00E855C6"/>
    <w:rsid w:val="00E85872"/>
    <w:rsid w:val="00E861B9"/>
    <w:rsid w:val="00E86F60"/>
    <w:rsid w:val="00E87E0F"/>
    <w:rsid w:val="00E91C82"/>
    <w:rsid w:val="00E91CF5"/>
    <w:rsid w:val="00E91E78"/>
    <w:rsid w:val="00E9258E"/>
    <w:rsid w:val="00E928A2"/>
    <w:rsid w:val="00E953CF"/>
    <w:rsid w:val="00E95793"/>
    <w:rsid w:val="00E95828"/>
    <w:rsid w:val="00E97EF6"/>
    <w:rsid w:val="00EA034B"/>
    <w:rsid w:val="00EA10FC"/>
    <w:rsid w:val="00EA33B8"/>
    <w:rsid w:val="00EA48C7"/>
    <w:rsid w:val="00EA5C4F"/>
    <w:rsid w:val="00EA5D9F"/>
    <w:rsid w:val="00EA70A3"/>
    <w:rsid w:val="00EB0F98"/>
    <w:rsid w:val="00EB1027"/>
    <w:rsid w:val="00EB4D3E"/>
    <w:rsid w:val="00EB63C8"/>
    <w:rsid w:val="00EC0F07"/>
    <w:rsid w:val="00EC253B"/>
    <w:rsid w:val="00EC309B"/>
    <w:rsid w:val="00EC3F53"/>
    <w:rsid w:val="00EC5334"/>
    <w:rsid w:val="00EC5496"/>
    <w:rsid w:val="00ED10FC"/>
    <w:rsid w:val="00ED163D"/>
    <w:rsid w:val="00ED2B43"/>
    <w:rsid w:val="00ED3B6D"/>
    <w:rsid w:val="00ED56AB"/>
    <w:rsid w:val="00EE5B3C"/>
    <w:rsid w:val="00EE7AA3"/>
    <w:rsid w:val="00EF1A92"/>
    <w:rsid w:val="00EF2CC2"/>
    <w:rsid w:val="00EF32FD"/>
    <w:rsid w:val="00EF4570"/>
    <w:rsid w:val="00EF4FC4"/>
    <w:rsid w:val="00EF50EA"/>
    <w:rsid w:val="00EF7CCE"/>
    <w:rsid w:val="00F018F0"/>
    <w:rsid w:val="00F01B75"/>
    <w:rsid w:val="00F02203"/>
    <w:rsid w:val="00F0450F"/>
    <w:rsid w:val="00F0490C"/>
    <w:rsid w:val="00F0658C"/>
    <w:rsid w:val="00F066EE"/>
    <w:rsid w:val="00F0685D"/>
    <w:rsid w:val="00F109DC"/>
    <w:rsid w:val="00F1122A"/>
    <w:rsid w:val="00F122C6"/>
    <w:rsid w:val="00F12695"/>
    <w:rsid w:val="00F12EBC"/>
    <w:rsid w:val="00F13F4F"/>
    <w:rsid w:val="00F1448E"/>
    <w:rsid w:val="00F1465F"/>
    <w:rsid w:val="00F14E69"/>
    <w:rsid w:val="00F153BB"/>
    <w:rsid w:val="00F15F84"/>
    <w:rsid w:val="00F16407"/>
    <w:rsid w:val="00F16638"/>
    <w:rsid w:val="00F22616"/>
    <w:rsid w:val="00F24E55"/>
    <w:rsid w:val="00F252A7"/>
    <w:rsid w:val="00F27626"/>
    <w:rsid w:val="00F279F5"/>
    <w:rsid w:val="00F321DF"/>
    <w:rsid w:val="00F327EB"/>
    <w:rsid w:val="00F33740"/>
    <w:rsid w:val="00F341EA"/>
    <w:rsid w:val="00F34BCF"/>
    <w:rsid w:val="00F355ED"/>
    <w:rsid w:val="00F37347"/>
    <w:rsid w:val="00F43102"/>
    <w:rsid w:val="00F43DF5"/>
    <w:rsid w:val="00F44C50"/>
    <w:rsid w:val="00F45E4C"/>
    <w:rsid w:val="00F472F3"/>
    <w:rsid w:val="00F50FC7"/>
    <w:rsid w:val="00F51D14"/>
    <w:rsid w:val="00F52318"/>
    <w:rsid w:val="00F52973"/>
    <w:rsid w:val="00F52D04"/>
    <w:rsid w:val="00F54B6C"/>
    <w:rsid w:val="00F554F0"/>
    <w:rsid w:val="00F61359"/>
    <w:rsid w:val="00F7070A"/>
    <w:rsid w:val="00F72154"/>
    <w:rsid w:val="00F807F1"/>
    <w:rsid w:val="00F819DA"/>
    <w:rsid w:val="00F819EA"/>
    <w:rsid w:val="00F822CF"/>
    <w:rsid w:val="00F84804"/>
    <w:rsid w:val="00F8481E"/>
    <w:rsid w:val="00F876E1"/>
    <w:rsid w:val="00F922C2"/>
    <w:rsid w:val="00F946C8"/>
    <w:rsid w:val="00F97A4F"/>
    <w:rsid w:val="00FA079E"/>
    <w:rsid w:val="00FA1192"/>
    <w:rsid w:val="00FA122F"/>
    <w:rsid w:val="00FA2ABF"/>
    <w:rsid w:val="00FA4166"/>
    <w:rsid w:val="00FA62D4"/>
    <w:rsid w:val="00FA73D6"/>
    <w:rsid w:val="00FB037D"/>
    <w:rsid w:val="00FB08BB"/>
    <w:rsid w:val="00FB4845"/>
    <w:rsid w:val="00FB56A9"/>
    <w:rsid w:val="00FB74F2"/>
    <w:rsid w:val="00FC4462"/>
    <w:rsid w:val="00FC6BD9"/>
    <w:rsid w:val="00FD169E"/>
    <w:rsid w:val="00FD232A"/>
    <w:rsid w:val="00FD24D3"/>
    <w:rsid w:val="00FD3F17"/>
    <w:rsid w:val="00FD4030"/>
    <w:rsid w:val="00FD4161"/>
    <w:rsid w:val="00FD6791"/>
    <w:rsid w:val="00FD7081"/>
    <w:rsid w:val="00FE08B6"/>
    <w:rsid w:val="00FE36DF"/>
    <w:rsid w:val="00FE542A"/>
    <w:rsid w:val="00FE55BD"/>
    <w:rsid w:val="00FE55E6"/>
    <w:rsid w:val="00FE781C"/>
    <w:rsid w:val="00FF098D"/>
    <w:rsid w:val="00FF28E7"/>
    <w:rsid w:val="00FF3546"/>
    <w:rsid w:val="00FF392A"/>
    <w:rsid w:val="00FF563B"/>
    <w:rsid w:val="00FF6C3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4AB6859"/>
  <w15:docId w15:val="{2767D430-E583-41EB-8CDA-52185DF2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30CC"/>
    <w:pPr>
      <w:suppressAutoHyphens/>
      <w:spacing w:after="200" w:line="276" w:lineRule="auto"/>
    </w:pPr>
    <w:rPr>
      <w:rFonts w:ascii="Calibri" w:eastAsia="SimSun" w:hAnsi="Calibri" w:cs="font292"/>
      <w:sz w:val="22"/>
      <w:szCs w:val="22"/>
      <w:lang w:val="en-GB" w:eastAsia="ar-SA"/>
    </w:rPr>
  </w:style>
  <w:style w:type="paragraph" w:styleId="Kop1">
    <w:name w:val="heading 1"/>
    <w:basedOn w:val="Standaard"/>
    <w:next w:val="Standaard"/>
    <w:link w:val="Kop1Char"/>
    <w:uiPriority w:val="9"/>
    <w:qFormat/>
    <w:rsid w:val="008564CF"/>
    <w:pPr>
      <w:keepNext/>
      <w:keepLines/>
      <w:spacing w:before="240" w:after="0"/>
      <w:outlineLvl w:val="0"/>
    </w:pPr>
    <w:rPr>
      <w:rFonts w:asciiTheme="majorHAnsi" w:eastAsiaTheme="majorEastAsia" w:hAnsiTheme="majorHAnsi" w:cstheme="majorBidi"/>
      <w:color w:val="174777"/>
      <w:sz w:val="32"/>
      <w:szCs w:val="32"/>
    </w:rPr>
  </w:style>
  <w:style w:type="paragraph" w:styleId="Kop2">
    <w:name w:val="heading 2"/>
    <w:basedOn w:val="Standaard"/>
    <w:next w:val="Standaard"/>
    <w:link w:val="Kop2Char"/>
    <w:uiPriority w:val="9"/>
    <w:unhideWhenUsed/>
    <w:qFormat/>
    <w:rsid w:val="00B03328"/>
    <w:pPr>
      <w:keepNext/>
      <w:keepLines/>
      <w:spacing w:before="200" w:after="0"/>
      <w:outlineLvl w:val="1"/>
    </w:pPr>
    <w:rPr>
      <w:rFonts w:asciiTheme="majorHAnsi" w:eastAsiaTheme="majorEastAsia" w:hAnsiTheme="majorHAnsi" w:cstheme="majorBidi"/>
      <w:b/>
      <w:bCs/>
      <w:color w:val="1E5E9F" w:themeColor="accent2" w:themeShade="BF"/>
      <w:sz w:val="26"/>
      <w:szCs w:val="26"/>
    </w:rPr>
  </w:style>
  <w:style w:type="paragraph" w:styleId="Kop3">
    <w:name w:val="heading 3"/>
    <w:basedOn w:val="Standaard"/>
    <w:next w:val="Standaard"/>
    <w:link w:val="Kop3Char"/>
    <w:uiPriority w:val="9"/>
    <w:unhideWhenUsed/>
    <w:qFormat/>
    <w:rsid w:val="00B03328"/>
    <w:pPr>
      <w:keepNext/>
      <w:keepLines/>
      <w:spacing w:before="200" w:after="0"/>
      <w:outlineLvl w:val="2"/>
    </w:pPr>
    <w:rPr>
      <w:rFonts w:asciiTheme="majorHAnsi" w:eastAsiaTheme="majorEastAsia" w:hAnsiTheme="majorHAnsi" w:cstheme="majorBidi"/>
      <w:b/>
      <w:bCs/>
      <w:color w:val="2679CC"/>
    </w:rPr>
  </w:style>
  <w:style w:type="paragraph" w:styleId="Kop4">
    <w:name w:val="heading 4"/>
    <w:basedOn w:val="Standaard"/>
    <w:next w:val="Standaard"/>
    <w:link w:val="Kop4Char"/>
    <w:uiPriority w:val="9"/>
    <w:unhideWhenUsed/>
    <w:qFormat/>
    <w:rsid w:val="00065F32"/>
    <w:pPr>
      <w:keepNext/>
      <w:keepLines/>
      <w:spacing w:before="200" w:after="0"/>
      <w:outlineLvl w:val="3"/>
    </w:pPr>
    <w:rPr>
      <w:rFonts w:asciiTheme="majorHAnsi" w:eastAsiaTheme="majorEastAsia" w:hAnsiTheme="majorHAnsi" w:cstheme="majorBidi"/>
      <w:b/>
      <w:bCs/>
      <w:i/>
      <w:iCs/>
      <w:color w:val="5D9FE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64CF"/>
    <w:rPr>
      <w:rFonts w:asciiTheme="majorHAnsi" w:eastAsiaTheme="majorEastAsia" w:hAnsiTheme="majorHAnsi" w:cstheme="majorBidi"/>
      <w:color w:val="174777"/>
      <w:sz w:val="32"/>
      <w:szCs w:val="32"/>
      <w:lang w:eastAsia="ar-SA"/>
    </w:rPr>
  </w:style>
  <w:style w:type="character" w:customStyle="1" w:styleId="Kop2Char">
    <w:name w:val="Kop 2 Char"/>
    <w:basedOn w:val="Standaardalinea-lettertype"/>
    <w:link w:val="Kop2"/>
    <w:uiPriority w:val="9"/>
    <w:rsid w:val="00B03328"/>
    <w:rPr>
      <w:rFonts w:asciiTheme="majorHAnsi" w:eastAsiaTheme="majorEastAsia" w:hAnsiTheme="majorHAnsi" w:cstheme="majorBidi"/>
      <w:b/>
      <w:bCs/>
      <w:color w:val="1E5E9F" w:themeColor="accent2" w:themeShade="BF"/>
      <w:sz w:val="26"/>
      <w:szCs w:val="26"/>
      <w:lang w:eastAsia="ar-SA"/>
    </w:rPr>
  </w:style>
  <w:style w:type="character" w:customStyle="1" w:styleId="Kop3Char">
    <w:name w:val="Kop 3 Char"/>
    <w:basedOn w:val="Standaardalinea-lettertype"/>
    <w:link w:val="Kop3"/>
    <w:uiPriority w:val="9"/>
    <w:rsid w:val="00B03328"/>
    <w:rPr>
      <w:rFonts w:asciiTheme="majorHAnsi" w:eastAsiaTheme="majorEastAsia" w:hAnsiTheme="majorHAnsi" w:cstheme="majorBidi"/>
      <w:b/>
      <w:bCs/>
      <w:color w:val="2679CC"/>
      <w:sz w:val="22"/>
      <w:szCs w:val="22"/>
      <w:lang w:eastAsia="ar-SA"/>
    </w:rPr>
  </w:style>
  <w:style w:type="character" w:customStyle="1" w:styleId="Kop4Char">
    <w:name w:val="Kop 4 Char"/>
    <w:basedOn w:val="Standaardalinea-lettertype"/>
    <w:link w:val="Kop4"/>
    <w:uiPriority w:val="9"/>
    <w:rsid w:val="00065F32"/>
    <w:rPr>
      <w:rFonts w:asciiTheme="majorHAnsi" w:eastAsiaTheme="majorEastAsia" w:hAnsiTheme="majorHAnsi" w:cstheme="majorBidi"/>
      <w:b/>
      <w:bCs/>
      <w:i/>
      <w:iCs/>
      <w:color w:val="5D9FE1"/>
      <w:sz w:val="22"/>
      <w:szCs w:val="22"/>
      <w:lang w:eastAsia="ar-SA"/>
    </w:rPr>
  </w:style>
  <w:style w:type="character" w:customStyle="1" w:styleId="Standaardalinea-lettertype1">
    <w:name w:val="Standaardalinea-lettertype1"/>
    <w:rsid w:val="00515151"/>
  </w:style>
  <w:style w:type="character" w:customStyle="1" w:styleId="Verwijzingopmerking1">
    <w:name w:val="Verwijzing opmerking1"/>
    <w:rsid w:val="00515151"/>
    <w:rPr>
      <w:sz w:val="16"/>
      <w:szCs w:val="16"/>
    </w:rPr>
  </w:style>
  <w:style w:type="character" w:customStyle="1" w:styleId="TekstopmerkingChar">
    <w:name w:val="Tekst opmerking Char"/>
    <w:uiPriority w:val="99"/>
    <w:rsid w:val="00515151"/>
    <w:rPr>
      <w:sz w:val="20"/>
      <w:szCs w:val="20"/>
    </w:rPr>
  </w:style>
  <w:style w:type="character" w:customStyle="1" w:styleId="OnderwerpvanopmerkingChar">
    <w:name w:val="Onderwerp van opmerking Char"/>
    <w:uiPriority w:val="99"/>
    <w:rsid w:val="00515151"/>
    <w:rPr>
      <w:b/>
      <w:bCs/>
      <w:sz w:val="20"/>
      <w:szCs w:val="20"/>
    </w:rPr>
  </w:style>
  <w:style w:type="character" w:customStyle="1" w:styleId="BallontekstChar">
    <w:name w:val="Ballontekst Char"/>
    <w:uiPriority w:val="99"/>
    <w:rsid w:val="00515151"/>
    <w:rPr>
      <w:rFonts w:ascii="Segoe UI" w:hAnsi="Segoe UI" w:cs="Segoe UI"/>
      <w:sz w:val="18"/>
      <w:szCs w:val="18"/>
    </w:rPr>
  </w:style>
  <w:style w:type="character" w:customStyle="1" w:styleId="VoetnoottekstChar">
    <w:name w:val="Voetnoottekst Char"/>
    <w:rsid w:val="00515151"/>
    <w:rPr>
      <w:rFonts w:cs="font292"/>
      <w:sz w:val="20"/>
      <w:szCs w:val="20"/>
      <w:lang w:val="en-GB" w:eastAsia="en-US" w:bidi="en-US"/>
    </w:rPr>
  </w:style>
  <w:style w:type="character" w:customStyle="1" w:styleId="Voetnootmarkering1">
    <w:name w:val="Voetnootmarkering1"/>
    <w:rsid w:val="00515151"/>
    <w:rPr>
      <w:vertAlign w:val="superscript"/>
    </w:rPr>
  </w:style>
  <w:style w:type="character" w:customStyle="1" w:styleId="GeenafstandChar">
    <w:name w:val="Geen afstand Char"/>
    <w:link w:val="Geenafstand"/>
    <w:uiPriority w:val="1"/>
    <w:rsid w:val="00515151"/>
    <w:rPr>
      <w:rFonts w:ascii="Calibri" w:eastAsia="SimSun" w:hAnsi="Calibri" w:cs="font297"/>
    </w:rPr>
  </w:style>
  <w:style w:type="paragraph" w:styleId="Geenafstand">
    <w:name w:val="No Spacing"/>
    <w:link w:val="GeenafstandChar"/>
    <w:uiPriority w:val="1"/>
    <w:qFormat/>
    <w:rsid w:val="00FF563B"/>
    <w:pPr>
      <w:suppressAutoHyphens/>
    </w:pPr>
    <w:rPr>
      <w:rFonts w:ascii="Calibri" w:eastAsia="SimSun" w:hAnsi="Calibri" w:cs="font297"/>
    </w:rPr>
  </w:style>
  <w:style w:type="character" w:customStyle="1" w:styleId="apple-converted-space">
    <w:name w:val="apple-converted-space"/>
    <w:basedOn w:val="Standaardalinea-lettertype1"/>
    <w:rsid w:val="00515151"/>
  </w:style>
  <w:style w:type="character" w:customStyle="1" w:styleId="ListLabel1">
    <w:name w:val="ListLabel 1"/>
    <w:rsid w:val="00515151"/>
    <w:rPr>
      <w:rFonts w:cs="Courier New"/>
    </w:rPr>
  </w:style>
  <w:style w:type="character" w:customStyle="1" w:styleId="ListLabel2">
    <w:name w:val="ListLabel 2"/>
    <w:rsid w:val="00515151"/>
    <w:rPr>
      <w:rFonts w:cs="Calibri"/>
    </w:rPr>
  </w:style>
  <w:style w:type="character" w:customStyle="1" w:styleId="ListLabel3">
    <w:name w:val="ListLabel 3"/>
    <w:rsid w:val="00515151"/>
    <w:rPr>
      <w:rFonts w:cs="font292"/>
    </w:rPr>
  </w:style>
  <w:style w:type="character" w:customStyle="1" w:styleId="ListLabel4">
    <w:name w:val="ListLabel 4"/>
    <w:rsid w:val="00515151"/>
    <w:rPr>
      <w:sz w:val="24"/>
    </w:rPr>
  </w:style>
  <w:style w:type="character" w:customStyle="1" w:styleId="ListLabel5">
    <w:name w:val="ListLabel 5"/>
    <w:rsid w:val="00515151"/>
    <w:rPr>
      <w:rFonts w:eastAsia="SimSun" w:cs="font297"/>
    </w:rPr>
  </w:style>
  <w:style w:type="character" w:customStyle="1" w:styleId="Voetnoottekens">
    <w:name w:val="Voetnoottekens"/>
    <w:rsid w:val="00515151"/>
  </w:style>
  <w:style w:type="character" w:styleId="Voetnootmarkering">
    <w:name w:val="footnote reference"/>
    <w:rsid w:val="00515151"/>
    <w:rPr>
      <w:vertAlign w:val="superscript"/>
    </w:rPr>
  </w:style>
  <w:style w:type="character" w:styleId="Eindnootmarkering">
    <w:name w:val="endnote reference"/>
    <w:rsid w:val="00515151"/>
    <w:rPr>
      <w:vertAlign w:val="superscript"/>
    </w:rPr>
  </w:style>
  <w:style w:type="character" w:customStyle="1" w:styleId="Eindnoottekens">
    <w:name w:val="Eindnoottekens"/>
    <w:rsid w:val="00515151"/>
  </w:style>
  <w:style w:type="paragraph" w:customStyle="1" w:styleId="Kop">
    <w:name w:val="Kop"/>
    <w:basedOn w:val="Standaard"/>
    <w:next w:val="Plattetekst"/>
    <w:rsid w:val="00515151"/>
    <w:pPr>
      <w:keepNext/>
      <w:spacing w:before="240" w:after="120"/>
    </w:pPr>
    <w:rPr>
      <w:rFonts w:ascii="Arial" w:eastAsia="Microsoft YaHei" w:hAnsi="Arial" w:cs="Mangal"/>
      <w:sz w:val="28"/>
      <w:szCs w:val="28"/>
    </w:rPr>
  </w:style>
  <w:style w:type="paragraph" w:styleId="Plattetekst">
    <w:name w:val="Body Text"/>
    <w:basedOn w:val="Standaard"/>
    <w:rsid w:val="00515151"/>
    <w:pPr>
      <w:spacing w:after="120"/>
    </w:pPr>
  </w:style>
  <w:style w:type="paragraph" w:styleId="Lijst">
    <w:name w:val="List"/>
    <w:basedOn w:val="Plattetekst"/>
    <w:rsid w:val="00515151"/>
    <w:rPr>
      <w:rFonts w:cs="Mangal"/>
    </w:rPr>
  </w:style>
  <w:style w:type="paragraph" w:customStyle="1" w:styleId="Bijschrift1">
    <w:name w:val="Bijschrift1"/>
    <w:basedOn w:val="Standaard"/>
    <w:rsid w:val="00515151"/>
    <w:pPr>
      <w:suppressLineNumbers/>
      <w:spacing w:before="120" w:after="120"/>
    </w:pPr>
    <w:rPr>
      <w:rFonts w:cs="Mangal"/>
      <w:i/>
      <w:iCs/>
      <w:sz w:val="24"/>
      <w:szCs w:val="24"/>
    </w:rPr>
  </w:style>
  <w:style w:type="paragraph" w:customStyle="1" w:styleId="Index">
    <w:name w:val="Index"/>
    <w:basedOn w:val="Standaard"/>
    <w:rsid w:val="00515151"/>
    <w:pPr>
      <w:suppressLineNumbers/>
    </w:pPr>
    <w:rPr>
      <w:rFonts w:cs="Mangal"/>
    </w:rPr>
  </w:style>
  <w:style w:type="paragraph" w:customStyle="1" w:styleId="Tekstopmerking1">
    <w:name w:val="Tekst opmerking1"/>
    <w:basedOn w:val="Standaard"/>
    <w:rsid w:val="00515151"/>
    <w:pPr>
      <w:spacing w:line="100" w:lineRule="atLeast"/>
    </w:pPr>
    <w:rPr>
      <w:sz w:val="20"/>
      <w:szCs w:val="20"/>
    </w:rPr>
  </w:style>
  <w:style w:type="paragraph" w:customStyle="1" w:styleId="Onderwerpvanopmerking1">
    <w:name w:val="Onderwerp van opmerking1"/>
    <w:basedOn w:val="Tekstopmerking1"/>
    <w:rsid w:val="00515151"/>
    <w:rPr>
      <w:b/>
      <w:bCs/>
    </w:rPr>
  </w:style>
  <w:style w:type="paragraph" w:customStyle="1" w:styleId="Ballontekst1">
    <w:name w:val="Ballontekst1"/>
    <w:basedOn w:val="Standaard"/>
    <w:rsid w:val="00515151"/>
    <w:pPr>
      <w:spacing w:after="0" w:line="100" w:lineRule="atLeast"/>
    </w:pPr>
    <w:rPr>
      <w:rFonts w:ascii="Segoe UI" w:hAnsi="Segoe UI" w:cs="Segoe UI"/>
      <w:sz w:val="18"/>
      <w:szCs w:val="18"/>
    </w:rPr>
  </w:style>
  <w:style w:type="paragraph" w:customStyle="1" w:styleId="Lijstalinea1">
    <w:name w:val="Lijstalinea1"/>
    <w:basedOn w:val="Standaard"/>
    <w:rsid w:val="00515151"/>
    <w:pPr>
      <w:ind w:left="720"/>
    </w:pPr>
  </w:style>
  <w:style w:type="paragraph" w:customStyle="1" w:styleId="Voetnoottekst1">
    <w:name w:val="Voetnoottekst1"/>
    <w:basedOn w:val="Standaard"/>
    <w:rsid w:val="00515151"/>
    <w:pPr>
      <w:spacing w:after="0" w:line="100" w:lineRule="atLeast"/>
    </w:pPr>
    <w:rPr>
      <w:sz w:val="20"/>
      <w:szCs w:val="20"/>
      <w:lang w:eastAsia="en-US" w:bidi="en-US"/>
    </w:rPr>
  </w:style>
  <w:style w:type="paragraph" w:customStyle="1" w:styleId="Geenafstand1">
    <w:name w:val="Geen afstand1"/>
    <w:rsid w:val="00515151"/>
    <w:pPr>
      <w:suppressAutoHyphens/>
      <w:spacing w:line="100" w:lineRule="atLeast"/>
    </w:pPr>
    <w:rPr>
      <w:rFonts w:ascii="Calibri" w:eastAsia="SimSun" w:hAnsi="Calibri" w:cs="font297"/>
      <w:sz w:val="22"/>
      <w:szCs w:val="22"/>
      <w:lang w:eastAsia="ar-SA"/>
    </w:rPr>
  </w:style>
  <w:style w:type="paragraph" w:customStyle="1" w:styleId="Bibliografie1">
    <w:name w:val="Bibliografie1"/>
    <w:basedOn w:val="Standaard"/>
    <w:rsid w:val="00515151"/>
  </w:style>
  <w:style w:type="paragraph" w:styleId="Voetnoottekst">
    <w:name w:val="footnote text"/>
    <w:basedOn w:val="Standaard"/>
    <w:rsid w:val="00515151"/>
    <w:pPr>
      <w:suppressLineNumbers/>
      <w:ind w:left="283" w:hanging="283"/>
    </w:pPr>
    <w:rPr>
      <w:sz w:val="20"/>
      <w:szCs w:val="20"/>
    </w:rPr>
  </w:style>
  <w:style w:type="paragraph" w:styleId="Ballontekst">
    <w:name w:val="Balloon Text"/>
    <w:basedOn w:val="Standaard"/>
    <w:link w:val="BallontekstChar1"/>
    <w:uiPriority w:val="99"/>
    <w:semiHidden/>
    <w:unhideWhenUsed/>
    <w:rsid w:val="000C709F"/>
    <w:pPr>
      <w:spacing w:after="0" w:line="240" w:lineRule="auto"/>
    </w:pPr>
    <w:rPr>
      <w:rFonts w:ascii="Segoe UI" w:hAnsi="Segoe UI" w:cs="Segoe UI"/>
      <w:sz w:val="18"/>
      <w:szCs w:val="18"/>
    </w:rPr>
  </w:style>
  <w:style w:type="character" w:customStyle="1" w:styleId="BallontekstChar1">
    <w:name w:val="Ballontekst Char1"/>
    <w:link w:val="Ballontekst"/>
    <w:uiPriority w:val="99"/>
    <w:semiHidden/>
    <w:rsid w:val="000C709F"/>
    <w:rPr>
      <w:rFonts w:ascii="Segoe UI" w:eastAsia="SimSun" w:hAnsi="Segoe UI" w:cs="Segoe UI"/>
      <w:sz w:val="18"/>
      <w:szCs w:val="18"/>
      <w:lang w:eastAsia="ar-SA"/>
    </w:rPr>
  </w:style>
  <w:style w:type="character" w:styleId="Verwijzingopmerking">
    <w:name w:val="annotation reference"/>
    <w:uiPriority w:val="99"/>
    <w:semiHidden/>
    <w:unhideWhenUsed/>
    <w:rsid w:val="000C709F"/>
    <w:rPr>
      <w:sz w:val="16"/>
      <w:szCs w:val="16"/>
    </w:rPr>
  </w:style>
  <w:style w:type="paragraph" w:styleId="Tekstopmerking">
    <w:name w:val="annotation text"/>
    <w:basedOn w:val="Standaard"/>
    <w:link w:val="TekstopmerkingChar1"/>
    <w:uiPriority w:val="99"/>
    <w:semiHidden/>
    <w:unhideWhenUsed/>
    <w:rsid w:val="000C709F"/>
    <w:rPr>
      <w:sz w:val="20"/>
      <w:szCs w:val="20"/>
    </w:rPr>
  </w:style>
  <w:style w:type="character" w:customStyle="1" w:styleId="TekstopmerkingChar1">
    <w:name w:val="Tekst opmerking Char1"/>
    <w:link w:val="Tekstopmerking"/>
    <w:uiPriority w:val="99"/>
    <w:semiHidden/>
    <w:rsid w:val="000C709F"/>
    <w:rPr>
      <w:rFonts w:ascii="Calibri" w:eastAsia="SimSun" w:hAnsi="Calibri" w:cs="font292"/>
      <w:lang w:eastAsia="ar-SA"/>
    </w:rPr>
  </w:style>
  <w:style w:type="paragraph" w:styleId="Onderwerpvanopmerking">
    <w:name w:val="annotation subject"/>
    <w:basedOn w:val="Tekstopmerking"/>
    <w:next w:val="Tekstopmerking"/>
    <w:link w:val="OnderwerpvanopmerkingChar1"/>
    <w:uiPriority w:val="99"/>
    <w:semiHidden/>
    <w:unhideWhenUsed/>
    <w:rsid w:val="000C709F"/>
    <w:rPr>
      <w:b/>
      <w:bCs/>
    </w:rPr>
  </w:style>
  <w:style w:type="character" w:customStyle="1" w:styleId="OnderwerpvanopmerkingChar1">
    <w:name w:val="Onderwerp van opmerking Char1"/>
    <w:link w:val="Onderwerpvanopmerking"/>
    <w:uiPriority w:val="99"/>
    <w:semiHidden/>
    <w:rsid w:val="000C709F"/>
    <w:rPr>
      <w:rFonts w:ascii="Calibri" w:eastAsia="SimSun" w:hAnsi="Calibri" w:cs="font292"/>
      <w:b/>
      <w:bCs/>
      <w:lang w:eastAsia="ar-SA"/>
    </w:rPr>
  </w:style>
  <w:style w:type="paragraph" w:customStyle="1" w:styleId="Kleurrijkelijst-accent11">
    <w:name w:val="Kleurrijke lijst - accent 11"/>
    <w:basedOn w:val="Standaard"/>
    <w:uiPriority w:val="34"/>
    <w:qFormat/>
    <w:rsid w:val="0080206B"/>
    <w:pPr>
      <w:suppressAutoHyphens w:val="0"/>
      <w:ind w:left="720"/>
      <w:contextualSpacing/>
    </w:pPr>
    <w:rPr>
      <w:rFonts w:eastAsia="Calibri" w:cs="Times New Roman"/>
      <w:lang w:eastAsia="en-US"/>
    </w:rPr>
  </w:style>
  <w:style w:type="paragraph" w:styleId="Lijstalinea">
    <w:name w:val="List Paragraph"/>
    <w:basedOn w:val="Standaard"/>
    <w:uiPriority w:val="34"/>
    <w:qFormat/>
    <w:rsid w:val="00FF563B"/>
    <w:pPr>
      <w:suppressAutoHyphens w:val="0"/>
      <w:spacing w:before="200"/>
      <w:ind w:left="720"/>
      <w:contextualSpacing/>
    </w:pPr>
    <w:rPr>
      <w:rFonts w:eastAsia="Times New Roman" w:cs="Arial"/>
      <w:szCs w:val="20"/>
      <w:lang w:eastAsia="en-US" w:bidi="en-US"/>
    </w:rPr>
  </w:style>
  <w:style w:type="table" w:styleId="Tabelraster">
    <w:name w:val="Table Grid"/>
    <w:basedOn w:val="Standaardtabel"/>
    <w:uiPriority w:val="39"/>
    <w:rsid w:val="008B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5CD6"/>
    <w:rPr>
      <w:color w:val="0563C1"/>
      <w:u w:val="single"/>
    </w:rPr>
  </w:style>
  <w:style w:type="character" w:styleId="Intensieveverwijzing">
    <w:name w:val="Intense Reference"/>
    <w:uiPriority w:val="32"/>
    <w:qFormat/>
    <w:rsid w:val="00811216"/>
    <w:rPr>
      <w:b/>
      <w:bCs/>
      <w:smallCaps/>
      <w:color w:val="5B9BD5"/>
      <w:spacing w:val="5"/>
    </w:rPr>
  </w:style>
  <w:style w:type="paragraph" w:styleId="Titel">
    <w:name w:val="Title"/>
    <w:basedOn w:val="Standaard"/>
    <w:next w:val="Standaard"/>
    <w:link w:val="TitelChar"/>
    <w:uiPriority w:val="10"/>
    <w:qFormat/>
    <w:rsid w:val="00811216"/>
    <w:pPr>
      <w:spacing w:before="240" w:after="60"/>
      <w:jc w:val="center"/>
      <w:outlineLvl w:val="0"/>
    </w:pPr>
    <w:rPr>
      <w:rFonts w:ascii="Calibri Light" w:eastAsia="Times New Roman" w:hAnsi="Calibri Light" w:cs="Times New Roman"/>
      <w:b/>
      <w:bCs/>
      <w:kern w:val="28"/>
      <w:sz w:val="32"/>
      <w:szCs w:val="32"/>
    </w:rPr>
  </w:style>
  <w:style w:type="character" w:customStyle="1" w:styleId="TitelChar">
    <w:name w:val="Titel Char"/>
    <w:link w:val="Titel"/>
    <w:uiPriority w:val="10"/>
    <w:rsid w:val="00811216"/>
    <w:rPr>
      <w:rFonts w:ascii="Calibri Light" w:eastAsia="Times New Roman" w:hAnsi="Calibri Light" w:cs="Times New Roman"/>
      <w:b/>
      <w:bCs/>
      <w:kern w:val="28"/>
      <w:sz w:val="32"/>
      <w:szCs w:val="32"/>
      <w:lang w:eastAsia="ar-SA"/>
    </w:rPr>
  </w:style>
  <w:style w:type="paragraph" w:customStyle="1" w:styleId="Geenafstand10">
    <w:name w:val="Geen afstand1"/>
    <w:rsid w:val="008D3A9B"/>
    <w:pPr>
      <w:suppressAutoHyphens/>
      <w:spacing w:line="100" w:lineRule="atLeast"/>
    </w:pPr>
    <w:rPr>
      <w:rFonts w:ascii="Calibri" w:eastAsia="SimSun" w:hAnsi="Calibri" w:cs="font297"/>
      <w:sz w:val="22"/>
      <w:szCs w:val="22"/>
      <w:lang w:eastAsia="ar-SA"/>
    </w:rPr>
  </w:style>
  <w:style w:type="paragraph" w:styleId="Bibliografie">
    <w:name w:val="Bibliography"/>
    <w:basedOn w:val="Standaard"/>
    <w:next w:val="Standaard"/>
    <w:uiPriority w:val="37"/>
    <w:unhideWhenUsed/>
    <w:rsid w:val="00C94DB2"/>
  </w:style>
  <w:style w:type="paragraph" w:styleId="Ondertitel">
    <w:name w:val="Subtitle"/>
    <w:basedOn w:val="Standaard"/>
    <w:next w:val="Standaard"/>
    <w:link w:val="OndertitelChar"/>
    <w:uiPriority w:val="11"/>
    <w:qFormat/>
    <w:rsid w:val="0034592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34592E"/>
    <w:rPr>
      <w:rFonts w:asciiTheme="minorHAnsi" w:eastAsiaTheme="minorEastAsia" w:hAnsiTheme="minorHAnsi" w:cstheme="minorBidi"/>
      <w:color w:val="5A5A5A" w:themeColor="text1" w:themeTint="A5"/>
      <w:spacing w:val="15"/>
      <w:sz w:val="22"/>
      <w:szCs w:val="22"/>
      <w:lang w:eastAsia="ar-SA"/>
    </w:rPr>
  </w:style>
  <w:style w:type="paragraph" w:customStyle="1" w:styleId="Bibliografie10">
    <w:name w:val="Bibliografie1"/>
    <w:basedOn w:val="Standaard"/>
    <w:rsid w:val="00807D54"/>
    <w:rPr>
      <w:rFonts w:cs="font297"/>
    </w:rPr>
  </w:style>
  <w:style w:type="paragraph" w:styleId="Kopvaninhoudsopgave">
    <w:name w:val="TOC Heading"/>
    <w:basedOn w:val="Kop1"/>
    <w:next w:val="Standaard"/>
    <w:uiPriority w:val="39"/>
    <w:unhideWhenUsed/>
    <w:qFormat/>
    <w:rsid w:val="00272C93"/>
    <w:pPr>
      <w:suppressAutoHyphens w:val="0"/>
      <w:spacing w:line="259" w:lineRule="auto"/>
      <w:outlineLvl w:val="9"/>
    </w:pPr>
    <w:rPr>
      <w:lang w:eastAsia="nl-NL"/>
    </w:rPr>
  </w:style>
  <w:style w:type="paragraph" w:styleId="Inhopg1">
    <w:name w:val="toc 1"/>
    <w:basedOn w:val="Standaard"/>
    <w:next w:val="Standaard"/>
    <w:autoRedefine/>
    <w:uiPriority w:val="39"/>
    <w:unhideWhenUsed/>
    <w:rsid w:val="00272C93"/>
    <w:pPr>
      <w:spacing w:after="100"/>
    </w:pPr>
  </w:style>
  <w:style w:type="paragraph" w:styleId="Inhopg2">
    <w:name w:val="toc 2"/>
    <w:basedOn w:val="Standaard"/>
    <w:next w:val="Standaard"/>
    <w:autoRedefine/>
    <w:uiPriority w:val="39"/>
    <w:unhideWhenUsed/>
    <w:rsid w:val="00F27626"/>
    <w:pPr>
      <w:suppressAutoHyphens w:val="0"/>
      <w:spacing w:after="100" w:line="259" w:lineRule="auto"/>
      <w:ind w:left="220"/>
    </w:pPr>
    <w:rPr>
      <w:rFonts w:asciiTheme="minorHAnsi" w:eastAsiaTheme="minorEastAsia" w:hAnsiTheme="minorHAnsi" w:cs="Times New Roman"/>
      <w:lang w:eastAsia="nl-NL"/>
    </w:rPr>
  </w:style>
  <w:style w:type="paragraph" w:styleId="Inhopg3">
    <w:name w:val="toc 3"/>
    <w:basedOn w:val="Standaard"/>
    <w:next w:val="Standaard"/>
    <w:autoRedefine/>
    <w:uiPriority w:val="39"/>
    <w:unhideWhenUsed/>
    <w:rsid w:val="00F27626"/>
    <w:pPr>
      <w:suppressAutoHyphens w:val="0"/>
      <w:spacing w:after="100" w:line="259" w:lineRule="auto"/>
      <w:ind w:left="440"/>
    </w:pPr>
    <w:rPr>
      <w:rFonts w:asciiTheme="minorHAnsi" w:eastAsiaTheme="minorEastAsia" w:hAnsiTheme="minorHAnsi" w:cs="Times New Roman"/>
      <w:lang w:eastAsia="nl-NL"/>
    </w:rPr>
  </w:style>
  <w:style w:type="paragraph" w:styleId="Koptekst">
    <w:name w:val="header"/>
    <w:basedOn w:val="Standaard"/>
    <w:link w:val="KoptekstChar"/>
    <w:uiPriority w:val="99"/>
    <w:unhideWhenUsed/>
    <w:rsid w:val="004D7B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7B04"/>
    <w:rPr>
      <w:rFonts w:ascii="Calibri" w:eastAsia="SimSun" w:hAnsi="Calibri" w:cs="font292"/>
      <w:sz w:val="22"/>
      <w:szCs w:val="22"/>
      <w:lang w:eastAsia="ar-SA"/>
    </w:rPr>
  </w:style>
  <w:style w:type="paragraph" w:styleId="Voettekst">
    <w:name w:val="footer"/>
    <w:basedOn w:val="Standaard"/>
    <w:link w:val="VoettekstChar"/>
    <w:uiPriority w:val="99"/>
    <w:unhideWhenUsed/>
    <w:rsid w:val="004D7B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7B04"/>
    <w:rPr>
      <w:rFonts w:ascii="Calibri" w:eastAsia="SimSun" w:hAnsi="Calibri" w:cs="font292"/>
      <w:sz w:val="22"/>
      <w:szCs w:val="22"/>
      <w:lang w:eastAsia="ar-SA"/>
    </w:rPr>
  </w:style>
  <w:style w:type="paragraph" w:styleId="Bijschrift">
    <w:name w:val="caption"/>
    <w:basedOn w:val="Standaard"/>
    <w:next w:val="Standaard"/>
    <w:uiPriority w:val="35"/>
    <w:unhideWhenUsed/>
    <w:qFormat/>
    <w:rsid w:val="00B77571"/>
    <w:pPr>
      <w:spacing w:line="240" w:lineRule="auto"/>
    </w:pPr>
    <w:rPr>
      <w:b/>
      <w:bCs/>
      <w:color w:val="629DD1" w:themeColor="accent1"/>
      <w:sz w:val="18"/>
      <w:szCs w:val="18"/>
    </w:rPr>
  </w:style>
  <w:style w:type="character" w:styleId="GevolgdeHyperlink">
    <w:name w:val="FollowedHyperlink"/>
    <w:basedOn w:val="Standaardalinea-lettertype"/>
    <w:uiPriority w:val="99"/>
    <w:semiHidden/>
    <w:unhideWhenUsed/>
    <w:rsid w:val="008C3BFC"/>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4933">
      <w:bodyDiv w:val="1"/>
      <w:marLeft w:val="0"/>
      <w:marRight w:val="0"/>
      <w:marTop w:val="0"/>
      <w:marBottom w:val="0"/>
      <w:divBdr>
        <w:top w:val="none" w:sz="0" w:space="0" w:color="auto"/>
        <w:left w:val="none" w:sz="0" w:space="0" w:color="auto"/>
        <w:bottom w:val="none" w:sz="0" w:space="0" w:color="auto"/>
        <w:right w:val="none" w:sz="0" w:space="0" w:color="auto"/>
      </w:divBdr>
    </w:div>
    <w:div w:id="279650928">
      <w:bodyDiv w:val="1"/>
      <w:marLeft w:val="0"/>
      <w:marRight w:val="0"/>
      <w:marTop w:val="0"/>
      <w:marBottom w:val="0"/>
      <w:divBdr>
        <w:top w:val="none" w:sz="0" w:space="0" w:color="auto"/>
        <w:left w:val="none" w:sz="0" w:space="0" w:color="auto"/>
        <w:bottom w:val="none" w:sz="0" w:space="0" w:color="auto"/>
        <w:right w:val="none" w:sz="0" w:space="0" w:color="auto"/>
      </w:divBdr>
    </w:div>
    <w:div w:id="523137383">
      <w:bodyDiv w:val="1"/>
      <w:marLeft w:val="0"/>
      <w:marRight w:val="0"/>
      <w:marTop w:val="0"/>
      <w:marBottom w:val="0"/>
      <w:divBdr>
        <w:top w:val="none" w:sz="0" w:space="0" w:color="auto"/>
        <w:left w:val="none" w:sz="0" w:space="0" w:color="auto"/>
        <w:bottom w:val="none" w:sz="0" w:space="0" w:color="auto"/>
        <w:right w:val="none" w:sz="0" w:space="0" w:color="auto"/>
      </w:divBdr>
    </w:div>
    <w:div w:id="600259465">
      <w:bodyDiv w:val="1"/>
      <w:marLeft w:val="0"/>
      <w:marRight w:val="0"/>
      <w:marTop w:val="0"/>
      <w:marBottom w:val="0"/>
      <w:divBdr>
        <w:top w:val="none" w:sz="0" w:space="0" w:color="auto"/>
        <w:left w:val="none" w:sz="0" w:space="0" w:color="auto"/>
        <w:bottom w:val="none" w:sz="0" w:space="0" w:color="auto"/>
        <w:right w:val="none" w:sz="0" w:space="0" w:color="auto"/>
      </w:divBdr>
    </w:div>
    <w:div w:id="623342974">
      <w:bodyDiv w:val="1"/>
      <w:marLeft w:val="0"/>
      <w:marRight w:val="0"/>
      <w:marTop w:val="0"/>
      <w:marBottom w:val="0"/>
      <w:divBdr>
        <w:top w:val="none" w:sz="0" w:space="0" w:color="auto"/>
        <w:left w:val="none" w:sz="0" w:space="0" w:color="auto"/>
        <w:bottom w:val="none" w:sz="0" w:space="0" w:color="auto"/>
        <w:right w:val="none" w:sz="0" w:space="0" w:color="auto"/>
      </w:divBdr>
    </w:div>
    <w:div w:id="639573087">
      <w:bodyDiv w:val="1"/>
      <w:marLeft w:val="0"/>
      <w:marRight w:val="0"/>
      <w:marTop w:val="0"/>
      <w:marBottom w:val="0"/>
      <w:divBdr>
        <w:top w:val="none" w:sz="0" w:space="0" w:color="auto"/>
        <w:left w:val="none" w:sz="0" w:space="0" w:color="auto"/>
        <w:bottom w:val="none" w:sz="0" w:space="0" w:color="auto"/>
        <w:right w:val="none" w:sz="0" w:space="0" w:color="auto"/>
      </w:divBdr>
    </w:div>
    <w:div w:id="729885193">
      <w:bodyDiv w:val="1"/>
      <w:marLeft w:val="0"/>
      <w:marRight w:val="0"/>
      <w:marTop w:val="0"/>
      <w:marBottom w:val="0"/>
      <w:divBdr>
        <w:top w:val="none" w:sz="0" w:space="0" w:color="auto"/>
        <w:left w:val="none" w:sz="0" w:space="0" w:color="auto"/>
        <w:bottom w:val="none" w:sz="0" w:space="0" w:color="auto"/>
        <w:right w:val="none" w:sz="0" w:space="0" w:color="auto"/>
      </w:divBdr>
    </w:div>
    <w:div w:id="743843694">
      <w:bodyDiv w:val="1"/>
      <w:marLeft w:val="0"/>
      <w:marRight w:val="0"/>
      <w:marTop w:val="0"/>
      <w:marBottom w:val="0"/>
      <w:divBdr>
        <w:top w:val="none" w:sz="0" w:space="0" w:color="auto"/>
        <w:left w:val="none" w:sz="0" w:space="0" w:color="auto"/>
        <w:bottom w:val="none" w:sz="0" w:space="0" w:color="auto"/>
        <w:right w:val="none" w:sz="0" w:space="0" w:color="auto"/>
      </w:divBdr>
    </w:div>
    <w:div w:id="748117369">
      <w:bodyDiv w:val="1"/>
      <w:marLeft w:val="0"/>
      <w:marRight w:val="0"/>
      <w:marTop w:val="0"/>
      <w:marBottom w:val="0"/>
      <w:divBdr>
        <w:top w:val="none" w:sz="0" w:space="0" w:color="auto"/>
        <w:left w:val="none" w:sz="0" w:space="0" w:color="auto"/>
        <w:bottom w:val="none" w:sz="0" w:space="0" w:color="auto"/>
        <w:right w:val="none" w:sz="0" w:space="0" w:color="auto"/>
      </w:divBdr>
    </w:div>
    <w:div w:id="752777354">
      <w:bodyDiv w:val="1"/>
      <w:marLeft w:val="0"/>
      <w:marRight w:val="0"/>
      <w:marTop w:val="0"/>
      <w:marBottom w:val="0"/>
      <w:divBdr>
        <w:top w:val="none" w:sz="0" w:space="0" w:color="auto"/>
        <w:left w:val="none" w:sz="0" w:space="0" w:color="auto"/>
        <w:bottom w:val="none" w:sz="0" w:space="0" w:color="auto"/>
        <w:right w:val="none" w:sz="0" w:space="0" w:color="auto"/>
      </w:divBdr>
    </w:div>
    <w:div w:id="884222459">
      <w:bodyDiv w:val="1"/>
      <w:marLeft w:val="0"/>
      <w:marRight w:val="0"/>
      <w:marTop w:val="0"/>
      <w:marBottom w:val="0"/>
      <w:divBdr>
        <w:top w:val="none" w:sz="0" w:space="0" w:color="auto"/>
        <w:left w:val="none" w:sz="0" w:space="0" w:color="auto"/>
        <w:bottom w:val="none" w:sz="0" w:space="0" w:color="auto"/>
        <w:right w:val="none" w:sz="0" w:space="0" w:color="auto"/>
      </w:divBdr>
    </w:div>
    <w:div w:id="898129512">
      <w:bodyDiv w:val="1"/>
      <w:marLeft w:val="0"/>
      <w:marRight w:val="0"/>
      <w:marTop w:val="0"/>
      <w:marBottom w:val="0"/>
      <w:divBdr>
        <w:top w:val="none" w:sz="0" w:space="0" w:color="auto"/>
        <w:left w:val="none" w:sz="0" w:space="0" w:color="auto"/>
        <w:bottom w:val="none" w:sz="0" w:space="0" w:color="auto"/>
        <w:right w:val="none" w:sz="0" w:space="0" w:color="auto"/>
      </w:divBdr>
    </w:div>
    <w:div w:id="1090194578">
      <w:bodyDiv w:val="1"/>
      <w:marLeft w:val="0"/>
      <w:marRight w:val="0"/>
      <w:marTop w:val="0"/>
      <w:marBottom w:val="0"/>
      <w:divBdr>
        <w:top w:val="none" w:sz="0" w:space="0" w:color="auto"/>
        <w:left w:val="none" w:sz="0" w:space="0" w:color="auto"/>
        <w:bottom w:val="none" w:sz="0" w:space="0" w:color="auto"/>
        <w:right w:val="none" w:sz="0" w:space="0" w:color="auto"/>
      </w:divBdr>
    </w:div>
    <w:div w:id="1141190026">
      <w:bodyDiv w:val="1"/>
      <w:marLeft w:val="0"/>
      <w:marRight w:val="0"/>
      <w:marTop w:val="0"/>
      <w:marBottom w:val="0"/>
      <w:divBdr>
        <w:top w:val="none" w:sz="0" w:space="0" w:color="auto"/>
        <w:left w:val="none" w:sz="0" w:space="0" w:color="auto"/>
        <w:bottom w:val="none" w:sz="0" w:space="0" w:color="auto"/>
        <w:right w:val="none" w:sz="0" w:space="0" w:color="auto"/>
      </w:divBdr>
    </w:div>
    <w:div w:id="1247956186">
      <w:bodyDiv w:val="1"/>
      <w:marLeft w:val="0"/>
      <w:marRight w:val="0"/>
      <w:marTop w:val="0"/>
      <w:marBottom w:val="0"/>
      <w:divBdr>
        <w:top w:val="none" w:sz="0" w:space="0" w:color="auto"/>
        <w:left w:val="none" w:sz="0" w:space="0" w:color="auto"/>
        <w:bottom w:val="none" w:sz="0" w:space="0" w:color="auto"/>
        <w:right w:val="none" w:sz="0" w:space="0" w:color="auto"/>
      </w:divBdr>
    </w:div>
    <w:div w:id="1327902090">
      <w:bodyDiv w:val="1"/>
      <w:marLeft w:val="0"/>
      <w:marRight w:val="0"/>
      <w:marTop w:val="0"/>
      <w:marBottom w:val="0"/>
      <w:divBdr>
        <w:top w:val="none" w:sz="0" w:space="0" w:color="auto"/>
        <w:left w:val="none" w:sz="0" w:space="0" w:color="auto"/>
        <w:bottom w:val="none" w:sz="0" w:space="0" w:color="auto"/>
        <w:right w:val="none" w:sz="0" w:space="0" w:color="auto"/>
      </w:divBdr>
    </w:div>
    <w:div w:id="1379430640">
      <w:bodyDiv w:val="1"/>
      <w:marLeft w:val="0"/>
      <w:marRight w:val="0"/>
      <w:marTop w:val="0"/>
      <w:marBottom w:val="0"/>
      <w:divBdr>
        <w:top w:val="none" w:sz="0" w:space="0" w:color="auto"/>
        <w:left w:val="none" w:sz="0" w:space="0" w:color="auto"/>
        <w:bottom w:val="none" w:sz="0" w:space="0" w:color="auto"/>
        <w:right w:val="none" w:sz="0" w:space="0" w:color="auto"/>
      </w:divBdr>
    </w:div>
    <w:div w:id="1385639840">
      <w:bodyDiv w:val="1"/>
      <w:marLeft w:val="0"/>
      <w:marRight w:val="0"/>
      <w:marTop w:val="0"/>
      <w:marBottom w:val="0"/>
      <w:divBdr>
        <w:top w:val="none" w:sz="0" w:space="0" w:color="auto"/>
        <w:left w:val="none" w:sz="0" w:space="0" w:color="auto"/>
        <w:bottom w:val="none" w:sz="0" w:space="0" w:color="auto"/>
        <w:right w:val="none" w:sz="0" w:space="0" w:color="auto"/>
      </w:divBdr>
    </w:div>
    <w:div w:id="1519663419">
      <w:bodyDiv w:val="1"/>
      <w:marLeft w:val="0"/>
      <w:marRight w:val="0"/>
      <w:marTop w:val="0"/>
      <w:marBottom w:val="0"/>
      <w:divBdr>
        <w:top w:val="none" w:sz="0" w:space="0" w:color="auto"/>
        <w:left w:val="none" w:sz="0" w:space="0" w:color="auto"/>
        <w:bottom w:val="none" w:sz="0" w:space="0" w:color="auto"/>
        <w:right w:val="none" w:sz="0" w:space="0" w:color="auto"/>
      </w:divBdr>
    </w:div>
    <w:div w:id="1554349398">
      <w:bodyDiv w:val="1"/>
      <w:marLeft w:val="0"/>
      <w:marRight w:val="0"/>
      <w:marTop w:val="0"/>
      <w:marBottom w:val="0"/>
      <w:divBdr>
        <w:top w:val="none" w:sz="0" w:space="0" w:color="auto"/>
        <w:left w:val="none" w:sz="0" w:space="0" w:color="auto"/>
        <w:bottom w:val="none" w:sz="0" w:space="0" w:color="auto"/>
        <w:right w:val="none" w:sz="0" w:space="0" w:color="auto"/>
      </w:divBdr>
    </w:div>
    <w:div w:id="1582059354">
      <w:bodyDiv w:val="1"/>
      <w:marLeft w:val="0"/>
      <w:marRight w:val="0"/>
      <w:marTop w:val="0"/>
      <w:marBottom w:val="0"/>
      <w:divBdr>
        <w:top w:val="none" w:sz="0" w:space="0" w:color="auto"/>
        <w:left w:val="none" w:sz="0" w:space="0" w:color="auto"/>
        <w:bottom w:val="none" w:sz="0" w:space="0" w:color="auto"/>
        <w:right w:val="none" w:sz="0" w:space="0" w:color="auto"/>
      </w:divBdr>
    </w:div>
    <w:div w:id="1653827624">
      <w:bodyDiv w:val="1"/>
      <w:marLeft w:val="0"/>
      <w:marRight w:val="0"/>
      <w:marTop w:val="0"/>
      <w:marBottom w:val="0"/>
      <w:divBdr>
        <w:top w:val="none" w:sz="0" w:space="0" w:color="auto"/>
        <w:left w:val="none" w:sz="0" w:space="0" w:color="auto"/>
        <w:bottom w:val="none" w:sz="0" w:space="0" w:color="auto"/>
        <w:right w:val="none" w:sz="0" w:space="0" w:color="auto"/>
      </w:divBdr>
    </w:div>
    <w:div w:id="1716006845">
      <w:bodyDiv w:val="1"/>
      <w:marLeft w:val="0"/>
      <w:marRight w:val="0"/>
      <w:marTop w:val="0"/>
      <w:marBottom w:val="0"/>
      <w:divBdr>
        <w:top w:val="none" w:sz="0" w:space="0" w:color="auto"/>
        <w:left w:val="none" w:sz="0" w:space="0" w:color="auto"/>
        <w:bottom w:val="none" w:sz="0" w:space="0" w:color="auto"/>
        <w:right w:val="none" w:sz="0" w:space="0" w:color="auto"/>
      </w:divBdr>
    </w:div>
    <w:div w:id="1744139180">
      <w:bodyDiv w:val="1"/>
      <w:marLeft w:val="0"/>
      <w:marRight w:val="0"/>
      <w:marTop w:val="0"/>
      <w:marBottom w:val="0"/>
      <w:divBdr>
        <w:top w:val="none" w:sz="0" w:space="0" w:color="auto"/>
        <w:left w:val="none" w:sz="0" w:space="0" w:color="auto"/>
        <w:bottom w:val="none" w:sz="0" w:space="0" w:color="auto"/>
        <w:right w:val="none" w:sz="0" w:space="0" w:color="auto"/>
      </w:divBdr>
    </w:div>
    <w:div w:id="1779912426">
      <w:bodyDiv w:val="1"/>
      <w:marLeft w:val="0"/>
      <w:marRight w:val="0"/>
      <w:marTop w:val="0"/>
      <w:marBottom w:val="0"/>
      <w:divBdr>
        <w:top w:val="none" w:sz="0" w:space="0" w:color="auto"/>
        <w:left w:val="none" w:sz="0" w:space="0" w:color="auto"/>
        <w:bottom w:val="none" w:sz="0" w:space="0" w:color="auto"/>
        <w:right w:val="none" w:sz="0" w:space="0" w:color="auto"/>
      </w:divBdr>
    </w:div>
    <w:div w:id="1846240978">
      <w:bodyDiv w:val="1"/>
      <w:marLeft w:val="0"/>
      <w:marRight w:val="0"/>
      <w:marTop w:val="0"/>
      <w:marBottom w:val="0"/>
      <w:divBdr>
        <w:top w:val="none" w:sz="0" w:space="0" w:color="auto"/>
        <w:left w:val="none" w:sz="0" w:space="0" w:color="auto"/>
        <w:bottom w:val="none" w:sz="0" w:space="0" w:color="auto"/>
        <w:right w:val="none" w:sz="0" w:space="0" w:color="auto"/>
      </w:divBdr>
    </w:div>
    <w:div w:id="1860317333">
      <w:bodyDiv w:val="1"/>
      <w:marLeft w:val="0"/>
      <w:marRight w:val="0"/>
      <w:marTop w:val="0"/>
      <w:marBottom w:val="0"/>
      <w:divBdr>
        <w:top w:val="none" w:sz="0" w:space="0" w:color="auto"/>
        <w:left w:val="none" w:sz="0" w:space="0" w:color="auto"/>
        <w:bottom w:val="none" w:sz="0" w:space="0" w:color="auto"/>
        <w:right w:val="none" w:sz="0" w:space="0" w:color="auto"/>
      </w:divBdr>
    </w:div>
    <w:div w:id="1870726483">
      <w:bodyDiv w:val="1"/>
      <w:marLeft w:val="0"/>
      <w:marRight w:val="0"/>
      <w:marTop w:val="0"/>
      <w:marBottom w:val="0"/>
      <w:divBdr>
        <w:top w:val="none" w:sz="0" w:space="0" w:color="auto"/>
        <w:left w:val="none" w:sz="0" w:space="0" w:color="auto"/>
        <w:bottom w:val="none" w:sz="0" w:space="0" w:color="auto"/>
        <w:right w:val="none" w:sz="0" w:space="0" w:color="auto"/>
      </w:divBdr>
    </w:div>
    <w:div w:id="1918125440">
      <w:bodyDiv w:val="1"/>
      <w:marLeft w:val="0"/>
      <w:marRight w:val="0"/>
      <w:marTop w:val="0"/>
      <w:marBottom w:val="0"/>
      <w:divBdr>
        <w:top w:val="none" w:sz="0" w:space="0" w:color="auto"/>
        <w:left w:val="none" w:sz="0" w:space="0" w:color="auto"/>
        <w:bottom w:val="none" w:sz="0" w:space="0" w:color="auto"/>
        <w:right w:val="none" w:sz="0" w:space="0" w:color="auto"/>
      </w:divBdr>
    </w:div>
    <w:div w:id="1932276741">
      <w:bodyDiv w:val="1"/>
      <w:marLeft w:val="0"/>
      <w:marRight w:val="0"/>
      <w:marTop w:val="0"/>
      <w:marBottom w:val="0"/>
      <w:divBdr>
        <w:top w:val="none" w:sz="0" w:space="0" w:color="auto"/>
        <w:left w:val="none" w:sz="0" w:space="0" w:color="auto"/>
        <w:bottom w:val="none" w:sz="0" w:space="0" w:color="auto"/>
        <w:right w:val="none" w:sz="0" w:space="0" w:color="auto"/>
      </w:divBdr>
    </w:div>
    <w:div w:id="2093775883">
      <w:bodyDiv w:val="1"/>
      <w:marLeft w:val="0"/>
      <w:marRight w:val="0"/>
      <w:marTop w:val="0"/>
      <w:marBottom w:val="0"/>
      <w:divBdr>
        <w:top w:val="none" w:sz="0" w:space="0" w:color="auto"/>
        <w:left w:val="none" w:sz="0" w:space="0" w:color="auto"/>
        <w:bottom w:val="none" w:sz="0" w:space="0" w:color="auto"/>
        <w:right w:val="none" w:sz="0" w:space="0" w:color="auto"/>
      </w:divBdr>
    </w:div>
    <w:div w:id="21129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eb.a.ebscohost.com.access.authkb.kb.nl/ehost/pdfviewer/pdfviewer?sid=2abb5c2d-88c6-4e6f-b931-f4ba8fc5643d%40sessionmgr4001&amp;vid=61&amp;hid=42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access.authkb.kb.nl/docview/194810345/fulltextPDF/890D53AF83E1418CPQ/5?accountid=163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Elementai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Sob14</b:Tag>
    <b:SourceType>Interview</b:SourceType>
    <b:Guid>{EC22B68F-0C48-42FB-87CB-F0FFB01C39D8}</b:Guid>
    <b:Title>Coordinator</b:Title>
    <b:Year>2014</b:Year>
    <b:Month>december</b:Month>
    <b:Day>11</b:Day>
    <b:Author>
      <b:Interviewee>
        <b:NameList>
          <b:Person>
            <b:Last>Sobek</b:Last>
            <b:First>M</b:First>
          </b:Person>
        </b:NameList>
      </b:Interviewee>
      <b:Interviewer>
        <b:NameList>
          <b:Person>
            <b:Last>Baaren</b:Last>
            <b:First>M</b:First>
          </b:Person>
          <b:Person>
            <b:Last>Giessen van der</b:Last>
            <b:First>M</b:First>
          </b:Person>
        </b:NameList>
      </b:Interviewer>
    </b:Author>
    <b:RefOrder>3</b:RefOrder>
  </b:Source>
  <b:Source>
    <b:Tag>Van12</b:Tag>
    <b:SourceType>InternetSite</b:SourceType>
    <b:Guid>{34AEB06C-B800-41A0-A4BF-30FB9F26E340}</b:Guid>
    <b:Title>http://theses.cz/id/kykga8/Diplomov_prce_Alena_Vanurov_2012.pdf</b:Title>
    <b:Year>2012</b:Year>
    <b:Author>
      <b:Author>
        <b:NameList>
          <b:Person>
            <b:Last>Vanžurová</b:Last>
            <b:First>Alena</b:First>
          </b:Person>
        </b:NameList>
      </b:Author>
    </b:Author>
    <b:InternetSiteTitle>www.theses.cz</b:InternetSiteTitle>
    <b:Month>oktober</b:Month>
    <b:Day>3</b:Day>
    <b:URL>http://theses.cz/id/kykga8/Diplomov_prce_Alena_Vanurov_2012.pdf</b:URL>
    <b:RefOrder>9</b:RefOrder>
  </b:Source>
  <b:Source>
    <b:Tag>Ren141</b:Tag>
    <b:SourceType>Report</b:SourceType>
    <b:Guid>{508A4A73-BB27-4428-9EAF-DDE9CC597A1A}</b:Guid>
    <b:Title>Policy of finance</b:Title>
    <b:Year>2014</b:Year>
    <b:Author>
      <b:Author>
        <b:NameList>
          <b:Person>
            <b:Last>Renarkon</b:Last>
          </b:Person>
        </b:NameList>
      </b:Author>
    </b:Author>
    <b:Publisher>Renarkon</b:Publisher>
    <b:City>Ostrava</b:City>
    <b:RefOrder>1</b:RefOrder>
  </b:Source>
  <b:Source>
    <b:Tag>Ren13</b:Tag>
    <b:SourceType>Report</b:SourceType>
    <b:Guid>{7D084748-4A52-494A-A529-81EA96A02595}</b:Guid>
    <b:Title>Program of the community</b:Title>
    <b:Year>2013</b:Year>
    <b:Author>
      <b:Author>
        <b:NameList>
          <b:Person>
            <b:Last>Renarkon</b:Last>
          </b:Person>
        </b:NameList>
      </b:Author>
    </b:Author>
    <b:Publisher>Renarkon</b:Publisher>
    <b:City>Ostrava</b:City>
    <b:YearAccessed>2015</b:YearAccessed>
    <b:MonthAccessed>Januari</b:MonthAccessed>
    <b:DayAccessed>15</b:DayAccessed>
    <b:RefOrder>2</b:RefOrder>
  </b:Source>
  <b:Source>
    <b:Tag>Cha08</b:Tag>
    <b:SourceType>DocumentFromInternetSite</b:SourceType>
    <b:Guid>{0AF51E92-5158-40DC-BF60-E41D6847A121}</b:Guid>
    <b:Author>
      <b:Author>
        <b:NameList>
          <b:Person>
            <b:Last>Chan</b:Last>
            <b:First>Y-F</b:First>
          </b:Person>
          <b:Person>
            <b:Last>Dennis</b:Last>
            <b:First>M.L</b:First>
          </b:Person>
          <b:Person>
            <b:Last>Funk</b:Last>
            <b:First>R.R</b:First>
          </b:Person>
        </b:NameList>
      </b:Author>
    </b:Author>
    <b:Title>Prevalence and comorbidity of major internalizing and externalizing problems among adolescents and adults presenting to substance abuse treatment</b:Title>
    <b:InternetSiteTitle>Proquest</b:InternetSiteTitle>
    <b:Year>2008</b:Year>
    <b:URL>http://search.proquest.com.access.authkb.kb.nl/docview/57243870/8A3931523D714C54PQ/1?accountid=16376</b:URL>
    <b:YearAccessed>2015</b:YearAccessed>
    <b:MonthAccessed>januari</b:MonthAccessed>
    <b:DayAccessed>18</b:DayAccessed>
    <b:RefOrder>8</b:RefOrder>
  </b:Source>
  <b:Source>
    <b:Tag>Baa091</b:Tag>
    <b:SourceType>BookSection</b:SourceType>
    <b:Guid>{1A433D8A-9F29-430A-9AB0-727E35C631B8}</b:Guid>
    <b:Title>Interviewen, hoe doe ik dat?</b:Title>
    <b:Year>2009</b:Year>
    <b:Publisher>Noordhoff uitgevers BV</b:Publisher>
    <b:City>Groningen/Houten</b:City>
    <b:Author>
      <b:Author>
        <b:NameList>
          <b:Person>
            <b:Last>Baarda</b:Last>
            <b:First>D.B</b:First>
          </b:Person>
          <b:Person>
            <b:Last>de Goede</b:Last>
            <b:First>M.P.M</b:First>
          </b:Person>
          <b:Person>
            <b:Last>en Teunissen</b:Last>
            <b:First>J</b:First>
          </b:Person>
        </b:NameList>
      </b:Author>
      <b:BookAuthor>
        <b:NameList>
          <b:Person>
            <b:Last>Baarda</b:Last>
            <b:First>D.B</b:First>
          </b:Person>
          <b:Person>
            <b:Last>de Goede</b:Last>
            <b:First>M.P.M</b:First>
          </b:Person>
          <b:Person>
            <b:Last>en Teunissen</b:Last>
            <b:First>J</b:First>
          </b:Person>
        </b:NameList>
      </b:BookAuthor>
    </b:Author>
    <b:BookTitle>Basisboek kwalitatief onderzoek</b:BookTitle>
    <b:Pages>250</b:Pages>
    <b:YearAccessed>2015</b:YearAccessed>
    <b:MonthAccessed>January</b:MonthAccessed>
    <b:DayAccessed>15</b:DayAccessed>
    <b:RefOrder>6</b:RefOrder>
  </b:Source>
  <b:Source>
    <b:Tag>Baa095</b:Tag>
    <b:SourceType>BookSection</b:SourceType>
    <b:Guid>{145A55AB-26BB-46E8-8E3E-6C1EDE94D202}</b:Guid>
    <b:Author>
      <b:Author>
        <b:NameList>
          <b:Person>
            <b:Last>Baarda</b:Last>
            <b:First>D.B</b:First>
          </b:Person>
          <b:Person>
            <b:Last>de Goede</b:Last>
            <b:First>M.P.M</b:First>
          </b:Person>
          <b:Person>
            <b:Last>Teunissen</b:Last>
            <b:First>J</b:First>
          </b:Person>
        </b:NameList>
      </b:Author>
      <b:BookAuthor>
        <b:NameList>
          <b:Person>
            <b:Last>Baarda</b:Last>
            <b:First>D.B</b:First>
          </b:Person>
          <b:Person>
            <b:Last>de Goede</b:Last>
            <b:First>M.P.M</b:First>
          </b:Person>
          <b:Person>
            <b:Last>Teunissen</b:Last>
            <b:First>J</b:First>
          </b:Person>
        </b:NameList>
      </b:BookAuthor>
    </b:Author>
    <b:Title>Kwalitatieve dataverzamerlingsmethoden</b:Title>
    <b:BookTitle>Basisboek kwalitatief onderzoek</b:BookTitle>
    <b:Year>2009</b:Year>
    <b:Pages>188</b:Pages>
    <b:City>Groningen/Houten</b:City>
    <b:Publisher>Noordhoff uitgevers</b:Publisher>
    <b:YearAccessed>2015</b:YearAccessed>
    <b:MonthAccessed>January</b:MonthAccessed>
    <b:DayAccessed>14</b:DayAccessed>
    <b:RefOrder>5</b:RefOrder>
  </b:Source>
  <b:Source>
    <b:Tag>Baa094</b:Tag>
    <b:SourceType>BookSection</b:SourceType>
    <b:Guid>{10503B6D-6F2B-4A3D-B117-E53ED2EE290F}</b:Guid>
    <b:Author>
      <b:Author>
        <b:NameList>
          <b:Person>
            <b:Last>Baarda</b:Last>
            <b:First>D.B</b:First>
          </b:Person>
          <b:Person>
            <b:Last>de Goede</b:Last>
            <b:First>M.P.M</b:First>
          </b:Person>
          <b:Person>
            <b:Last>Teunissen</b:Last>
            <b:First>J</b:First>
          </b:Person>
        </b:NameList>
      </b:Author>
      <b:BookAuthor>
        <b:NameList>
          <b:Person>
            <b:Last>Baarda</b:Last>
            <b:First>D.B</b:First>
          </b:Person>
          <b:Person>
            <b:Last>de Goede</b:Last>
            <b:First>M.P.M</b:First>
          </b:Person>
          <b:Person>
            <b:Last>Teunissen</b:Last>
            <b:First>J</b:First>
          </b:Person>
        </b:NameList>
      </b:BookAuthor>
    </b:Author>
    <b:Title>Wat voor kwalitatieve onderzoeksopzetten zijn er</b:Title>
    <b:BookTitle>Basisboek kwalitatief onderzoek</b:BookTitle>
    <b:Year>2009</b:Year>
    <b:Pages>125,126</b:Pages>
    <b:City>Groningen/Houten</b:City>
    <b:Publisher>Noordhoff uitgevers</b:Publisher>
    <b:YearAccessed>2015</b:YearAccessed>
    <b:MonthAccessed>January</b:MonthAccessed>
    <b:DayAccessed>14</b:DayAccessed>
    <b:RefOrder>4</b:RefOrder>
  </b:Source>
  <b:Source>
    <b:Tag>Baa092</b:Tag>
    <b:SourceType>BookSection</b:SourceType>
    <b:Guid>{F5DE6503-ECE0-4FCC-A4A0-42E67C925173}</b:Guid>
    <b:Author>
      <b:Author>
        <b:NameList>
          <b:Person>
            <b:Last>Baarda</b:Last>
            <b:First>D.B</b:First>
          </b:Person>
          <b:Person>
            <b:Last>de Goede</b:Last>
            <b:First>M.P.M</b:First>
          </b:Person>
          <b:Person>
            <b:Last>en Teunissen</b:Last>
            <b:First>J</b:First>
          </b:Person>
        </b:NameList>
      </b:Author>
      <b:BookAuthor>
        <b:NameList>
          <b:Person>
            <b:Last>Baarda</b:Last>
            <b:First>D.B</b:First>
          </b:Person>
          <b:Person>
            <b:Last>de Goede</b:Last>
            <b:First>M.P.M</b:First>
          </b:Person>
          <b:Person>
            <b:Last>en Teunissen</b:Last>
            <b:First>J</b:First>
          </b:Person>
        </b:NameList>
      </b:BookAuthor>
    </b:Author>
    <b:Title>Interviewen, hoe doe ik dat?</b:Title>
    <b:BookTitle>Basisboek, kwalitatief onderzoek</b:BookTitle>
    <b:Year>2009</b:Year>
    <b:Pages>230-231</b:Pages>
    <b:City>Groningen/Houten</b:City>
    <b:Publisher>Noordhoff Uitgevers BV</b:Publisher>
    <b:YearAccessed>2015</b:YearAccessed>
    <b:MonthAccessed>January</b:MonthAccessed>
    <b:DayAccessed>15</b:DayAccessed>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D911F-9862-4401-8692-8E9B15BD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46813</Words>
  <Characters>257476</Characters>
  <Application>Microsoft Office Word</Application>
  <DocSecurity>0</DocSecurity>
  <Lines>2145</Lines>
  <Paragraphs>607</Paragraphs>
  <ScaleCrop>false</ScaleCrop>
  <HeadingPairs>
    <vt:vector size="2" baseType="variant">
      <vt:variant>
        <vt:lpstr>Titel</vt:lpstr>
      </vt:variant>
      <vt:variant>
        <vt:i4>1</vt:i4>
      </vt:variant>
    </vt:vector>
  </HeadingPairs>
  <TitlesOfParts>
    <vt:vector size="1" baseType="lpstr">
      <vt:lpstr>The treatment for a Worldwide disease…</vt:lpstr>
    </vt:vector>
  </TitlesOfParts>
  <Company>Christelijke Hogeschool Ede</Company>
  <LinksUpToDate>false</LinksUpToDate>
  <CharactersWithSpaces>303682</CharactersWithSpaces>
  <SharedDoc>false</SharedDoc>
  <HLinks>
    <vt:vector size="6" baseType="variant">
      <vt:variant>
        <vt:i4>7864366</vt:i4>
      </vt:variant>
      <vt:variant>
        <vt:i4>0</vt:i4>
      </vt:variant>
      <vt:variant>
        <vt:i4>0</vt:i4>
      </vt:variant>
      <vt:variant>
        <vt:i4>5</vt:i4>
      </vt:variant>
      <vt:variant>
        <vt:lpwstr>http://web.a.ebscohost.com.access.authkb.kb.nl/ehost/pdfviewer/pdfviewer?sid=2abb5c2d-88c6-4e6f-b931-f4ba8fc5643d%40sessionmgr4001&amp;vid=61&amp;hid=4214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for a worldwide disease…</dc:title>
  <dc:creator>marleen</dc:creator>
  <cp:lastModifiedBy>Marco</cp:lastModifiedBy>
  <cp:revision>24</cp:revision>
  <dcterms:created xsi:type="dcterms:W3CDTF">2015-06-17T16:19:00Z</dcterms:created>
  <dcterms:modified xsi:type="dcterms:W3CDTF">2015-06-18T19:17:00Z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